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8110023"/>
    <w:p w14:paraId="098CD528" w14:textId="3A74EB38" w:rsidR="007B1DAE" w:rsidRPr="004142C8" w:rsidRDefault="00A836E5" w:rsidP="004142C8">
      <w:pPr>
        <w:pStyle w:val="PargrafodaLista"/>
        <w:spacing w:after="120" w:line="240" w:lineRule="auto"/>
        <w:ind w:left="0"/>
        <w:jc w:val="center"/>
        <w:rPr>
          <w:rFonts w:asciiTheme="minorHAnsi" w:hAnsiTheme="minorHAnsi"/>
          <w:sz w:val="24"/>
          <w:szCs w:val="24"/>
          <w:lang w:val="fr-FR"/>
        </w:rPr>
      </w:pPr>
      <w:r>
        <w:rPr>
          <w:rFonts w:asciiTheme="minorHAnsi" w:hAnsiTheme="minorHAnsi"/>
          <w:noProof/>
          <w:sz w:val="24"/>
          <w:szCs w:val="24"/>
          <w:lang w:eastAsia="pt-BR"/>
        </w:rPr>
        <mc:AlternateContent>
          <mc:Choice Requires="wps">
            <w:drawing>
              <wp:anchor distT="0" distB="0" distL="114300" distR="114300" simplePos="0" relativeHeight="251669504" behindDoc="0" locked="0" layoutInCell="1" allowOverlap="1" wp14:anchorId="543B1ADE" wp14:editId="5EE48FFD">
                <wp:simplePos x="0" y="0"/>
                <wp:positionH relativeFrom="column">
                  <wp:posOffset>4525010</wp:posOffset>
                </wp:positionH>
                <wp:positionV relativeFrom="paragraph">
                  <wp:posOffset>-36830</wp:posOffset>
                </wp:positionV>
                <wp:extent cx="1664970" cy="264160"/>
                <wp:effectExtent l="0" t="0" r="0" b="0"/>
                <wp:wrapNone/>
                <wp:docPr id="1810064039"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4970" cy="264160"/>
                        </a:xfrm>
                        <a:prstGeom prst="rect">
                          <a:avLst/>
                        </a:prstGeom>
                        <a:noFill/>
                        <a:ln>
                          <a:noFill/>
                        </a:ln>
                      </wps:spPr>
                      <wps:txbx>
                        <w:txbxContent>
                          <w:p w14:paraId="41AB1CF6" w14:textId="77777777" w:rsidR="00616F85" w:rsidRDefault="00616F85" w:rsidP="00C746A9">
                            <w:pPr>
                              <w:jc w:val="right"/>
                            </w:pPr>
                            <w:r>
                              <w:rPr>
                                <w:rFonts w:ascii="Arial" w:hAnsi="Arial"/>
                                <w:b/>
                                <w:bCs/>
                                <w:sz w:val="36"/>
                                <w:szCs w:val="36"/>
                              </w:rPr>
                              <w:t>EB10-IG-01.</w:t>
                            </w:r>
                            <w:r>
                              <w:rPr>
                                <w:rFonts w:ascii="Arial" w:hAnsi="Arial"/>
                                <w:b/>
                                <w:bCs/>
                                <w:color w:val="000000"/>
                                <w:sz w:val="36"/>
                                <w:szCs w:val="36"/>
                              </w:rPr>
                              <w:t>018</w:t>
                            </w:r>
                          </w:p>
                        </w:txbxContent>
                      </wps:txbx>
                      <wps:bodyPr wrap="none" lIns="0" tIns="0" rIns="0" bIns="0" compatLnSpc="0"/>
                    </wps:wsp>
                  </a:graphicData>
                </a:graphic>
                <wp14:sizeRelH relativeFrom="page">
                  <wp14:pctWidth>0</wp14:pctWidth>
                </wp14:sizeRelH>
                <wp14:sizeRelV relativeFrom="page">
                  <wp14:pctHeight>0</wp14:pctHeight>
                </wp14:sizeRelV>
              </wp:anchor>
            </w:drawing>
          </mc:Choice>
          <mc:Fallback>
            <w:pict>
              <v:shapetype w14:anchorId="543B1ADE" id="_x0000_t202" coordsize="21600,21600" o:spt="202" path="m,l,21600r21600,l21600,xe">
                <v:stroke joinstyle="miter"/>
                <v:path gradientshapeok="t" o:connecttype="rect"/>
              </v:shapetype>
              <v:shape id="Caixa de texto 1" o:spid="_x0000_s1026" type="#_x0000_t202" style="position:absolute;left:0;text-align:left;margin-left:356.3pt;margin-top:-2.9pt;width:131.1pt;height:20.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" filled="f" stroked="f">
                <v:textbox inset="0,0,0,0">
                  <w:txbxContent>
                    <w:p w14:paraId="41AB1CF6" w14:textId="77777777" w:rsidR="00616F85" w:rsidRDefault="00616F85" w:rsidP="00C746A9">
                      <w:pPr>
                        <w:jc w:val="right"/>
                      </w:pPr>
                      <w:r>
                        <w:rPr>
                          <w:rFonts w:ascii="Arial" w:hAnsi="Arial"/>
                          <w:b/>
                          <w:bCs/>
                          <w:sz w:val="36"/>
                          <w:szCs w:val="36"/>
                        </w:rPr>
                        <w:t>EB10-IG-01.</w:t>
                      </w:r>
                      <w:r>
                        <w:rPr>
                          <w:rFonts w:ascii="Arial" w:hAnsi="Arial"/>
                          <w:b/>
                          <w:bCs/>
                          <w:color w:val="000000"/>
                          <w:sz w:val="36"/>
                          <w:szCs w:val="36"/>
                        </w:rPr>
                        <w:t>018</w:t>
                      </w:r>
                    </w:p>
                  </w:txbxContent>
                </v:textbox>
              </v:shape>
            </w:pict>
          </mc:Fallback>
        </mc:AlternateContent>
      </w:r>
    </w:p>
    <w:tbl>
      <w:tblPr>
        <w:tblStyle w:val="TabelacomGrelha"/>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540"/>
      </w:tblGrid>
      <w:tr w:rsidR="00C746A9" w14:paraId="795EAF5A" w14:textId="77777777" w:rsidTr="008E0841">
        <w:tc>
          <w:tcPr>
            <w:tcW w:w="9889" w:type="dxa"/>
          </w:tcPr>
          <w:p w14:paraId="7ADA169A"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1BA1FF31"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r>
              <w:rPr>
                <w:rFonts w:asciiTheme="minorHAnsi" w:hAnsiTheme="minorHAnsi"/>
                <w:noProof/>
                <w:sz w:val="24"/>
                <w:szCs w:val="24"/>
                <w:lang w:eastAsia="pt-BR"/>
              </w:rPr>
              <w:drawing>
                <wp:anchor distT="0" distB="0" distL="114300" distR="114300" simplePos="0" relativeHeight="251662336" behindDoc="0" locked="0" layoutInCell="1" allowOverlap="1" wp14:anchorId="7A829940" wp14:editId="7F3E2DF3">
                  <wp:simplePos x="0" y="0"/>
                  <wp:positionH relativeFrom="column">
                    <wp:posOffset>2870835</wp:posOffset>
                  </wp:positionH>
                  <wp:positionV relativeFrom="paragraph">
                    <wp:posOffset>163195</wp:posOffset>
                  </wp:positionV>
                  <wp:extent cx="609600" cy="1019175"/>
                  <wp:effectExtent l="19050" t="0" r="0" b="0"/>
                  <wp:wrapTopAndBottom/>
                  <wp:docPr id="2"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609600" cy="1019175"/>
                          </a:xfrm>
                          <a:prstGeom prst="rect">
                            <a:avLst/>
                          </a:prstGeom>
                          <a:solidFill>
                            <a:srgbClr val="FFFFFF"/>
                          </a:solidFill>
                          <a:ln>
                            <a:noFill/>
                            <a:prstDash/>
                          </a:ln>
                        </pic:spPr>
                      </pic:pic>
                    </a:graphicData>
                  </a:graphic>
                </wp:anchor>
              </w:drawing>
            </w:r>
          </w:p>
          <w:p w14:paraId="30C7CE59" w14:textId="77777777" w:rsidR="00C746A9" w:rsidRDefault="00C746A9" w:rsidP="00C746A9">
            <w:pPr>
              <w:pStyle w:val="Textbody"/>
              <w:spacing w:after="0"/>
              <w:jc w:val="center"/>
              <w:rPr>
                <w:rFonts w:ascii="Calibri" w:hAnsi="Calibri"/>
                <w:b/>
                <w:bCs/>
                <w:sz w:val="24"/>
              </w:rPr>
            </w:pPr>
            <w:r>
              <w:rPr>
                <w:rFonts w:ascii="Calibri" w:hAnsi="Calibri"/>
                <w:b/>
                <w:bCs/>
                <w:sz w:val="24"/>
              </w:rPr>
              <w:t>MINISTÉRIO DA DEFESA</w:t>
            </w:r>
          </w:p>
          <w:p w14:paraId="7C43F41C" w14:textId="77777777" w:rsidR="00C746A9" w:rsidRDefault="00C746A9" w:rsidP="00C746A9">
            <w:pPr>
              <w:pStyle w:val="Textbody"/>
              <w:spacing w:after="0"/>
              <w:jc w:val="center"/>
              <w:rPr>
                <w:rFonts w:ascii="Calibri" w:hAnsi="Calibri"/>
                <w:b/>
                <w:bCs/>
                <w:sz w:val="24"/>
              </w:rPr>
            </w:pPr>
            <w:r>
              <w:rPr>
                <w:rFonts w:ascii="Calibri" w:hAnsi="Calibri"/>
                <w:b/>
                <w:bCs/>
                <w:sz w:val="24"/>
              </w:rPr>
              <w:t>EXÉRCITO BRASILEIRO</w:t>
            </w:r>
          </w:p>
          <w:p w14:paraId="55F8D6D3" w14:textId="77777777" w:rsidR="00C746A9" w:rsidRDefault="00C746A9" w:rsidP="00C746A9">
            <w:pPr>
              <w:pStyle w:val="Textbody"/>
              <w:spacing w:after="0" w:line="240" w:lineRule="auto"/>
              <w:jc w:val="center"/>
              <w:rPr>
                <w:rFonts w:ascii="Calibri" w:eastAsia="Times New Roman" w:hAnsi="Calibri"/>
                <w:b/>
                <w:bCs/>
                <w:color w:val="000000"/>
                <w:sz w:val="24"/>
              </w:rPr>
            </w:pPr>
            <w:r>
              <w:rPr>
                <w:rFonts w:ascii="Calibri" w:eastAsia="Times New Roman" w:hAnsi="Calibri"/>
                <w:b/>
                <w:bCs/>
                <w:color w:val="000000"/>
                <w:sz w:val="24"/>
              </w:rPr>
              <w:t>COMANDANTE DO EXÉRCITO</w:t>
            </w:r>
          </w:p>
          <w:p w14:paraId="465631D9"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73C31976"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1EB4B696"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15CD4F91"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00723490"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0240812F"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7FA88957"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7FA9C152"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2E6A5B27"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7E649DCE" w14:textId="77777777" w:rsidR="008675E6" w:rsidRDefault="008675E6" w:rsidP="00C746A9">
            <w:pPr>
              <w:pStyle w:val="Standard"/>
              <w:tabs>
                <w:tab w:val="left" w:pos="6357"/>
              </w:tabs>
              <w:ind w:left="-11" w:firstLine="11"/>
              <w:jc w:val="center"/>
              <w:rPr>
                <w:rFonts w:asciiTheme="minorHAnsi" w:hAnsiTheme="minorHAnsi" w:cstheme="minorHAnsi"/>
                <w:b/>
                <w:sz w:val="36"/>
              </w:rPr>
            </w:pPr>
            <w:r>
              <w:rPr>
                <w:rFonts w:asciiTheme="minorHAnsi" w:hAnsiTheme="minorHAnsi" w:cstheme="minorHAnsi"/>
                <w:b/>
                <w:sz w:val="36"/>
              </w:rPr>
              <w:t>MODELOS DE DOCUMENTOS</w:t>
            </w:r>
          </w:p>
          <w:p w14:paraId="655CC084" w14:textId="77777777" w:rsidR="008675E6" w:rsidRDefault="008675E6" w:rsidP="00C746A9">
            <w:pPr>
              <w:pStyle w:val="Standard"/>
              <w:tabs>
                <w:tab w:val="left" w:pos="6357"/>
              </w:tabs>
              <w:ind w:left="-11" w:firstLine="11"/>
              <w:jc w:val="center"/>
              <w:rPr>
                <w:rFonts w:asciiTheme="minorHAnsi" w:hAnsiTheme="minorHAnsi" w:cstheme="minorHAnsi"/>
                <w:b/>
                <w:sz w:val="36"/>
              </w:rPr>
            </w:pPr>
          </w:p>
          <w:p w14:paraId="4137C474" w14:textId="7506D962" w:rsidR="00C746A9" w:rsidRPr="00860CF5" w:rsidRDefault="00C746A9" w:rsidP="00C746A9">
            <w:pPr>
              <w:pStyle w:val="Standard"/>
              <w:tabs>
                <w:tab w:val="left" w:pos="6357"/>
              </w:tabs>
              <w:ind w:left="-11" w:firstLine="11"/>
              <w:jc w:val="center"/>
              <w:rPr>
                <w:rFonts w:asciiTheme="minorHAnsi" w:hAnsiTheme="minorHAnsi" w:cstheme="minorHAnsi"/>
                <w:b/>
                <w:bCs/>
                <w:sz w:val="28"/>
                <w:szCs w:val="20"/>
              </w:rPr>
            </w:pPr>
            <w:r w:rsidRPr="00860CF5">
              <w:rPr>
                <w:rFonts w:asciiTheme="minorHAnsi" w:hAnsiTheme="minorHAnsi" w:cstheme="minorHAnsi"/>
                <w:b/>
                <w:sz w:val="36"/>
              </w:rPr>
              <w:t>INSTRUÇÕES GERAIS PARA A GESTÃO DO CICLO DE VIDA DOS SISTEMAS E MATERIAIS DE EMPREGO MILITAR</w:t>
            </w:r>
          </w:p>
          <w:p w14:paraId="13787574"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0F3E986B"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6F69F9F7"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4FA7624E"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637321A0"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52DDE86A"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262A1CED"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38A47196"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17A657E5"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63869BD8" w14:textId="77777777" w:rsidR="00C746A9" w:rsidRDefault="00C746A9" w:rsidP="004142C8">
            <w:pPr>
              <w:pStyle w:val="PargrafodaLista"/>
              <w:spacing w:after="120" w:line="240" w:lineRule="auto"/>
              <w:ind w:left="0"/>
              <w:jc w:val="center"/>
              <w:rPr>
                <w:rFonts w:asciiTheme="minorHAnsi" w:hAnsiTheme="minorHAnsi"/>
                <w:sz w:val="24"/>
                <w:szCs w:val="24"/>
                <w:lang w:val="fr-FR"/>
              </w:rPr>
            </w:pPr>
          </w:p>
          <w:p w14:paraId="3E159B64" w14:textId="77777777" w:rsidR="00C746A9" w:rsidRDefault="00C746A9" w:rsidP="00C746A9">
            <w:pPr>
              <w:pStyle w:val="Textbody"/>
              <w:spacing w:line="240" w:lineRule="auto"/>
              <w:jc w:val="center"/>
              <w:rPr>
                <w:rFonts w:ascii="Calibri" w:hAnsi="Calibri"/>
                <w:b/>
                <w:bCs/>
                <w:sz w:val="24"/>
              </w:rPr>
            </w:pPr>
          </w:p>
          <w:p w14:paraId="5DF710B6" w14:textId="77777777" w:rsidR="00C746A9" w:rsidRDefault="00C746A9" w:rsidP="00C746A9">
            <w:pPr>
              <w:pStyle w:val="Textbody"/>
              <w:spacing w:line="240" w:lineRule="auto"/>
              <w:jc w:val="center"/>
              <w:rPr>
                <w:rFonts w:ascii="Calibri" w:hAnsi="Calibri"/>
                <w:b/>
                <w:bCs/>
                <w:sz w:val="24"/>
              </w:rPr>
            </w:pPr>
          </w:p>
          <w:p w14:paraId="0C4F8E7D" w14:textId="77777777" w:rsidR="00C746A9" w:rsidRDefault="00C746A9" w:rsidP="00C746A9">
            <w:pPr>
              <w:pStyle w:val="Textbody"/>
              <w:spacing w:line="240" w:lineRule="auto"/>
              <w:rPr>
                <w:rFonts w:ascii="Calibri" w:hAnsi="Calibri"/>
                <w:b/>
                <w:bCs/>
                <w:sz w:val="24"/>
              </w:rPr>
            </w:pPr>
          </w:p>
          <w:p w14:paraId="631A0615" w14:textId="77777777" w:rsidR="00C746A9" w:rsidRDefault="00C746A9" w:rsidP="00C746A9">
            <w:pPr>
              <w:pStyle w:val="Textbody"/>
              <w:spacing w:line="240" w:lineRule="auto"/>
              <w:rPr>
                <w:rFonts w:ascii="Calibri" w:hAnsi="Calibri"/>
                <w:b/>
                <w:bCs/>
                <w:sz w:val="24"/>
              </w:rPr>
            </w:pPr>
          </w:p>
          <w:p w14:paraId="78684810" w14:textId="77777777" w:rsidR="00C746A9" w:rsidRDefault="00C746A9" w:rsidP="00C746A9">
            <w:pPr>
              <w:pStyle w:val="Textbody"/>
              <w:spacing w:line="240" w:lineRule="auto"/>
              <w:jc w:val="center"/>
              <w:rPr>
                <w:rFonts w:ascii="Calibri" w:hAnsi="Calibri"/>
                <w:b/>
                <w:bCs/>
                <w:sz w:val="24"/>
              </w:rPr>
            </w:pPr>
            <w:r>
              <w:rPr>
                <w:rFonts w:ascii="Calibri" w:hAnsi="Calibri"/>
                <w:b/>
                <w:bCs/>
                <w:sz w:val="24"/>
              </w:rPr>
              <w:t>3ª Edição</w:t>
            </w:r>
          </w:p>
          <w:p w14:paraId="53A1985B" w14:textId="77777777" w:rsidR="00C746A9" w:rsidRPr="008E0841" w:rsidRDefault="00C746A9" w:rsidP="008E0841">
            <w:pPr>
              <w:pStyle w:val="Textbody"/>
              <w:spacing w:line="240" w:lineRule="auto"/>
              <w:jc w:val="center"/>
              <w:rPr>
                <w:rFonts w:ascii="Calibri" w:hAnsi="Calibri"/>
                <w:b/>
                <w:bCs/>
                <w:sz w:val="24"/>
              </w:rPr>
            </w:pPr>
            <w:r>
              <w:rPr>
                <w:rFonts w:ascii="Calibri" w:hAnsi="Calibri"/>
                <w:b/>
                <w:bCs/>
                <w:sz w:val="24"/>
              </w:rPr>
              <w:t>2023</w:t>
            </w:r>
          </w:p>
        </w:tc>
      </w:tr>
    </w:tbl>
    <w:p w14:paraId="7B46E4CC" w14:textId="77777777" w:rsidR="00D604B9" w:rsidRDefault="00D604B9">
      <w:pPr>
        <w:spacing w:after="200" w:line="276" w:lineRule="auto"/>
        <w:jc w:val="left"/>
        <w:rPr>
          <w:b/>
          <w:bCs/>
        </w:rPr>
      </w:pPr>
    </w:p>
    <w:sdt>
      <w:sdtPr>
        <w:rPr>
          <w:lang w:val="pt-PT"/>
        </w:rPr>
        <w:id w:val="1210767249"/>
        <w:docPartObj>
          <w:docPartGallery w:val="Table of Contents"/>
          <w:docPartUnique/>
        </w:docPartObj>
      </w:sdtPr>
      <w:sdtEndPr>
        <w:rPr>
          <w:b/>
          <w:bCs/>
        </w:rPr>
      </w:sdtEndPr>
      <w:sdtContent>
        <w:p w14:paraId="6979AA40" w14:textId="5B8FAA85" w:rsidR="004F47E9" w:rsidRPr="00531ACC" w:rsidRDefault="004F47E9" w:rsidP="00AB2F59">
          <w:pPr>
            <w:pStyle w:val="NormalWeb"/>
            <w:rPr>
              <w:sz w:val="28"/>
              <w:szCs w:val="28"/>
            </w:rPr>
          </w:pPr>
          <w:r w:rsidRPr="00531ACC">
            <w:rPr>
              <w:sz w:val="28"/>
              <w:szCs w:val="28"/>
            </w:rPr>
            <w:t>Conteúdo</w:t>
          </w:r>
        </w:p>
        <w:p w14:paraId="27DCAC94" w14:textId="66BC15F7" w:rsidR="005D1489" w:rsidRDefault="004F47E9">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r>
            <w:fldChar w:fldCharType="begin"/>
          </w:r>
          <w:r>
            <w:instrText xml:space="preserve"> TOC \o "1-3" \h \z \u </w:instrText>
          </w:r>
          <w:r>
            <w:fldChar w:fldCharType="separate"/>
          </w:r>
          <w:hyperlink w:anchor="_Toc156986198" w:history="1">
            <w:r w:rsidR="005D1489" w:rsidRPr="005F42AC">
              <w:rPr>
                <w:rStyle w:val="Hiperligao"/>
                <w:b/>
                <w:bCs/>
                <w:noProof/>
              </w:rPr>
              <w:t>Necessidades Operacionais Gerais (NOG)</w:t>
            </w:r>
            <w:r w:rsidR="005D1489">
              <w:rPr>
                <w:noProof/>
                <w:webHidden/>
              </w:rPr>
              <w:tab/>
            </w:r>
            <w:r w:rsidR="005D1489">
              <w:rPr>
                <w:noProof/>
                <w:webHidden/>
              </w:rPr>
              <w:fldChar w:fldCharType="begin"/>
            </w:r>
            <w:r w:rsidR="005D1489">
              <w:rPr>
                <w:noProof/>
                <w:webHidden/>
              </w:rPr>
              <w:instrText xml:space="preserve"> PAGEREF _Toc156986198 \h </w:instrText>
            </w:r>
            <w:r w:rsidR="005D1489">
              <w:rPr>
                <w:noProof/>
                <w:webHidden/>
              </w:rPr>
            </w:r>
            <w:r w:rsidR="005D1489">
              <w:rPr>
                <w:noProof/>
                <w:webHidden/>
              </w:rPr>
              <w:fldChar w:fldCharType="separate"/>
            </w:r>
            <w:r w:rsidR="0021124F">
              <w:rPr>
                <w:noProof/>
                <w:webHidden/>
              </w:rPr>
              <w:t>3</w:t>
            </w:r>
            <w:r w:rsidR="005D1489">
              <w:rPr>
                <w:noProof/>
                <w:webHidden/>
              </w:rPr>
              <w:fldChar w:fldCharType="end"/>
            </w:r>
          </w:hyperlink>
        </w:p>
        <w:p w14:paraId="57D56B67" w14:textId="6C27F078"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199" w:history="1">
            <w:r w:rsidR="005D1489" w:rsidRPr="005F42AC">
              <w:rPr>
                <w:rStyle w:val="Hiperligao"/>
                <w:b/>
                <w:bCs/>
                <w:noProof/>
              </w:rPr>
              <w:t>Documento de Formalização de Demanda (DFD)</w:t>
            </w:r>
            <w:r w:rsidR="005D1489">
              <w:rPr>
                <w:noProof/>
                <w:webHidden/>
              </w:rPr>
              <w:tab/>
            </w:r>
            <w:r w:rsidR="005D1489">
              <w:rPr>
                <w:noProof/>
                <w:webHidden/>
              </w:rPr>
              <w:fldChar w:fldCharType="begin"/>
            </w:r>
            <w:r w:rsidR="005D1489">
              <w:rPr>
                <w:noProof/>
                <w:webHidden/>
              </w:rPr>
              <w:instrText xml:space="preserve"> PAGEREF _Toc156986199 \h </w:instrText>
            </w:r>
            <w:r w:rsidR="005D1489">
              <w:rPr>
                <w:noProof/>
                <w:webHidden/>
              </w:rPr>
            </w:r>
            <w:r w:rsidR="005D1489">
              <w:rPr>
                <w:noProof/>
                <w:webHidden/>
              </w:rPr>
              <w:fldChar w:fldCharType="separate"/>
            </w:r>
            <w:r>
              <w:rPr>
                <w:noProof/>
                <w:webHidden/>
              </w:rPr>
              <w:t>4</w:t>
            </w:r>
            <w:r w:rsidR="005D1489">
              <w:rPr>
                <w:noProof/>
                <w:webHidden/>
              </w:rPr>
              <w:fldChar w:fldCharType="end"/>
            </w:r>
          </w:hyperlink>
        </w:p>
        <w:p w14:paraId="31862CC1" w14:textId="04DB52A3"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0" w:history="1">
            <w:r w:rsidR="005D1489" w:rsidRPr="005F42AC">
              <w:rPr>
                <w:rStyle w:val="Hiperligao"/>
                <w:b/>
                <w:bCs/>
                <w:noProof/>
              </w:rPr>
              <w:t>Pesquisa Preliminar</w:t>
            </w:r>
            <w:r w:rsidR="005D1489">
              <w:rPr>
                <w:noProof/>
                <w:webHidden/>
              </w:rPr>
              <w:tab/>
            </w:r>
            <w:r w:rsidR="005D1489">
              <w:rPr>
                <w:noProof/>
                <w:webHidden/>
              </w:rPr>
              <w:fldChar w:fldCharType="begin"/>
            </w:r>
            <w:r w:rsidR="005D1489">
              <w:rPr>
                <w:noProof/>
                <w:webHidden/>
              </w:rPr>
              <w:instrText xml:space="preserve"> PAGEREF _Toc156986200 \h </w:instrText>
            </w:r>
            <w:r w:rsidR="005D1489">
              <w:rPr>
                <w:noProof/>
                <w:webHidden/>
              </w:rPr>
            </w:r>
            <w:r w:rsidR="005D1489">
              <w:rPr>
                <w:noProof/>
                <w:webHidden/>
              </w:rPr>
              <w:fldChar w:fldCharType="separate"/>
            </w:r>
            <w:r>
              <w:rPr>
                <w:noProof/>
                <w:webHidden/>
              </w:rPr>
              <w:t>5</w:t>
            </w:r>
            <w:r w:rsidR="005D1489">
              <w:rPr>
                <w:noProof/>
                <w:webHidden/>
              </w:rPr>
              <w:fldChar w:fldCharType="end"/>
            </w:r>
          </w:hyperlink>
        </w:p>
        <w:p w14:paraId="036FB5E5" w14:textId="65B6A7BC"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1" w:history="1">
            <w:r w:rsidR="005D1489" w:rsidRPr="005F42AC">
              <w:rPr>
                <w:rStyle w:val="Hiperligao"/>
                <w:b/>
                <w:bCs/>
                <w:noProof/>
              </w:rPr>
              <w:t>Resumo Retrospectivo</w:t>
            </w:r>
            <w:r w:rsidR="005D1489">
              <w:rPr>
                <w:noProof/>
                <w:webHidden/>
              </w:rPr>
              <w:tab/>
            </w:r>
            <w:r w:rsidR="005D1489">
              <w:rPr>
                <w:noProof/>
                <w:webHidden/>
              </w:rPr>
              <w:fldChar w:fldCharType="begin"/>
            </w:r>
            <w:r w:rsidR="005D1489">
              <w:rPr>
                <w:noProof/>
                <w:webHidden/>
              </w:rPr>
              <w:instrText xml:space="preserve"> PAGEREF _Toc156986201 \h </w:instrText>
            </w:r>
            <w:r w:rsidR="005D1489">
              <w:rPr>
                <w:noProof/>
                <w:webHidden/>
              </w:rPr>
            </w:r>
            <w:r w:rsidR="005D1489">
              <w:rPr>
                <w:noProof/>
                <w:webHidden/>
              </w:rPr>
              <w:fldChar w:fldCharType="separate"/>
            </w:r>
            <w:r>
              <w:rPr>
                <w:noProof/>
                <w:webHidden/>
              </w:rPr>
              <w:t>7</w:t>
            </w:r>
            <w:r w:rsidR="005D1489">
              <w:rPr>
                <w:noProof/>
                <w:webHidden/>
              </w:rPr>
              <w:fldChar w:fldCharType="end"/>
            </w:r>
          </w:hyperlink>
        </w:p>
        <w:p w14:paraId="6FA1B422" w14:textId="636B2584"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2" w:history="1">
            <w:r w:rsidR="005D1489" w:rsidRPr="005F42AC">
              <w:rPr>
                <w:rStyle w:val="Hiperligao"/>
                <w:b/>
                <w:bCs/>
                <w:noProof/>
              </w:rPr>
              <w:t>Diretriz de Concepção (Dtz C)</w:t>
            </w:r>
            <w:r w:rsidR="005D1489">
              <w:rPr>
                <w:noProof/>
                <w:webHidden/>
              </w:rPr>
              <w:tab/>
            </w:r>
            <w:r w:rsidR="005D1489">
              <w:rPr>
                <w:noProof/>
                <w:webHidden/>
              </w:rPr>
              <w:fldChar w:fldCharType="begin"/>
            </w:r>
            <w:r w:rsidR="005D1489">
              <w:rPr>
                <w:noProof/>
                <w:webHidden/>
              </w:rPr>
              <w:instrText xml:space="preserve"> PAGEREF _Toc156986202 \h </w:instrText>
            </w:r>
            <w:r w:rsidR="005D1489">
              <w:rPr>
                <w:noProof/>
                <w:webHidden/>
              </w:rPr>
            </w:r>
            <w:r w:rsidR="005D1489">
              <w:rPr>
                <w:noProof/>
                <w:webHidden/>
              </w:rPr>
              <w:fldChar w:fldCharType="separate"/>
            </w:r>
            <w:r>
              <w:rPr>
                <w:noProof/>
                <w:webHidden/>
              </w:rPr>
              <w:t>10</w:t>
            </w:r>
            <w:r w:rsidR="005D1489">
              <w:rPr>
                <w:noProof/>
                <w:webHidden/>
              </w:rPr>
              <w:fldChar w:fldCharType="end"/>
            </w:r>
          </w:hyperlink>
        </w:p>
        <w:p w14:paraId="2988610F" w14:textId="15B560E2"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3" w:history="1">
            <w:r w:rsidR="005D1489" w:rsidRPr="005F42AC">
              <w:rPr>
                <w:rStyle w:val="Hiperligao"/>
                <w:b/>
                <w:bCs/>
                <w:noProof/>
              </w:rPr>
              <w:t>Requisitos Operacionais (RO)</w:t>
            </w:r>
            <w:r w:rsidR="005D1489">
              <w:rPr>
                <w:noProof/>
                <w:webHidden/>
              </w:rPr>
              <w:tab/>
            </w:r>
            <w:r w:rsidR="005D1489">
              <w:rPr>
                <w:noProof/>
                <w:webHidden/>
              </w:rPr>
              <w:fldChar w:fldCharType="begin"/>
            </w:r>
            <w:r w:rsidR="005D1489">
              <w:rPr>
                <w:noProof/>
                <w:webHidden/>
              </w:rPr>
              <w:instrText xml:space="preserve"> PAGEREF _Toc156986203 \h </w:instrText>
            </w:r>
            <w:r w:rsidR="005D1489">
              <w:rPr>
                <w:noProof/>
                <w:webHidden/>
              </w:rPr>
            </w:r>
            <w:r w:rsidR="005D1489">
              <w:rPr>
                <w:noProof/>
                <w:webHidden/>
              </w:rPr>
              <w:fldChar w:fldCharType="separate"/>
            </w:r>
            <w:r>
              <w:rPr>
                <w:noProof/>
                <w:webHidden/>
              </w:rPr>
              <w:t>12</w:t>
            </w:r>
            <w:r w:rsidR="005D1489">
              <w:rPr>
                <w:noProof/>
                <w:webHidden/>
              </w:rPr>
              <w:fldChar w:fldCharType="end"/>
            </w:r>
          </w:hyperlink>
        </w:p>
        <w:p w14:paraId="700034B8" w14:textId="77B98DFC"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4" w:history="1">
            <w:r w:rsidR="005D1489" w:rsidRPr="005F42AC">
              <w:rPr>
                <w:rStyle w:val="Hiperligao"/>
                <w:b/>
                <w:bCs/>
                <w:noProof/>
              </w:rPr>
              <w:t>Requisitos Técnicos e Industriais (RTI)</w:t>
            </w:r>
            <w:r w:rsidR="005D1489">
              <w:rPr>
                <w:noProof/>
                <w:webHidden/>
              </w:rPr>
              <w:tab/>
            </w:r>
            <w:r w:rsidR="005D1489">
              <w:rPr>
                <w:noProof/>
                <w:webHidden/>
              </w:rPr>
              <w:fldChar w:fldCharType="begin"/>
            </w:r>
            <w:r w:rsidR="005D1489">
              <w:rPr>
                <w:noProof/>
                <w:webHidden/>
              </w:rPr>
              <w:instrText xml:space="preserve"> PAGEREF _Toc156986204 \h </w:instrText>
            </w:r>
            <w:r w:rsidR="005D1489">
              <w:rPr>
                <w:noProof/>
                <w:webHidden/>
              </w:rPr>
            </w:r>
            <w:r w:rsidR="005D1489">
              <w:rPr>
                <w:noProof/>
                <w:webHidden/>
              </w:rPr>
              <w:fldChar w:fldCharType="separate"/>
            </w:r>
            <w:r>
              <w:rPr>
                <w:noProof/>
                <w:webHidden/>
              </w:rPr>
              <w:t>15</w:t>
            </w:r>
            <w:r w:rsidR="005D1489">
              <w:rPr>
                <w:noProof/>
                <w:webHidden/>
              </w:rPr>
              <w:fldChar w:fldCharType="end"/>
            </w:r>
          </w:hyperlink>
        </w:p>
        <w:p w14:paraId="52F3607E" w14:textId="37ED5122"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5" w:history="1">
            <w:r w:rsidR="005D1489" w:rsidRPr="005F42AC">
              <w:rPr>
                <w:rStyle w:val="Hiperligao"/>
                <w:b/>
                <w:bCs/>
                <w:noProof/>
              </w:rPr>
              <w:t>Requisitos Logísticos (RL)</w:t>
            </w:r>
            <w:r w:rsidR="005D1489">
              <w:rPr>
                <w:noProof/>
                <w:webHidden/>
              </w:rPr>
              <w:tab/>
            </w:r>
            <w:r w:rsidR="005D1489">
              <w:rPr>
                <w:noProof/>
                <w:webHidden/>
              </w:rPr>
              <w:fldChar w:fldCharType="begin"/>
            </w:r>
            <w:r w:rsidR="005D1489">
              <w:rPr>
                <w:noProof/>
                <w:webHidden/>
              </w:rPr>
              <w:instrText xml:space="preserve"> PAGEREF _Toc156986205 \h </w:instrText>
            </w:r>
            <w:r w:rsidR="005D1489">
              <w:rPr>
                <w:noProof/>
                <w:webHidden/>
              </w:rPr>
            </w:r>
            <w:r w:rsidR="005D1489">
              <w:rPr>
                <w:noProof/>
                <w:webHidden/>
              </w:rPr>
              <w:fldChar w:fldCharType="separate"/>
            </w:r>
            <w:r>
              <w:rPr>
                <w:noProof/>
                <w:webHidden/>
              </w:rPr>
              <w:t>18</w:t>
            </w:r>
            <w:r w:rsidR="005D1489">
              <w:rPr>
                <w:noProof/>
                <w:webHidden/>
              </w:rPr>
              <w:fldChar w:fldCharType="end"/>
            </w:r>
          </w:hyperlink>
        </w:p>
        <w:p w14:paraId="5DC9A01B" w14:textId="272B1209"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6" w:history="1">
            <w:r w:rsidR="005D1489" w:rsidRPr="005F42AC">
              <w:rPr>
                <w:rStyle w:val="Hiperligao"/>
                <w:b/>
                <w:bCs/>
                <w:noProof/>
              </w:rPr>
              <w:t>Estudo de Viabilidade (EV)</w:t>
            </w:r>
            <w:r w:rsidR="005D1489">
              <w:rPr>
                <w:noProof/>
                <w:webHidden/>
              </w:rPr>
              <w:tab/>
            </w:r>
            <w:r w:rsidR="005D1489">
              <w:rPr>
                <w:noProof/>
                <w:webHidden/>
              </w:rPr>
              <w:fldChar w:fldCharType="begin"/>
            </w:r>
            <w:r w:rsidR="005D1489">
              <w:rPr>
                <w:noProof/>
                <w:webHidden/>
              </w:rPr>
              <w:instrText xml:space="preserve"> PAGEREF _Toc156986206 \h </w:instrText>
            </w:r>
            <w:r w:rsidR="005D1489">
              <w:rPr>
                <w:noProof/>
                <w:webHidden/>
              </w:rPr>
            </w:r>
            <w:r w:rsidR="005D1489">
              <w:rPr>
                <w:noProof/>
                <w:webHidden/>
              </w:rPr>
              <w:fldChar w:fldCharType="separate"/>
            </w:r>
            <w:r>
              <w:rPr>
                <w:noProof/>
                <w:webHidden/>
              </w:rPr>
              <w:t>20</w:t>
            </w:r>
            <w:r w:rsidR="005D1489">
              <w:rPr>
                <w:noProof/>
                <w:webHidden/>
              </w:rPr>
              <w:fldChar w:fldCharType="end"/>
            </w:r>
          </w:hyperlink>
        </w:p>
        <w:p w14:paraId="1B101FF3" w14:textId="03A4E6D8"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7" w:history="1">
            <w:r w:rsidR="005D1489" w:rsidRPr="005F42AC">
              <w:rPr>
                <w:rStyle w:val="Hiperligao"/>
                <w:b/>
                <w:bCs/>
                <w:noProof/>
              </w:rPr>
              <w:t>Diretriz de Obtenção (Dtz O)</w:t>
            </w:r>
            <w:r w:rsidR="005D1489">
              <w:rPr>
                <w:noProof/>
                <w:webHidden/>
              </w:rPr>
              <w:tab/>
            </w:r>
            <w:r w:rsidR="005D1489">
              <w:rPr>
                <w:noProof/>
                <w:webHidden/>
              </w:rPr>
              <w:fldChar w:fldCharType="begin"/>
            </w:r>
            <w:r w:rsidR="005D1489">
              <w:rPr>
                <w:noProof/>
                <w:webHidden/>
              </w:rPr>
              <w:instrText xml:space="preserve"> PAGEREF _Toc156986207 \h </w:instrText>
            </w:r>
            <w:r w:rsidR="005D1489">
              <w:rPr>
                <w:noProof/>
                <w:webHidden/>
              </w:rPr>
            </w:r>
            <w:r w:rsidR="005D1489">
              <w:rPr>
                <w:noProof/>
                <w:webHidden/>
              </w:rPr>
              <w:fldChar w:fldCharType="separate"/>
            </w:r>
            <w:r>
              <w:rPr>
                <w:noProof/>
                <w:webHidden/>
              </w:rPr>
              <w:t>25</w:t>
            </w:r>
            <w:r w:rsidR="005D1489">
              <w:rPr>
                <w:noProof/>
                <w:webHidden/>
              </w:rPr>
              <w:fldChar w:fldCharType="end"/>
            </w:r>
          </w:hyperlink>
        </w:p>
        <w:p w14:paraId="54A67595" w14:textId="5CF2D464"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8" w:history="1">
            <w:r w:rsidR="005D1489" w:rsidRPr="005F42AC">
              <w:rPr>
                <w:rStyle w:val="Hiperligao"/>
                <w:b/>
                <w:bCs/>
                <w:noProof/>
              </w:rPr>
              <w:t>Relatório de Situação de Desenvolvimento de SMEM (RSDS)</w:t>
            </w:r>
            <w:r w:rsidR="005D1489">
              <w:rPr>
                <w:noProof/>
                <w:webHidden/>
              </w:rPr>
              <w:tab/>
            </w:r>
            <w:r w:rsidR="005D1489">
              <w:rPr>
                <w:noProof/>
                <w:webHidden/>
              </w:rPr>
              <w:fldChar w:fldCharType="begin"/>
            </w:r>
            <w:r w:rsidR="005D1489">
              <w:rPr>
                <w:noProof/>
                <w:webHidden/>
              </w:rPr>
              <w:instrText xml:space="preserve"> PAGEREF _Toc156986208 \h </w:instrText>
            </w:r>
            <w:r w:rsidR="005D1489">
              <w:rPr>
                <w:noProof/>
                <w:webHidden/>
              </w:rPr>
            </w:r>
            <w:r w:rsidR="005D1489">
              <w:rPr>
                <w:noProof/>
                <w:webHidden/>
              </w:rPr>
              <w:fldChar w:fldCharType="separate"/>
            </w:r>
            <w:r>
              <w:rPr>
                <w:noProof/>
                <w:webHidden/>
              </w:rPr>
              <w:t>28</w:t>
            </w:r>
            <w:r w:rsidR="005D1489">
              <w:rPr>
                <w:noProof/>
                <w:webHidden/>
              </w:rPr>
              <w:fldChar w:fldCharType="end"/>
            </w:r>
          </w:hyperlink>
        </w:p>
        <w:p w14:paraId="10F9B9D6" w14:textId="039C0FBC"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09" w:history="1">
            <w:r w:rsidR="005D1489" w:rsidRPr="005F42AC">
              <w:rPr>
                <w:rStyle w:val="Hiperligao"/>
                <w:b/>
                <w:bCs/>
                <w:noProof/>
              </w:rPr>
              <w:t>Elenco de Testes (ET)</w:t>
            </w:r>
            <w:r w:rsidR="005D1489">
              <w:rPr>
                <w:noProof/>
                <w:webHidden/>
              </w:rPr>
              <w:tab/>
            </w:r>
            <w:r w:rsidR="005D1489">
              <w:rPr>
                <w:noProof/>
                <w:webHidden/>
              </w:rPr>
              <w:fldChar w:fldCharType="begin"/>
            </w:r>
            <w:r w:rsidR="005D1489">
              <w:rPr>
                <w:noProof/>
                <w:webHidden/>
              </w:rPr>
              <w:instrText xml:space="preserve"> PAGEREF _Toc156986209 \h </w:instrText>
            </w:r>
            <w:r w:rsidR="005D1489">
              <w:rPr>
                <w:noProof/>
                <w:webHidden/>
              </w:rPr>
            </w:r>
            <w:r w:rsidR="005D1489">
              <w:rPr>
                <w:noProof/>
                <w:webHidden/>
              </w:rPr>
              <w:fldChar w:fldCharType="separate"/>
            </w:r>
            <w:r>
              <w:rPr>
                <w:noProof/>
                <w:webHidden/>
              </w:rPr>
              <w:t>31</w:t>
            </w:r>
            <w:r w:rsidR="005D1489">
              <w:rPr>
                <w:noProof/>
                <w:webHidden/>
              </w:rPr>
              <w:fldChar w:fldCharType="end"/>
            </w:r>
          </w:hyperlink>
        </w:p>
        <w:p w14:paraId="575AFF03" w14:textId="49DA6F08"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0" w:history="1">
            <w:r w:rsidR="005D1489" w:rsidRPr="005F42AC">
              <w:rPr>
                <w:rStyle w:val="Hiperligao"/>
                <w:b/>
                <w:bCs/>
                <w:noProof/>
              </w:rPr>
              <w:t>Plano de Teste e Avaliação (PT&amp;A)</w:t>
            </w:r>
            <w:r w:rsidR="005D1489">
              <w:rPr>
                <w:noProof/>
                <w:webHidden/>
              </w:rPr>
              <w:tab/>
            </w:r>
            <w:r w:rsidR="005D1489">
              <w:rPr>
                <w:noProof/>
                <w:webHidden/>
              </w:rPr>
              <w:fldChar w:fldCharType="begin"/>
            </w:r>
            <w:r w:rsidR="005D1489">
              <w:rPr>
                <w:noProof/>
                <w:webHidden/>
              </w:rPr>
              <w:instrText xml:space="preserve"> PAGEREF _Toc156986210 \h </w:instrText>
            </w:r>
            <w:r w:rsidR="005D1489">
              <w:rPr>
                <w:noProof/>
                <w:webHidden/>
              </w:rPr>
            </w:r>
            <w:r w:rsidR="005D1489">
              <w:rPr>
                <w:noProof/>
                <w:webHidden/>
              </w:rPr>
              <w:fldChar w:fldCharType="separate"/>
            </w:r>
            <w:r>
              <w:rPr>
                <w:noProof/>
                <w:webHidden/>
              </w:rPr>
              <w:t>33</w:t>
            </w:r>
            <w:r w:rsidR="005D1489">
              <w:rPr>
                <w:noProof/>
                <w:webHidden/>
              </w:rPr>
              <w:fldChar w:fldCharType="end"/>
            </w:r>
          </w:hyperlink>
        </w:p>
        <w:p w14:paraId="58F5FFBD" w14:textId="14130FFF"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1" w:history="1">
            <w:r w:rsidR="005D1489" w:rsidRPr="005F42AC">
              <w:rPr>
                <w:rStyle w:val="Hiperligao"/>
                <w:b/>
                <w:bCs/>
                <w:noProof/>
              </w:rPr>
              <w:t>Relatório de Teste e Avaliação (RT&amp;A)</w:t>
            </w:r>
            <w:r w:rsidR="005D1489">
              <w:rPr>
                <w:noProof/>
                <w:webHidden/>
              </w:rPr>
              <w:tab/>
            </w:r>
            <w:r w:rsidR="005D1489">
              <w:rPr>
                <w:noProof/>
                <w:webHidden/>
              </w:rPr>
              <w:fldChar w:fldCharType="begin"/>
            </w:r>
            <w:r w:rsidR="005D1489">
              <w:rPr>
                <w:noProof/>
                <w:webHidden/>
              </w:rPr>
              <w:instrText xml:space="preserve"> PAGEREF _Toc156986211 \h </w:instrText>
            </w:r>
            <w:r w:rsidR="005D1489">
              <w:rPr>
                <w:noProof/>
                <w:webHidden/>
              </w:rPr>
            </w:r>
            <w:r w:rsidR="005D1489">
              <w:rPr>
                <w:noProof/>
                <w:webHidden/>
              </w:rPr>
              <w:fldChar w:fldCharType="separate"/>
            </w:r>
            <w:r>
              <w:rPr>
                <w:noProof/>
                <w:webHidden/>
              </w:rPr>
              <w:t>37</w:t>
            </w:r>
            <w:r w:rsidR="005D1489">
              <w:rPr>
                <w:noProof/>
                <w:webHidden/>
              </w:rPr>
              <w:fldChar w:fldCharType="end"/>
            </w:r>
          </w:hyperlink>
        </w:p>
        <w:p w14:paraId="7060D3D8" w14:textId="126FA689"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2" w:history="1">
            <w:r w:rsidR="005D1489" w:rsidRPr="005F42AC">
              <w:rPr>
                <w:rStyle w:val="Hiperligao"/>
                <w:b/>
                <w:bCs/>
                <w:noProof/>
              </w:rPr>
              <w:t>Diretriz de Aquisição (Dtz Aqs)</w:t>
            </w:r>
            <w:r w:rsidR="005D1489">
              <w:rPr>
                <w:noProof/>
                <w:webHidden/>
              </w:rPr>
              <w:tab/>
            </w:r>
            <w:r w:rsidR="005D1489">
              <w:rPr>
                <w:noProof/>
                <w:webHidden/>
              </w:rPr>
              <w:fldChar w:fldCharType="begin"/>
            </w:r>
            <w:r w:rsidR="005D1489">
              <w:rPr>
                <w:noProof/>
                <w:webHidden/>
              </w:rPr>
              <w:instrText xml:space="preserve"> PAGEREF _Toc156986212 \h </w:instrText>
            </w:r>
            <w:r w:rsidR="005D1489">
              <w:rPr>
                <w:noProof/>
                <w:webHidden/>
              </w:rPr>
            </w:r>
            <w:r w:rsidR="005D1489">
              <w:rPr>
                <w:noProof/>
                <w:webHidden/>
              </w:rPr>
              <w:fldChar w:fldCharType="separate"/>
            </w:r>
            <w:r>
              <w:rPr>
                <w:noProof/>
                <w:webHidden/>
              </w:rPr>
              <w:t>39</w:t>
            </w:r>
            <w:r w:rsidR="005D1489">
              <w:rPr>
                <w:noProof/>
                <w:webHidden/>
              </w:rPr>
              <w:fldChar w:fldCharType="end"/>
            </w:r>
          </w:hyperlink>
        </w:p>
        <w:p w14:paraId="4DABEBAC" w14:textId="28C8690A"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3" w:history="1">
            <w:r w:rsidR="005D1489" w:rsidRPr="005F42AC">
              <w:rPr>
                <w:rStyle w:val="Hiperligao"/>
                <w:b/>
                <w:bCs/>
                <w:noProof/>
              </w:rPr>
              <w:t>Diretriz de Distribuição (Dtz Distr)</w:t>
            </w:r>
            <w:r w:rsidR="005D1489">
              <w:rPr>
                <w:noProof/>
                <w:webHidden/>
              </w:rPr>
              <w:tab/>
            </w:r>
            <w:r w:rsidR="005D1489">
              <w:rPr>
                <w:noProof/>
                <w:webHidden/>
              </w:rPr>
              <w:fldChar w:fldCharType="begin"/>
            </w:r>
            <w:r w:rsidR="005D1489">
              <w:rPr>
                <w:noProof/>
                <w:webHidden/>
              </w:rPr>
              <w:instrText xml:space="preserve"> PAGEREF _Toc156986213 \h </w:instrText>
            </w:r>
            <w:r w:rsidR="005D1489">
              <w:rPr>
                <w:noProof/>
                <w:webHidden/>
              </w:rPr>
            </w:r>
            <w:r w:rsidR="005D1489">
              <w:rPr>
                <w:noProof/>
                <w:webHidden/>
              </w:rPr>
              <w:fldChar w:fldCharType="separate"/>
            </w:r>
            <w:r>
              <w:rPr>
                <w:noProof/>
                <w:webHidden/>
              </w:rPr>
              <w:t>40</w:t>
            </w:r>
            <w:r w:rsidR="005D1489">
              <w:rPr>
                <w:noProof/>
                <w:webHidden/>
              </w:rPr>
              <w:fldChar w:fldCharType="end"/>
            </w:r>
          </w:hyperlink>
        </w:p>
        <w:p w14:paraId="577CF608" w14:textId="605411AF"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4" w:history="1">
            <w:r w:rsidR="005D1489" w:rsidRPr="005F42AC">
              <w:rPr>
                <w:rStyle w:val="Hiperligao"/>
                <w:b/>
                <w:bCs/>
                <w:noProof/>
              </w:rPr>
              <w:t>Plano de Apoio Logístico Integrado (PALI)</w:t>
            </w:r>
            <w:r w:rsidR="005D1489">
              <w:rPr>
                <w:noProof/>
                <w:webHidden/>
              </w:rPr>
              <w:tab/>
            </w:r>
            <w:r w:rsidR="005D1489">
              <w:rPr>
                <w:noProof/>
                <w:webHidden/>
              </w:rPr>
              <w:fldChar w:fldCharType="begin"/>
            </w:r>
            <w:r w:rsidR="005D1489">
              <w:rPr>
                <w:noProof/>
                <w:webHidden/>
              </w:rPr>
              <w:instrText xml:space="preserve"> PAGEREF _Toc156986214 \h </w:instrText>
            </w:r>
            <w:r w:rsidR="005D1489">
              <w:rPr>
                <w:noProof/>
                <w:webHidden/>
              </w:rPr>
            </w:r>
            <w:r w:rsidR="005D1489">
              <w:rPr>
                <w:noProof/>
                <w:webHidden/>
              </w:rPr>
              <w:fldChar w:fldCharType="separate"/>
            </w:r>
            <w:r>
              <w:rPr>
                <w:noProof/>
                <w:webHidden/>
              </w:rPr>
              <w:t>42</w:t>
            </w:r>
            <w:r w:rsidR="005D1489">
              <w:rPr>
                <w:noProof/>
                <w:webHidden/>
              </w:rPr>
              <w:fldChar w:fldCharType="end"/>
            </w:r>
          </w:hyperlink>
        </w:p>
        <w:p w14:paraId="6FF774DC" w14:textId="2680F640"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5" w:history="1">
            <w:r w:rsidR="005D1489" w:rsidRPr="005F42AC">
              <w:rPr>
                <w:rStyle w:val="Hiperligao"/>
                <w:b/>
                <w:bCs/>
                <w:noProof/>
              </w:rPr>
              <w:t>Parecer para Padronização de SMEM</w:t>
            </w:r>
            <w:r w:rsidR="005D1489">
              <w:rPr>
                <w:noProof/>
                <w:webHidden/>
              </w:rPr>
              <w:tab/>
            </w:r>
            <w:r w:rsidR="005D1489">
              <w:rPr>
                <w:noProof/>
                <w:webHidden/>
              </w:rPr>
              <w:fldChar w:fldCharType="begin"/>
            </w:r>
            <w:r w:rsidR="005D1489">
              <w:rPr>
                <w:noProof/>
                <w:webHidden/>
              </w:rPr>
              <w:instrText xml:space="preserve"> PAGEREF _Toc156986215 \h </w:instrText>
            </w:r>
            <w:r w:rsidR="005D1489">
              <w:rPr>
                <w:noProof/>
                <w:webHidden/>
              </w:rPr>
            </w:r>
            <w:r w:rsidR="005D1489">
              <w:rPr>
                <w:noProof/>
                <w:webHidden/>
              </w:rPr>
              <w:fldChar w:fldCharType="separate"/>
            </w:r>
            <w:r>
              <w:rPr>
                <w:noProof/>
                <w:webHidden/>
              </w:rPr>
              <w:t>48</w:t>
            </w:r>
            <w:r w:rsidR="005D1489">
              <w:rPr>
                <w:noProof/>
                <w:webHidden/>
              </w:rPr>
              <w:fldChar w:fldCharType="end"/>
            </w:r>
          </w:hyperlink>
        </w:p>
        <w:p w14:paraId="034B019B" w14:textId="402D4A6D"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6" w:history="1">
            <w:r w:rsidR="005D1489" w:rsidRPr="005F42AC">
              <w:rPr>
                <w:rStyle w:val="Hiperligao"/>
                <w:b/>
                <w:bCs/>
                <w:noProof/>
              </w:rPr>
              <w:t>Relatório de Desempenho do Material (RDM)</w:t>
            </w:r>
            <w:r w:rsidR="005D1489">
              <w:rPr>
                <w:noProof/>
                <w:webHidden/>
              </w:rPr>
              <w:tab/>
            </w:r>
            <w:r w:rsidR="005D1489">
              <w:rPr>
                <w:noProof/>
                <w:webHidden/>
              </w:rPr>
              <w:fldChar w:fldCharType="begin"/>
            </w:r>
            <w:r w:rsidR="005D1489">
              <w:rPr>
                <w:noProof/>
                <w:webHidden/>
              </w:rPr>
              <w:instrText xml:space="preserve"> PAGEREF _Toc156986216 \h </w:instrText>
            </w:r>
            <w:r w:rsidR="005D1489">
              <w:rPr>
                <w:noProof/>
                <w:webHidden/>
              </w:rPr>
            </w:r>
            <w:r w:rsidR="005D1489">
              <w:rPr>
                <w:noProof/>
                <w:webHidden/>
              </w:rPr>
              <w:fldChar w:fldCharType="separate"/>
            </w:r>
            <w:r>
              <w:rPr>
                <w:noProof/>
                <w:webHidden/>
              </w:rPr>
              <w:t>50</w:t>
            </w:r>
            <w:r w:rsidR="005D1489">
              <w:rPr>
                <w:noProof/>
                <w:webHidden/>
              </w:rPr>
              <w:fldChar w:fldCharType="end"/>
            </w:r>
          </w:hyperlink>
        </w:p>
        <w:p w14:paraId="6F893727" w14:textId="537840A2"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7" w:history="1">
            <w:r w:rsidR="005D1489" w:rsidRPr="005F42AC">
              <w:rPr>
                <w:rStyle w:val="Hiperligao"/>
                <w:b/>
                <w:bCs/>
                <w:noProof/>
              </w:rPr>
              <w:t>Estudo de Desempenho Técnico-Operacional (EDTO)</w:t>
            </w:r>
            <w:r w:rsidR="005D1489">
              <w:rPr>
                <w:noProof/>
                <w:webHidden/>
              </w:rPr>
              <w:tab/>
            </w:r>
            <w:r w:rsidR="005D1489">
              <w:rPr>
                <w:noProof/>
                <w:webHidden/>
              </w:rPr>
              <w:fldChar w:fldCharType="begin"/>
            </w:r>
            <w:r w:rsidR="005D1489">
              <w:rPr>
                <w:noProof/>
                <w:webHidden/>
              </w:rPr>
              <w:instrText xml:space="preserve"> PAGEREF _Toc156986217 \h </w:instrText>
            </w:r>
            <w:r w:rsidR="005D1489">
              <w:rPr>
                <w:noProof/>
                <w:webHidden/>
              </w:rPr>
            </w:r>
            <w:r w:rsidR="005D1489">
              <w:rPr>
                <w:noProof/>
                <w:webHidden/>
              </w:rPr>
              <w:fldChar w:fldCharType="separate"/>
            </w:r>
            <w:r>
              <w:rPr>
                <w:noProof/>
                <w:webHidden/>
              </w:rPr>
              <w:t>52</w:t>
            </w:r>
            <w:r w:rsidR="005D1489">
              <w:rPr>
                <w:noProof/>
                <w:webHidden/>
              </w:rPr>
              <w:fldChar w:fldCharType="end"/>
            </w:r>
          </w:hyperlink>
        </w:p>
        <w:p w14:paraId="7E15B493" w14:textId="0D5E5D56"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8" w:history="1">
            <w:r w:rsidR="005D1489" w:rsidRPr="005F42AC">
              <w:rPr>
                <w:rStyle w:val="Hiperligao"/>
                <w:b/>
                <w:bCs/>
                <w:noProof/>
              </w:rPr>
              <w:t>Estudo de Desempenho Logístico (EDL)</w:t>
            </w:r>
            <w:r w:rsidR="005D1489">
              <w:rPr>
                <w:noProof/>
                <w:webHidden/>
              </w:rPr>
              <w:tab/>
            </w:r>
            <w:r w:rsidR="005D1489">
              <w:rPr>
                <w:noProof/>
                <w:webHidden/>
              </w:rPr>
              <w:fldChar w:fldCharType="begin"/>
            </w:r>
            <w:r w:rsidR="005D1489">
              <w:rPr>
                <w:noProof/>
                <w:webHidden/>
              </w:rPr>
              <w:instrText xml:space="preserve"> PAGEREF _Toc156986218 \h </w:instrText>
            </w:r>
            <w:r w:rsidR="005D1489">
              <w:rPr>
                <w:noProof/>
                <w:webHidden/>
              </w:rPr>
            </w:r>
            <w:r w:rsidR="005D1489">
              <w:rPr>
                <w:noProof/>
                <w:webHidden/>
              </w:rPr>
              <w:fldChar w:fldCharType="separate"/>
            </w:r>
            <w:r>
              <w:rPr>
                <w:noProof/>
                <w:webHidden/>
              </w:rPr>
              <w:t>54</w:t>
            </w:r>
            <w:r w:rsidR="005D1489">
              <w:rPr>
                <w:noProof/>
                <w:webHidden/>
              </w:rPr>
              <w:fldChar w:fldCharType="end"/>
            </w:r>
          </w:hyperlink>
        </w:p>
        <w:p w14:paraId="21BD616B" w14:textId="4BA8F0D4"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19" w:history="1">
            <w:r w:rsidR="005D1489" w:rsidRPr="005F42AC">
              <w:rPr>
                <w:rStyle w:val="Hiperligao"/>
                <w:b/>
                <w:bCs/>
                <w:noProof/>
              </w:rPr>
              <w:t>Plano de Melhoria pela Manutenção (PMM)</w:t>
            </w:r>
            <w:r w:rsidR="005D1489">
              <w:rPr>
                <w:noProof/>
                <w:webHidden/>
              </w:rPr>
              <w:tab/>
            </w:r>
            <w:r w:rsidR="005D1489">
              <w:rPr>
                <w:noProof/>
                <w:webHidden/>
              </w:rPr>
              <w:fldChar w:fldCharType="begin"/>
            </w:r>
            <w:r w:rsidR="005D1489">
              <w:rPr>
                <w:noProof/>
                <w:webHidden/>
              </w:rPr>
              <w:instrText xml:space="preserve"> PAGEREF _Toc156986219 \h </w:instrText>
            </w:r>
            <w:r w:rsidR="005D1489">
              <w:rPr>
                <w:noProof/>
                <w:webHidden/>
              </w:rPr>
            </w:r>
            <w:r w:rsidR="005D1489">
              <w:rPr>
                <w:noProof/>
                <w:webHidden/>
              </w:rPr>
              <w:fldChar w:fldCharType="separate"/>
            </w:r>
            <w:r>
              <w:rPr>
                <w:noProof/>
                <w:webHidden/>
              </w:rPr>
              <w:t>56</w:t>
            </w:r>
            <w:r w:rsidR="005D1489">
              <w:rPr>
                <w:noProof/>
                <w:webHidden/>
              </w:rPr>
              <w:fldChar w:fldCharType="end"/>
            </w:r>
          </w:hyperlink>
        </w:p>
        <w:p w14:paraId="794EFCA4" w14:textId="49190B56"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20" w:history="1">
            <w:r w:rsidR="005D1489" w:rsidRPr="005F42AC">
              <w:rPr>
                <w:rStyle w:val="Hiperligao"/>
                <w:b/>
                <w:bCs/>
                <w:noProof/>
              </w:rPr>
              <w:t>Plano de Melhoria do Processo Produtivo (PMPP)</w:t>
            </w:r>
            <w:r w:rsidR="005D1489">
              <w:rPr>
                <w:noProof/>
                <w:webHidden/>
              </w:rPr>
              <w:tab/>
            </w:r>
            <w:r w:rsidR="005D1489">
              <w:rPr>
                <w:noProof/>
                <w:webHidden/>
              </w:rPr>
              <w:fldChar w:fldCharType="begin"/>
            </w:r>
            <w:r w:rsidR="005D1489">
              <w:rPr>
                <w:noProof/>
                <w:webHidden/>
              </w:rPr>
              <w:instrText xml:space="preserve"> PAGEREF _Toc156986220 \h </w:instrText>
            </w:r>
            <w:r w:rsidR="005D1489">
              <w:rPr>
                <w:noProof/>
                <w:webHidden/>
              </w:rPr>
            </w:r>
            <w:r w:rsidR="005D1489">
              <w:rPr>
                <w:noProof/>
                <w:webHidden/>
              </w:rPr>
              <w:fldChar w:fldCharType="separate"/>
            </w:r>
            <w:r>
              <w:rPr>
                <w:noProof/>
                <w:webHidden/>
              </w:rPr>
              <w:t>58</w:t>
            </w:r>
            <w:r w:rsidR="005D1489">
              <w:rPr>
                <w:noProof/>
                <w:webHidden/>
              </w:rPr>
              <w:fldChar w:fldCharType="end"/>
            </w:r>
          </w:hyperlink>
        </w:p>
        <w:p w14:paraId="663F1750" w14:textId="5C68817D"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21" w:history="1">
            <w:r w:rsidR="005D1489" w:rsidRPr="005F42AC">
              <w:rPr>
                <w:rStyle w:val="Hiperligao"/>
                <w:b/>
                <w:bCs/>
                <w:noProof/>
              </w:rPr>
              <w:t>Plano de Melhoria do Projeto de Engenharia (PMPE)</w:t>
            </w:r>
            <w:r w:rsidR="005D1489">
              <w:rPr>
                <w:noProof/>
                <w:webHidden/>
              </w:rPr>
              <w:tab/>
            </w:r>
            <w:r w:rsidR="005D1489">
              <w:rPr>
                <w:noProof/>
                <w:webHidden/>
              </w:rPr>
              <w:fldChar w:fldCharType="begin"/>
            </w:r>
            <w:r w:rsidR="005D1489">
              <w:rPr>
                <w:noProof/>
                <w:webHidden/>
              </w:rPr>
              <w:instrText xml:space="preserve"> PAGEREF _Toc156986221 \h </w:instrText>
            </w:r>
            <w:r w:rsidR="005D1489">
              <w:rPr>
                <w:noProof/>
                <w:webHidden/>
              </w:rPr>
            </w:r>
            <w:r w:rsidR="005D1489">
              <w:rPr>
                <w:noProof/>
                <w:webHidden/>
              </w:rPr>
              <w:fldChar w:fldCharType="separate"/>
            </w:r>
            <w:r>
              <w:rPr>
                <w:noProof/>
                <w:webHidden/>
              </w:rPr>
              <w:t>61</w:t>
            </w:r>
            <w:r w:rsidR="005D1489">
              <w:rPr>
                <w:noProof/>
                <w:webHidden/>
              </w:rPr>
              <w:fldChar w:fldCharType="end"/>
            </w:r>
          </w:hyperlink>
        </w:p>
        <w:p w14:paraId="1D6E3C18" w14:textId="1CC0B2DA"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22" w:history="1">
            <w:r w:rsidR="005D1489" w:rsidRPr="005F42AC">
              <w:rPr>
                <w:rStyle w:val="Hiperligao"/>
                <w:b/>
                <w:bCs/>
                <w:noProof/>
              </w:rPr>
              <w:t>Plano de Revitalização (P Rvtz)</w:t>
            </w:r>
            <w:r w:rsidR="005D1489">
              <w:rPr>
                <w:noProof/>
                <w:webHidden/>
              </w:rPr>
              <w:tab/>
            </w:r>
            <w:r w:rsidR="005D1489">
              <w:rPr>
                <w:noProof/>
                <w:webHidden/>
              </w:rPr>
              <w:fldChar w:fldCharType="begin"/>
            </w:r>
            <w:r w:rsidR="005D1489">
              <w:rPr>
                <w:noProof/>
                <w:webHidden/>
              </w:rPr>
              <w:instrText xml:space="preserve"> PAGEREF _Toc156986222 \h </w:instrText>
            </w:r>
            <w:r w:rsidR="005D1489">
              <w:rPr>
                <w:noProof/>
                <w:webHidden/>
              </w:rPr>
            </w:r>
            <w:r w:rsidR="005D1489">
              <w:rPr>
                <w:noProof/>
                <w:webHidden/>
              </w:rPr>
              <w:fldChar w:fldCharType="separate"/>
            </w:r>
            <w:r>
              <w:rPr>
                <w:noProof/>
                <w:webHidden/>
              </w:rPr>
              <w:t>64</w:t>
            </w:r>
            <w:r w:rsidR="005D1489">
              <w:rPr>
                <w:noProof/>
                <w:webHidden/>
              </w:rPr>
              <w:fldChar w:fldCharType="end"/>
            </w:r>
          </w:hyperlink>
        </w:p>
        <w:p w14:paraId="29042B01" w14:textId="5D4B2922" w:rsidR="005D1489" w:rsidRDefault="0021124F">
          <w:pPr>
            <w:pStyle w:val="ndice2"/>
            <w:tabs>
              <w:tab w:val="right" w:leader="dot" w:pos="9620"/>
            </w:tabs>
            <w:rPr>
              <w:rFonts w:asciiTheme="minorHAnsi" w:eastAsiaTheme="minorEastAsia" w:hAnsiTheme="minorHAnsi" w:cstheme="minorBidi"/>
              <w:noProof/>
              <w:kern w:val="2"/>
              <w:sz w:val="22"/>
              <w:szCs w:val="22"/>
              <w:lang w:val="pt-BR"/>
              <w14:ligatures w14:val="standardContextual"/>
            </w:rPr>
          </w:pPr>
          <w:hyperlink w:anchor="_Toc156986223" w:history="1">
            <w:r w:rsidR="005D1489" w:rsidRPr="005F42AC">
              <w:rPr>
                <w:rStyle w:val="Hiperligao"/>
                <w:b/>
                <w:bCs/>
                <w:noProof/>
              </w:rPr>
              <w:t>Certificado de Validação de Solução Técnica (CVST)</w:t>
            </w:r>
            <w:r w:rsidR="005D1489">
              <w:rPr>
                <w:noProof/>
                <w:webHidden/>
              </w:rPr>
              <w:tab/>
            </w:r>
            <w:r w:rsidR="005D1489">
              <w:rPr>
                <w:noProof/>
                <w:webHidden/>
              </w:rPr>
              <w:fldChar w:fldCharType="begin"/>
            </w:r>
            <w:r w:rsidR="005D1489">
              <w:rPr>
                <w:noProof/>
                <w:webHidden/>
              </w:rPr>
              <w:instrText xml:space="preserve"> PAGEREF _Toc156986223 \h </w:instrText>
            </w:r>
            <w:r w:rsidR="005D1489">
              <w:rPr>
                <w:noProof/>
                <w:webHidden/>
              </w:rPr>
            </w:r>
            <w:r w:rsidR="005D1489">
              <w:rPr>
                <w:noProof/>
                <w:webHidden/>
              </w:rPr>
              <w:fldChar w:fldCharType="separate"/>
            </w:r>
            <w:r>
              <w:rPr>
                <w:noProof/>
                <w:webHidden/>
              </w:rPr>
              <w:t>66</w:t>
            </w:r>
            <w:r w:rsidR="005D1489">
              <w:rPr>
                <w:noProof/>
                <w:webHidden/>
              </w:rPr>
              <w:fldChar w:fldCharType="end"/>
            </w:r>
          </w:hyperlink>
        </w:p>
        <w:p w14:paraId="7B854644" w14:textId="1FF28761" w:rsidR="004F47E9" w:rsidRDefault="004F47E9">
          <w:r>
            <w:rPr>
              <w:b/>
              <w:bCs/>
            </w:rPr>
            <w:fldChar w:fldCharType="end"/>
          </w:r>
        </w:p>
      </w:sdtContent>
    </w:sdt>
    <w:p w14:paraId="3087265D" w14:textId="77777777" w:rsidR="00D604B9" w:rsidRDefault="00D604B9">
      <w:pPr>
        <w:spacing w:after="200" w:line="276" w:lineRule="auto"/>
        <w:jc w:val="left"/>
        <w:rPr>
          <w:b/>
          <w:bCs/>
        </w:rPr>
      </w:pPr>
    </w:p>
    <w:p w14:paraId="4B8E78B1" w14:textId="69C47346" w:rsidR="00C00B6F" w:rsidRDefault="00C00B6F">
      <w:pPr>
        <w:spacing w:after="200" w:line="276" w:lineRule="auto"/>
        <w:jc w:val="left"/>
        <w:rPr>
          <w:rFonts w:eastAsia="Noto Sans CJK SC" w:cs="Lohit Devanagari"/>
          <w:b/>
          <w:bCs/>
          <w:kern w:val="3"/>
          <w:lang w:val="pt-BR" w:eastAsia="zh-CN" w:bidi="hi-IN"/>
        </w:rPr>
      </w:pPr>
      <w:r>
        <w:rPr>
          <w:b/>
          <w:bCs/>
        </w:rPr>
        <w:br w:type="page"/>
      </w:r>
    </w:p>
    <w:p w14:paraId="039D41AF" w14:textId="77777777" w:rsidR="00C00B6F" w:rsidRDefault="00C00B6F" w:rsidP="00C00B6F">
      <w:pPr>
        <w:pStyle w:val="Ttulo"/>
      </w:pPr>
      <w:bookmarkStart w:id="1" w:name="_Toc149221174"/>
      <w:bookmarkStart w:id="2" w:name="_Hlk149219565"/>
      <w:bookmarkEnd w:id="0"/>
    </w:p>
    <w:p w14:paraId="37913D00" w14:textId="1FA381B8" w:rsidR="008024A2" w:rsidRPr="00214B30" w:rsidRDefault="008359E7" w:rsidP="008675E6">
      <w:pPr>
        <w:pStyle w:val="Ttulo2"/>
        <w:numPr>
          <w:ilvl w:val="0"/>
          <w:numId w:val="0"/>
        </w:numPr>
        <w:rPr>
          <w:b/>
          <w:bCs/>
        </w:rPr>
      </w:pPr>
      <w:bookmarkStart w:id="3" w:name="_Toc156986198"/>
      <w:r w:rsidRPr="00214B30">
        <w:rPr>
          <w:b/>
          <w:bCs/>
        </w:rPr>
        <w:t>Necessidades</w:t>
      </w:r>
      <w:r w:rsidR="005449D1" w:rsidRPr="00214B30">
        <w:rPr>
          <w:b/>
          <w:bCs/>
        </w:rPr>
        <w:t xml:space="preserve"> </w:t>
      </w:r>
      <w:r w:rsidR="00FF0CD3" w:rsidRPr="00214B30">
        <w:rPr>
          <w:b/>
          <w:bCs/>
        </w:rPr>
        <w:t>Operacionais</w:t>
      </w:r>
      <w:r w:rsidRPr="00214B30">
        <w:rPr>
          <w:b/>
          <w:bCs/>
        </w:rPr>
        <w:t xml:space="preserve"> Gerais (NOG)</w:t>
      </w:r>
      <w:bookmarkEnd w:id="1"/>
      <w:bookmarkEnd w:id="3"/>
    </w:p>
    <w:bookmarkEnd w:id="2"/>
    <w:p w14:paraId="59DDF979" w14:textId="77777777" w:rsidR="00E76A4C" w:rsidRPr="00B16FBB" w:rsidRDefault="00E76A4C" w:rsidP="00E76A4C">
      <w:pPr>
        <w:pStyle w:val="Picturecaption21"/>
        <w:shd w:val="clear" w:color="auto" w:fill="auto"/>
        <w:spacing w:line="240" w:lineRule="auto"/>
        <w:rPr>
          <w:rFonts w:ascii="Calibri Light" w:hAnsi="Calibri Light" w:cs="Calibri Light"/>
          <w:color w:val="auto"/>
          <w:lang w:eastAsia="pt-BR"/>
        </w:rPr>
      </w:pPr>
      <w:r w:rsidRPr="00AD24C5">
        <w:rPr>
          <w:rFonts w:ascii="Calibri Light" w:hAnsi="Calibri Light" w:cs="Calibri Light"/>
          <w:noProof/>
          <w:color w:val="auto"/>
          <w:lang w:eastAsia="pt-BR" w:bidi="ar-SA"/>
        </w:rPr>
        <w:drawing>
          <wp:inline distT="0" distB="0" distL="0" distR="0" wp14:anchorId="2E7148D0" wp14:editId="4B031C05">
            <wp:extent cx="522605" cy="523750"/>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33B873F2" w14:textId="77777777" w:rsidR="00E76A4C" w:rsidRPr="004425B4" w:rsidRDefault="00E76A4C" w:rsidP="00E76A4C">
      <w:pPr>
        <w:spacing w:line="100" w:lineRule="atLeast"/>
        <w:ind w:right="-45"/>
        <w:jc w:val="center"/>
        <w:rPr>
          <w:rFonts w:cs="Calibri"/>
          <w:b/>
          <w:sz w:val="20"/>
          <w:szCs w:val="20"/>
        </w:rPr>
      </w:pPr>
      <w:r w:rsidRPr="004425B4">
        <w:rPr>
          <w:rFonts w:cs="Calibri"/>
          <w:b/>
          <w:kern w:val="2"/>
          <w:sz w:val="20"/>
          <w:szCs w:val="20"/>
          <w:lang w:eastAsia="zh-CN"/>
        </w:rPr>
        <w:t>MINISTÉRIO DA DEFESA</w:t>
      </w:r>
    </w:p>
    <w:p w14:paraId="4644CE59" w14:textId="77777777" w:rsidR="00E76A4C" w:rsidRPr="004425B4" w:rsidRDefault="00E76A4C" w:rsidP="00E76A4C">
      <w:pPr>
        <w:spacing w:line="100" w:lineRule="atLeast"/>
        <w:ind w:right="-45"/>
        <w:jc w:val="center"/>
        <w:rPr>
          <w:rFonts w:cs="Calibri"/>
          <w:b/>
          <w:sz w:val="20"/>
          <w:szCs w:val="20"/>
        </w:rPr>
      </w:pPr>
      <w:r w:rsidRPr="004425B4">
        <w:rPr>
          <w:rFonts w:cs="Calibri"/>
          <w:b/>
          <w:kern w:val="2"/>
          <w:sz w:val="20"/>
          <w:szCs w:val="20"/>
          <w:lang w:eastAsia="zh-CN"/>
        </w:rPr>
        <w:t>EXÉRCITO BRASILEIRO</w:t>
      </w:r>
    </w:p>
    <w:p w14:paraId="58AD1874" w14:textId="77777777" w:rsidR="00E76A4C" w:rsidRPr="004425B4" w:rsidRDefault="00E76A4C" w:rsidP="00E76A4C">
      <w:pPr>
        <w:spacing w:line="100" w:lineRule="atLeast"/>
        <w:ind w:right="-45"/>
        <w:jc w:val="center"/>
        <w:rPr>
          <w:rFonts w:cs="Calibri"/>
          <w:b/>
        </w:rPr>
      </w:pPr>
      <w:r w:rsidRPr="004425B4">
        <w:rPr>
          <w:rStyle w:val="Tipodeletrapredefinidodopargrafo1"/>
          <w:rFonts w:cs="Calibri"/>
          <w:b/>
          <w:kern w:val="2"/>
          <w:sz w:val="20"/>
          <w:szCs w:val="20"/>
          <w:highlight w:val="yellow"/>
          <w:lang w:eastAsia="zh-CN"/>
        </w:rPr>
        <w:t>(ÓRGÃO DEMANDANTE)</w:t>
      </w:r>
    </w:p>
    <w:p w14:paraId="038FF81B" w14:textId="77777777" w:rsidR="00E76A4C" w:rsidRPr="00FF0CD3" w:rsidRDefault="00E76A4C" w:rsidP="007F6D4C">
      <w:pPr>
        <w:pStyle w:val="Inciso"/>
        <w:numPr>
          <w:ilvl w:val="0"/>
          <w:numId w:val="0"/>
        </w:numPr>
        <w:spacing w:before="0" w:after="0"/>
        <w:jc w:val="center"/>
        <w:rPr>
          <w:rFonts w:asciiTheme="minorHAnsi" w:hAnsiTheme="minorHAnsi" w:cstheme="minorHAnsi"/>
          <w:szCs w:val="24"/>
          <w:u w:val="single"/>
        </w:rPr>
      </w:pPr>
    </w:p>
    <w:p w14:paraId="60F753D3" w14:textId="65869099" w:rsidR="00807F87" w:rsidRPr="00A66C66" w:rsidRDefault="00807F87" w:rsidP="00214B30">
      <w:pPr>
        <w:pStyle w:val="NormalWeb"/>
        <w:jc w:val="center"/>
      </w:pPr>
      <w:bookmarkStart w:id="4" w:name="_Toc147750700"/>
      <w:bookmarkStart w:id="5" w:name="_Toc149220209"/>
      <w:bookmarkStart w:id="6" w:name="_Toc149220508"/>
      <w:bookmarkStart w:id="7" w:name="_Toc149221175"/>
      <w:r w:rsidRPr="00A66C66">
        <w:t>NECESSIDADE</w:t>
      </w:r>
      <w:r w:rsidR="00A91258" w:rsidRPr="00A66C66">
        <w:t>S</w:t>
      </w:r>
      <w:r w:rsidRPr="00A66C66">
        <w:t xml:space="preserve"> OPERACIONA</w:t>
      </w:r>
      <w:r w:rsidR="00A91258" w:rsidRPr="00A66C66">
        <w:t>IS</w:t>
      </w:r>
      <w:r w:rsidRPr="00A66C66">
        <w:t xml:space="preserve"> </w:t>
      </w:r>
      <w:bookmarkEnd w:id="4"/>
      <w:bookmarkEnd w:id="5"/>
      <w:bookmarkEnd w:id="6"/>
      <w:bookmarkEnd w:id="7"/>
      <w:r w:rsidR="006C67A0" w:rsidRPr="00A66C66">
        <w:t>GERAIS</w:t>
      </w:r>
    </w:p>
    <w:p w14:paraId="09612BF0" w14:textId="062D674A" w:rsidR="009001D9" w:rsidRPr="006941BC" w:rsidRDefault="009001D9" w:rsidP="009001D9">
      <w:pPr>
        <w:jc w:val="center"/>
        <w:rPr>
          <w:rFonts w:asciiTheme="minorHAnsi" w:hAnsiTheme="minorHAnsi" w:cstheme="minorHAnsi"/>
        </w:rPr>
      </w:pPr>
      <w:r w:rsidRPr="006941BC">
        <w:rPr>
          <w:rFonts w:asciiTheme="minorHAnsi" w:hAnsiTheme="minorHAnsi" w:cstheme="minorHAnsi"/>
        </w:rPr>
        <w:t>(IDENTIFICAÇÃO DO SMEM)</w:t>
      </w:r>
    </w:p>
    <w:p w14:paraId="6FDF52A7" w14:textId="77777777" w:rsidR="00E76A4C" w:rsidRPr="00543779" w:rsidRDefault="00E76A4C" w:rsidP="00E76A4C">
      <w:pPr>
        <w:pStyle w:val="Ttulo2"/>
        <w:numPr>
          <w:ilvl w:val="0"/>
          <w:numId w:val="0"/>
        </w:numPr>
        <w:jc w:val="both"/>
        <w:rPr>
          <w:rFonts w:asciiTheme="minorHAnsi" w:hAnsiTheme="minorHAnsi" w:cstheme="minorHAnsi"/>
          <w:b/>
          <w:bCs/>
        </w:rPr>
      </w:pPr>
    </w:p>
    <w:p w14:paraId="3E74A0B3" w14:textId="342B2A34" w:rsidR="00E76A4C" w:rsidRPr="00543779" w:rsidRDefault="00E76A4C" w:rsidP="00031E70">
      <w:pPr>
        <w:pStyle w:val="Numerao"/>
      </w:pPr>
      <w:r w:rsidRPr="00543779">
        <w:t>FINALIDADE</w:t>
      </w:r>
    </w:p>
    <w:p w14:paraId="1B45BC4F" w14:textId="5E854F12" w:rsidR="00E76A4C" w:rsidRPr="00543779" w:rsidRDefault="00E76A4C" w:rsidP="00E76A4C">
      <w:pPr>
        <w:pStyle w:val="Corpodetexto0"/>
        <w:spacing w:after="0"/>
        <w:ind w:right="-1" w:firstLine="284"/>
        <w:rPr>
          <w:rFonts w:asciiTheme="minorHAnsi" w:hAnsiTheme="minorHAnsi" w:cstheme="minorHAnsi"/>
          <w:color w:val="000000"/>
        </w:rPr>
      </w:pPr>
      <w:r w:rsidRPr="00981078">
        <w:rPr>
          <w:rFonts w:asciiTheme="minorHAnsi" w:hAnsiTheme="minorHAnsi" w:cstheme="minorHAnsi"/>
        </w:rPr>
        <w:t>Apresentar</w:t>
      </w:r>
      <w:r w:rsidRPr="00543779">
        <w:rPr>
          <w:rFonts w:asciiTheme="minorHAnsi" w:hAnsiTheme="minorHAnsi" w:cstheme="minorHAnsi"/>
        </w:rPr>
        <w:t xml:space="preserve"> </w:t>
      </w:r>
      <w:r w:rsidR="00981078">
        <w:rPr>
          <w:rFonts w:asciiTheme="minorHAnsi" w:hAnsiTheme="minorHAnsi" w:cstheme="minorHAnsi"/>
        </w:rPr>
        <w:t xml:space="preserve">as </w:t>
      </w:r>
      <w:r w:rsidR="00E454A6" w:rsidRPr="005A38E3">
        <w:rPr>
          <w:rFonts w:asciiTheme="minorHAnsi" w:hAnsiTheme="minorHAnsi" w:cstheme="minorHAnsi"/>
        </w:rPr>
        <w:t>N</w:t>
      </w:r>
      <w:r w:rsidR="00711D3F" w:rsidRPr="005A38E3">
        <w:rPr>
          <w:rFonts w:asciiTheme="minorHAnsi" w:hAnsiTheme="minorHAnsi" w:cstheme="minorHAnsi"/>
        </w:rPr>
        <w:t>ecessidade</w:t>
      </w:r>
      <w:r w:rsidR="00981078" w:rsidRPr="005A38E3">
        <w:rPr>
          <w:rFonts w:asciiTheme="minorHAnsi" w:hAnsiTheme="minorHAnsi" w:cstheme="minorHAnsi"/>
        </w:rPr>
        <w:t>s</w:t>
      </w:r>
      <w:r w:rsidR="00711D3F" w:rsidRPr="005A38E3">
        <w:rPr>
          <w:rFonts w:asciiTheme="minorHAnsi" w:hAnsiTheme="minorHAnsi" w:cstheme="minorHAnsi"/>
        </w:rPr>
        <w:t xml:space="preserve"> </w:t>
      </w:r>
      <w:r w:rsidR="00E454A6" w:rsidRPr="005A38E3">
        <w:rPr>
          <w:rFonts w:asciiTheme="minorHAnsi" w:hAnsiTheme="minorHAnsi" w:cstheme="minorHAnsi"/>
        </w:rPr>
        <w:t>O</w:t>
      </w:r>
      <w:r w:rsidR="00711D3F" w:rsidRPr="005A38E3">
        <w:rPr>
          <w:rFonts w:asciiTheme="minorHAnsi" w:hAnsiTheme="minorHAnsi" w:cstheme="minorHAnsi"/>
        </w:rPr>
        <w:t>peraciona</w:t>
      </w:r>
      <w:r w:rsidR="00981078" w:rsidRPr="005A38E3">
        <w:rPr>
          <w:rFonts w:asciiTheme="minorHAnsi" w:hAnsiTheme="minorHAnsi" w:cstheme="minorHAnsi"/>
        </w:rPr>
        <w:t>is</w:t>
      </w:r>
      <w:r w:rsidR="00711D3F" w:rsidRPr="005A38E3">
        <w:rPr>
          <w:rFonts w:asciiTheme="minorHAnsi" w:hAnsiTheme="minorHAnsi" w:cstheme="minorHAnsi"/>
        </w:rPr>
        <w:t xml:space="preserve"> Gera</w:t>
      </w:r>
      <w:r w:rsidR="00981078" w:rsidRPr="005A38E3">
        <w:rPr>
          <w:rFonts w:asciiTheme="minorHAnsi" w:hAnsiTheme="minorHAnsi" w:cstheme="minorHAnsi"/>
        </w:rPr>
        <w:t xml:space="preserve">is </w:t>
      </w:r>
      <w:r w:rsidR="00E454A6" w:rsidRPr="005A38E3">
        <w:rPr>
          <w:rFonts w:asciiTheme="minorHAnsi" w:hAnsiTheme="minorHAnsi" w:cstheme="minorHAnsi"/>
        </w:rPr>
        <w:t xml:space="preserve">(NOG) </w:t>
      </w:r>
      <w:r w:rsidR="00981078" w:rsidRPr="005A38E3">
        <w:rPr>
          <w:rFonts w:asciiTheme="minorHAnsi" w:hAnsiTheme="minorHAnsi" w:cstheme="minorHAnsi"/>
        </w:rPr>
        <w:t xml:space="preserve">do (a) </w:t>
      </w:r>
      <w:r w:rsidR="00B54F50">
        <w:rPr>
          <w:rFonts w:asciiTheme="minorHAnsi" w:hAnsiTheme="minorHAnsi" w:cstheme="minorHAnsi"/>
          <w:highlight w:val="yellow"/>
        </w:rPr>
        <w:t>(identificação</w:t>
      </w:r>
      <w:r w:rsidRPr="00543779">
        <w:rPr>
          <w:rFonts w:asciiTheme="minorHAnsi" w:hAnsiTheme="minorHAnsi" w:cstheme="minorHAnsi"/>
          <w:highlight w:val="yellow"/>
        </w:rPr>
        <w:t xml:space="preserve"> </w:t>
      </w:r>
      <w:r w:rsidR="00B54F50">
        <w:rPr>
          <w:rFonts w:asciiTheme="minorHAnsi" w:hAnsiTheme="minorHAnsi" w:cstheme="minorHAnsi"/>
          <w:highlight w:val="yellow"/>
        </w:rPr>
        <w:t>d</w:t>
      </w:r>
      <w:r w:rsidRPr="00543779">
        <w:rPr>
          <w:rFonts w:asciiTheme="minorHAnsi" w:hAnsiTheme="minorHAnsi" w:cstheme="minorHAnsi"/>
          <w:highlight w:val="yellow"/>
        </w:rPr>
        <w:t>o SMEM)</w:t>
      </w:r>
      <w:r>
        <w:rPr>
          <w:rFonts w:asciiTheme="minorHAnsi" w:hAnsiTheme="minorHAnsi" w:cstheme="minorHAnsi"/>
        </w:rPr>
        <w:t>.</w:t>
      </w:r>
    </w:p>
    <w:p w14:paraId="5D55EEE6" w14:textId="77777777" w:rsidR="00E76A4C" w:rsidRPr="00543779" w:rsidRDefault="00E76A4C" w:rsidP="00E76A4C">
      <w:pPr>
        <w:rPr>
          <w:rFonts w:asciiTheme="minorHAnsi" w:hAnsiTheme="minorHAnsi" w:cstheme="minorHAnsi"/>
          <w:color w:val="000000"/>
        </w:rPr>
      </w:pPr>
    </w:p>
    <w:p w14:paraId="44BAE358" w14:textId="77777777" w:rsidR="00E76A4C" w:rsidRPr="00543779" w:rsidRDefault="00E76A4C" w:rsidP="00E76A4C">
      <w:pPr>
        <w:rPr>
          <w:rFonts w:asciiTheme="minorHAnsi" w:hAnsiTheme="minorHAnsi" w:cstheme="minorHAnsi"/>
          <w:color w:val="000000"/>
        </w:rPr>
      </w:pPr>
      <w:r w:rsidRPr="00543779">
        <w:rPr>
          <w:rFonts w:asciiTheme="minorHAnsi" w:hAnsiTheme="minorHAnsi" w:cstheme="minorHAnsi"/>
          <w:b/>
          <w:bCs/>
          <w:color w:val="000000"/>
        </w:rPr>
        <w:t>3. APLICAÇÃO</w:t>
      </w:r>
    </w:p>
    <w:p w14:paraId="50B06F20" w14:textId="2D3CE220" w:rsidR="00E76A4C" w:rsidRPr="00543779" w:rsidRDefault="00A91258" w:rsidP="00E76A4C">
      <w:pPr>
        <w:pStyle w:val="Corpodetexto0"/>
        <w:spacing w:after="0"/>
        <w:ind w:right="-1" w:firstLine="284"/>
        <w:rPr>
          <w:rFonts w:asciiTheme="minorHAnsi" w:hAnsiTheme="minorHAnsi" w:cstheme="minorHAnsi"/>
        </w:rPr>
      </w:pPr>
      <w:r>
        <w:rPr>
          <w:rFonts w:asciiTheme="minorHAnsi" w:hAnsiTheme="minorHAnsi" w:cstheme="minorHAnsi"/>
        </w:rPr>
        <w:t>A</w:t>
      </w:r>
      <w:r w:rsidR="00E76A4C" w:rsidRPr="00543779">
        <w:rPr>
          <w:rFonts w:asciiTheme="minorHAnsi" w:hAnsiTheme="minorHAnsi" w:cstheme="minorHAnsi"/>
        </w:rPr>
        <w:t xml:space="preserve">s </w:t>
      </w:r>
      <w:r w:rsidR="00711D3F" w:rsidRPr="005A38E3">
        <w:rPr>
          <w:rFonts w:asciiTheme="minorHAnsi" w:hAnsiTheme="minorHAnsi" w:cstheme="minorHAnsi"/>
        </w:rPr>
        <w:t>NOG</w:t>
      </w:r>
      <w:r w:rsidR="00E76A4C" w:rsidRPr="00543779">
        <w:rPr>
          <w:rFonts w:asciiTheme="minorHAnsi" w:hAnsiTheme="minorHAnsi" w:cstheme="minorHAnsi"/>
        </w:rPr>
        <w:t xml:space="preserve"> constituem-se atributos do(a) </w:t>
      </w:r>
      <w:r w:rsidR="00B54F50">
        <w:rPr>
          <w:rFonts w:asciiTheme="minorHAnsi" w:hAnsiTheme="minorHAnsi" w:cstheme="minorHAnsi"/>
          <w:highlight w:val="yellow"/>
        </w:rPr>
        <w:t>(identificação</w:t>
      </w:r>
      <w:r w:rsidR="00E76A4C" w:rsidRPr="00543779">
        <w:rPr>
          <w:rFonts w:asciiTheme="minorHAnsi" w:hAnsiTheme="minorHAnsi" w:cstheme="minorHAnsi"/>
          <w:highlight w:val="yellow"/>
        </w:rPr>
        <w:t xml:space="preserve"> </w:t>
      </w:r>
      <w:r w:rsidR="00B54F50">
        <w:rPr>
          <w:rFonts w:asciiTheme="minorHAnsi" w:hAnsiTheme="minorHAnsi" w:cstheme="minorHAnsi"/>
          <w:highlight w:val="yellow"/>
        </w:rPr>
        <w:t>d</w:t>
      </w:r>
      <w:r w:rsidR="00E76A4C" w:rsidRPr="00543779">
        <w:rPr>
          <w:rFonts w:asciiTheme="minorHAnsi" w:hAnsiTheme="minorHAnsi" w:cstheme="minorHAnsi"/>
          <w:highlight w:val="yellow"/>
        </w:rPr>
        <w:t>o SMEM)</w:t>
      </w:r>
      <w:r w:rsidR="00E76A4C" w:rsidRPr="00543779">
        <w:rPr>
          <w:rFonts w:asciiTheme="minorHAnsi" w:hAnsiTheme="minorHAnsi" w:cstheme="minorHAnsi"/>
        </w:rPr>
        <w:t>, que</w:t>
      </w:r>
      <w:r w:rsidR="00E76A4C" w:rsidRPr="00543779">
        <w:rPr>
          <w:rFonts w:asciiTheme="minorHAnsi" w:hAnsiTheme="minorHAnsi" w:cstheme="minorHAnsi"/>
          <w:spacing w:val="1"/>
        </w:rPr>
        <w:t xml:space="preserve"> </w:t>
      </w:r>
      <w:r w:rsidR="00E76A4C" w:rsidRPr="00543779">
        <w:rPr>
          <w:rFonts w:asciiTheme="minorHAnsi" w:hAnsiTheme="minorHAnsi" w:cstheme="minorHAnsi"/>
        </w:rPr>
        <w:t xml:space="preserve">serão utilizados como subsídios para a decisão, no âmbito da </w:t>
      </w:r>
      <w:r w:rsidR="006C2619">
        <w:rPr>
          <w:rFonts w:asciiTheme="minorHAnsi" w:hAnsiTheme="minorHAnsi" w:cstheme="minorHAnsi"/>
        </w:rPr>
        <w:t>Reunião Decisória Inicial (RDI)/</w:t>
      </w:r>
      <w:r w:rsidR="00E76A4C" w:rsidRPr="00543779">
        <w:rPr>
          <w:rFonts w:asciiTheme="minorHAnsi" w:hAnsiTheme="minorHAnsi" w:cstheme="minorHAnsi"/>
        </w:rPr>
        <w:t>1ª Reunião de Decisão (1ª RD)</w:t>
      </w:r>
      <w:r w:rsidR="00E76A4C">
        <w:rPr>
          <w:rFonts w:asciiTheme="minorHAnsi" w:hAnsiTheme="minorHAnsi" w:cstheme="minorHAnsi"/>
        </w:rPr>
        <w:t>,</w:t>
      </w:r>
      <w:r w:rsidR="00E76A4C" w:rsidRPr="00543779">
        <w:rPr>
          <w:rFonts w:asciiTheme="minorHAnsi" w:hAnsiTheme="minorHAnsi" w:cstheme="minorHAnsi"/>
        </w:rPr>
        <w:t xml:space="preserve"> sobre o prosseguimento ou não do processo de</w:t>
      </w:r>
      <w:r w:rsidR="00E76A4C">
        <w:rPr>
          <w:rFonts w:asciiTheme="minorHAnsi" w:hAnsiTheme="minorHAnsi" w:cstheme="minorHAnsi"/>
        </w:rPr>
        <w:t xml:space="preserve"> obtenção, e, em caso de prosseguimento, pela</w:t>
      </w:r>
      <w:r w:rsidR="00E76A4C" w:rsidRPr="00543779">
        <w:rPr>
          <w:rFonts w:asciiTheme="minorHAnsi" w:hAnsiTheme="minorHAnsi" w:cstheme="minorHAnsi"/>
        </w:rPr>
        <w:t xml:space="preserve"> </w:t>
      </w:r>
      <w:proofErr w:type="spellStart"/>
      <w:r w:rsidR="00E76A4C" w:rsidRPr="00543779">
        <w:rPr>
          <w:rFonts w:asciiTheme="minorHAnsi" w:hAnsiTheme="minorHAnsi" w:cstheme="minorHAnsi"/>
        </w:rPr>
        <w:t>concepção</w:t>
      </w:r>
      <w:proofErr w:type="spellEnd"/>
      <w:r w:rsidR="00E76A4C">
        <w:rPr>
          <w:rFonts w:asciiTheme="minorHAnsi" w:hAnsiTheme="minorHAnsi" w:cstheme="minorHAnsi"/>
        </w:rPr>
        <w:t xml:space="preserve"> ou pela </w:t>
      </w:r>
      <w:r w:rsidR="00E76A4C" w:rsidRPr="00543779">
        <w:rPr>
          <w:rFonts w:asciiTheme="minorHAnsi" w:hAnsiTheme="minorHAnsi" w:cstheme="minorHAnsi"/>
        </w:rPr>
        <w:t>aquisição</w:t>
      </w:r>
      <w:r w:rsidR="00E76A4C">
        <w:rPr>
          <w:rFonts w:asciiTheme="minorHAnsi" w:hAnsiTheme="minorHAnsi" w:cstheme="minorHAnsi"/>
        </w:rPr>
        <w:t xml:space="preserve"> de prateleira</w:t>
      </w:r>
      <w:r w:rsidR="00E76A4C" w:rsidRPr="00543779">
        <w:rPr>
          <w:rFonts w:asciiTheme="minorHAnsi" w:hAnsiTheme="minorHAnsi" w:cstheme="minorHAnsi"/>
        </w:rPr>
        <w:t>.</w:t>
      </w:r>
      <w:r w:rsidR="00D63E29">
        <w:rPr>
          <w:rFonts w:asciiTheme="minorHAnsi" w:hAnsiTheme="minorHAnsi" w:cstheme="minorHAnsi"/>
        </w:rPr>
        <w:t xml:space="preserve"> (Descrever a aplicação do material pretendido)</w:t>
      </w:r>
    </w:p>
    <w:p w14:paraId="1BA3F565" w14:textId="77777777" w:rsidR="00E76A4C" w:rsidRPr="00543779" w:rsidRDefault="00E76A4C" w:rsidP="00E76A4C">
      <w:pPr>
        <w:rPr>
          <w:rFonts w:asciiTheme="minorHAnsi" w:hAnsiTheme="minorHAnsi" w:cstheme="minorHAnsi"/>
          <w:color w:val="000000"/>
        </w:rPr>
      </w:pPr>
    </w:p>
    <w:p w14:paraId="7C09E434" w14:textId="77777777" w:rsidR="00E76A4C" w:rsidRPr="00543779" w:rsidRDefault="00E76A4C" w:rsidP="00E76A4C">
      <w:pPr>
        <w:spacing w:after="120"/>
        <w:rPr>
          <w:rFonts w:asciiTheme="minorHAnsi" w:hAnsiTheme="minorHAnsi" w:cstheme="minorHAnsi"/>
          <w:color w:val="000000"/>
        </w:rPr>
      </w:pPr>
      <w:r w:rsidRPr="00543779">
        <w:rPr>
          <w:rFonts w:asciiTheme="minorHAnsi" w:hAnsiTheme="minorHAnsi" w:cstheme="minorHAnsi"/>
          <w:b/>
          <w:bCs/>
          <w:color w:val="000000"/>
        </w:rPr>
        <w:t>4. REFERÊNCIAS</w:t>
      </w:r>
    </w:p>
    <w:p w14:paraId="228487CB" w14:textId="33647A11" w:rsidR="00E76A4C" w:rsidRPr="00543779" w:rsidRDefault="00E76A4C" w:rsidP="00E76A4C">
      <w:pPr>
        <w:spacing w:after="120"/>
        <w:ind w:firstLine="284"/>
        <w:rPr>
          <w:rFonts w:asciiTheme="minorHAnsi" w:hAnsiTheme="minorHAnsi" w:cstheme="minorHAnsi"/>
          <w:color w:val="000000"/>
        </w:rPr>
      </w:pPr>
      <w:r w:rsidRPr="00543779">
        <w:rPr>
          <w:rFonts w:asciiTheme="minorHAnsi" w:hAnsiTheme="minorHAnsi" w:cstheme="minorHAnsi"/>
          <w:color w:val="000000"/>
        </w:rPr>
        <w:t xml:space="preserve">a. Instruções Gerais para a Gestão do Ciclo de Vida dos </w:t>
      </w:r>
      <w:r w:rsidRPr="005A38E3">
        <w:rPr>
          <w:rFonts w:asciiTheme="minorHAnsi" w:hAnsiTheme="minorHAnsi" w:cstheme="minorHAnsi"/>
        </w:rPr>
        <w:t>Sistemas e</w:t>
      </w:r>
      <w:r w:rsidR="00A518E6" w:rsidRPr="005A38E3">
        <w:rPr>
          <w:rFonts w:asciiTheme="minorHAnsi" w:hAnsiTheme="minorHAnsi" w:cstheme="minorHAnsi"/>
        </w:rPr>
        <w:t>/ou</w:t>
      </w:r>
      <w:r w:rsidRPr="005A38E3">
        <w:rPr>
          <w:rFonts w:asciiTheme="minorHAnsi" w:hAnsiTheme="minorHAnsi" w:cstheme="minorHAnsi"/>
        </w:rPr>
        <w:t xml:space="preserve"> </w:t>
      </w:r>
      <w:r w:rsidRPr="00543779">
        <w:rPr>
          <w:rFonts w:asciiTheme="minorHAnsi" w:hAnsiTheme="minorHAnsi" w:cstheme="minorHAnsi"/>
          <w:color w:val="000000"/>
        </w:rPr>
        <w:t>Materiais de Emprego Militar (EB10-IG-01.</w:t>
      </w:r>
      <w:r w:rsidRPr="00543779">
        <w:rPr>
          <w:rFonts w:asciiTheme="minorHAnsi" w:hAnsiTheme="minorHAnsi" w:cstheme="minorHAnsi"/>
        </w:rPr>
        <w:t>018), 3ª edição, 2023</w:t>
      </w:r>
      <w:r>
        <w:rPr>
          <w:rFonts w:asciiTheme="minorHAnsi" w:hAnsiTheme="minorHAnsi" w:cstheme="minorHAnsi"/>
        </w:rPr>
        <w:t>.</w:t>
      </w:r>
    </w:p>
    <w:p w14:paraId="515A359C" w14:textId="77777777" w:rsidR="00E76A4C" w:rsidRPr="00543779" w:rsidRDefault="00E76A4C" w:rsidP="00567949">
      <w:pPr>
        <w:spacing w:after="120"/>
        <w:ind w:firstLine="284"/>
        <w:rPr>
          <w:rFonts w:asciiTheme="minorHAnsi" w:hAnsiTheme="minorHAnsi" w:cstheme="minorHAnsi"/>
          <w:color w:val="000000"/>
        </w:rPr>
      </w:pPr>
      <w:r w:rsidRPr="00543779">
        <w:rPr>
          <w:rFonts w:asciiTheme="minorHAnsi" w:hAnsiTheme="minorHAnsi" w:cstheme="minorHAnsi"/>
          <w:color w:val="000000"/>
        </w:rPr>
        <w:t xml:space="preserve">b. </w:t>
      </w:r>
      <w:r w:rsidR="0038679E">
        <w:rPr>
          <w:rFonts w:asciiTheme="minorHAnsi" w:hAnsiTheme="minorHAnsi" w:cstheme="minorHAnsi"/>
          <w:color w:val="000000"/>
        </w:rPr>
        <w:t>(</w:t>
      </w:r>
      <w:proofErr w:type="spellStart"/>
      <w:r w:rsidR="0038679E" w:rsidRPr="00543779">
        <w:rPr>
          <w:rFonts w:asciiTheme="minorHAnsi" w:hAnsiTheme="minorHAnsi" w:cstheme="minorHAnsi"/>
          <w:color w:val="000000"/>
          <w:highlight w:val="yellow"/>
        </w:rPr>
        <w:t>xxxxx</w:t>
      </w:r>
      <w:proofErr w:type="spellEnd"/>
      <w:r w:rsidR="0038679E">
        <w:rPr>
          <w:rFonts w:asciiTheme="minorHAnsi" w:hAnsiTheme="minorHAnsi" w:cstheme="minorHAnsi"/>
          <w:color w:val="000000"/>
        </w:rPr>
        <w:t>)</w:t>
      </w:r>
    </w:p>
    <w:p w14:paraId="0CC78ABA" w14:textId="3B375F86" w:rsidR="00E76A4C" w:rsidRPr="00543779" w:rsidRDefault="00E76A4C" w:rsidP="00E76A4C">
      <w:pPr>
        <w:rPr>
          <w:rFonts w:asciiTheme="minorHAnsi" w:hAnsiTheme="minorHAnsi" w:cstheme="minorHAnsi"/>
          <w:spacing w:val="-2"/>
        </w:rPr>
      </w:pPr>
      <w:r w:rsidRPr="00543779">
        <w:rPr>
          <w:rFonts w:asciiTheme="minorHAnsi" w:hAnsiTheme="minorHAnsi" w:cstheme="minorHAnsi"/>
          <w:color w:val="000000"/>
          <w:highlight w:val="yellow"/>
        </w:rPr>
        <w:t>(</w:t>
      </w:r>
      <w:proofErr w:type="spellStart"/>
      <w:r w:rsidRPr="00543779">
        <w:rPr>
          <w:rFonts w:asciiTheme="minorHAnsi" w:hAnsiTheme="minorHAnsi" w:cstheme="minorHAnsi"/>
          <w:color w:val="000000"/>
          <w:highlight w:val="yellow"/>
        </w:rPr>
        <w:t>Obs</w:t>
      </w:r>
      <w:proofErr w:type="spellEnd"/>
      <w:r w:rsidRPr="00543779">
        <w:rPr>
          <w:rFonts w:asciiTheme="minorHAnsi" w:hAnsiTheme="minorHAnsi" w:cstheme="minorHAnsi"/>
          <w:color w:val="000000"/>
          <w:highlight w:val="yellow"/>
        </w:rPr>
        <w:t xml:space="preserve">: na aplicação </w:t>
      </w:r>
      <w:r w:rsidRPr="005A38E3">
        <w:rPr>
          <w:rFonts w:asciiTheme="minorHAnsi" w:hAnsiTheme="minorHAnsi" w:cstheme="minorHAnsi"/>
          <w:highlight w:val="yellow"/>
        </w:rPr>
        <w:t>destes</w:t>
      </w:r>
      <w:r w:rsidR="004C2832" w:rsidRPr="005A38E3">
        <w:rPr>
          <w:rFonts w:asciiTheme="minorHAnsi" w:hAnsiTheme="minorHAnsi" w:cstheme="minorHAnsi"/>
          <w:highlight w:val="yellow"/>
        </w:rPr>
        <w:t xml:space="preserve"> NOG</w:t>
      </w:r>
      <w:r w:rsidRPr="005A38E3">
        <w:rPr>
          <w:rFonts w:asciiTheme="minorHAnsi" w:hAnsiTheme="minorHAnsi" w:cstheme="minorHAnsi"/>
          <w:highlight w:val="yellow"/>
        </w:rPr>
        <w:t xml:space="preserve">, devem </w:t>
      </w:r>
      <w:r w:rsidRPr="00543779">
        <w:rPr>
          <w:rFonts w:asciiTheme="minorHAnsi" w:hAnsiTheme="minorHAnsi" w:cstheme="minorHAnsi"/>
          <w:color w:val="000000"/>
          <w:highlight w:val="yellow"/>
        </w:rPr>
        <w:t>ser consultados os documentos relacionados neste tópico e/ou as normas nas edições em vigor à época desta aplicação, devendo, entretanto, ser levado em conta a celeridade deste processo para viabilizar a tomada de decisão)</w:t>
      </w:r>
      <w:r>
        <w:rPr>
          <w:rFonts w:asciiTheme="minorHAnsi" w:hAnsiTheme="minorHAnsi" w:cstheme="minorHAnsi"/>
          <w:color w:val="000000"/>
        </w:rPr>
        <w:t>.</w:t>
      </w:r>
    </w:p>
    <w:p w14:paraId="5E21A802" w14:textId="77777777" w:rsidR="00E76A4C" w:rsidRPr="00543779" w:rsidRDefault="00E76A4C" w:rsidP="00E76A4C">
      <w:pPr>
        <w:rPr>
          <w:rFonts w:asciiTheme="minorHAnsi" w:hAnsiTheme="minorHAnsi" w:cstheme="minorHAnsi"/>
          <w:color w:val="000000"/>
          <w:highlight w:val="yellow"/>
        </w:rPr>
      </w:pPr>
    </w:p>
    <w:p w14:paraId="4C373589" w14:textId="77777777" w:rsidR="00E76A4C" w:rsidRPr="00543779" w:rsidRDefault="00E76A4C" w:rsidP="00E76A4C">
      <w:pPr>
        <w:spacing w:after="120"/>
        <w:rPr>
          <w:rFonts w:asciiTheme="minorHAnsi" w:hAnsiTheme="minorHAnsi" w:cstheme="minorHAnsi"/>
          <w:b/>
          <w:bCs/>
          <w:color w:val="000000"/>
        </w:rPr>
      </w:pPr>
      <w:r w:rsidRPr="00543779">
        <w:rPr>
          <w:rFonts w:asciiTheme="minorHAnsi" w:hAnsiTheme="minorHAnsi" w:cstheme="minorHAnsi"/>
          <w:b/>
          <w:bCs/>
          <w:color w:val="000000"/>
        </w:rPr>
        <w:t>5. DEFINIÇÕES</w:t>
      </w:r>
    </w:p>
    <w:p w14:paraId="7D0D9651" w14:textId="77777777" w:rsidR="00E76A4C" w:rsidRPr="00543779" w:rsidRDefault="00E76A4C" w:rsidP="00E76A4C">
      <w:pPr>
        <w:spacing w:after="120"/>
        <w:ind w:firstLine="284"/>
        <w:rPr>
          <w:rFonts w:asciiTheme="minorHAnsi" w:hAnsiTheme="minorHAnsi" w:cstheme="minorHAnsi"/>
          <w:color w:val="000000"/>
        </w:rPr>
      </w:pPr>
      <w:r w:rsidRPr="00543779">
        <w:rPr>
          <w:rFonts w:asciiTheme="minorHAnsi" w:hAnsiTheme="minorHAnsi" w:cstheme="minorHAnsi"/>
          <w:color w:val="000000"/>
        </w:rPr>
        <w:t xml:space="preserve">a. </w:t>
      </w:r>
      <w:r w:rsidR="0038679E">
        <w:rPr>
          <w:rFonts w:asciiTheme="minorHAnsi" w:hAnsiTheme="minorHAnsi" w:cstheme="minorHAnsi"/>
          <w:color w:val="000000"/>
        </w:rPr>
        <w:t>(</w:t>
      </w:r>
      <w:proofErr w:type="spellStart"/>
      <w:r w:rsidR="0038679E" w:rsidRPr="00543779">
        <w:rPr>
          <w:rFonts w:asciiTheme="minorHAnsi" w:hAnsiTheme="minorHAnsi" w:cstheme="minorHAnsi"/>
          <w:color w:val="000000"/>
          <w:highlight w:val="yellow"/>
        </w:rPr>
        <w:t>xxxxx</w:t>
      </w:r>
      <w:proofErr w:type="spellEnd"/>
      <w:r w:rsidR="0038679E">
        <w:rPr>
          <w:rFonts w:asciiTheme="minorHAnsi" w:hAnsiTheme="minorHAnsi" w:cstheme="minorHAnsi"/>
          <w:color w:val="000000"/>
        </w:rPr>
        <w:t>)</w:t>
      </w:r>
    </w:p>
    <w:p w14:paraId="0D4CA18E" w14:textId="77777777" w:rsidR="00E76A4C" w:rsidRPr="00543779" w:rsidRDefault="00E76A4C" w:rsidP="00E76A4C">
      <w:pPr>
        <w:rPr>
          <w:rFonts w:asciiTheme="minorHAnsi" w:hAnsiTheme="minorHAnsi" w:cstheme="minorHAnsi"/>
          <w:color w:val="000000"/>
        </w:rPr>
      </w:pPr>
      <w:r w:rsidRPr="00543779">
        <w:rPr>
          <w:rFonts w:asciiTheme="minorHAnsi" w:hAnsiTheme="minorHAnsi" w:cstheme="minorHAnsi"/>
          <w:color w:val="000000"/>
          <w:highlight w:val="yellow"/>
        </w:rPr>
        <w:t>(</w:t>
      </w:r>
      <w:proofErr w:type="spellStart"/>
      <w:r w:rsidRPr="00543779">
        <w:rPr>
          <w:rFonts w:asciiTheme="minorHAnsi" w:hAnsiTheme="minorHAnsi" w:cstheme="minorHAnsi"/>
          <w:color w:val="000000"/>
          <w:highlight w:val="yellow"/>
        </w:rPr>
        <w:t>Obs</w:t>
      </w:r>
      <w:proofErr w:type="spellEnd"/>
      <w:r w:rsidRPr="00543779">
        <w:rPr>
          <w:rFonts w:asciiTheme="minorHAnsi" w:hAnsiTheme="minorHAnsi" w:cstheme="minorHAnsi"/>
          <w:color w:val="000000"/>
          <w:highlight w:val="yellow"/>
        </w:rPr>
        <w:t>: as referências a qualquer legislação incluem todas as modificações ou substituições que referida legislação venha a sofrer durante o processo de aquisição)</w:t>
      </w:r>
      <w:r>
        <w:rPr>
          <w:rFonts w:asciiTheme="minorHAnsi" w:hAnsiTheme="minorHAnsi" w:cstheme="minorHAnsi"/>
          <w:color w:val="000000"/>
        </w:rPr>
        <w:t>.</w:t>
      </w:r>
    </w:p>
    <w:p w14:paraId="4FDE8F70" w14:textId="77777777" w:rsidR="00E76A4C" w:rsidRPr="006C2619" w:rsidRDefault="00E76A4C" w:rsidP="00E76A4C">
      <w:pPr>
        <w:rPr>
          <w:rFonts w:asciiTheme="minorHAnsi" w:hAnsiTheme="minorHAnsi" w:cstheme="minorHAnsi"/>
          <w:b/>
          <w:bCs/>
          <w:color w:val="000000"/>
        </w:rPr>
      </w:pPr>
    </w:p>
    <w:p w14:paraId="2831A723" w14:textId="4E5422FD" w:rsidR="00E76A4C" w:rsidRPr="00C5196E" w:rsidRDefault="00E76A4C" w:rsidP="00C5196E">
      <w:pPr>
        <w:spacing w:after="120"/>
        <w:rPr>
          <w:rFonts w:asciiTheme="minorHAnsi" w:hAnsiTheme="minorHAnsi" w:cstheme="minorHAnsi"/>
          <w:b/>
          <w:bCs/>
          <w:color w:val="000000"/>
        </w:rPr>
      </w:pPr>
      <w:r w:rsidRPr="00C5196E">
        <w:rPr>
          <w:rFonts w:asciiTheme="minorHAnsi" w:hAnsiTheme="minorHAnsi" w:cstheme="minorHAnsi"/>
          <w:b/>
          <w:bCs/>
          <w:color w:val="000000"/>
        </w:rPr>
        <w:t xml:space="preserve">6. </w:t>
      </w:r>
      <w:r w:rsidR="006C2619" w:rsidRPr="00C5196E">
        <w:rPr>
          <w:rFonts w:asciiTheme="minorHAnsi" w:hAnsiTheme="minorHAnsi" w:cstheme="minorHAnsi"/>
          <w:b/>
          <w:bCs/>
          <w:color w:val="000000"/>
        </w:rPr>
        <w:t xml:space="preserve">NECESSIDADE OPERACIONAL GERAIS </w:t>
      </w:r>
    </w:p>
    <w:p w14:paraId="1FC44321" w14:textId="779A63CD" w:rsidR="006C2619" w:rsidRDefault="006C2619" w:rsidP="006C2619">
      <w:pPr>
        <w:rPr>
          <w:rFonts w:asciiTheme="minorHAnsi" w:hAnsiTheme="minorHAnsi" w:cstheme="minorHAnsi"/>
          <w:highlight w:val="yellow"/>
        </w:rPr>
      </w:pPr>
      <w:r>
        <w:rPr>
          <w:rFonts w:asciiTheme="minorHAnsi" w:hAnsiTheme="minorHAnsi" w:cstheme="minorHAnsi"/>
          <w:highlight w:val="yellow"/>
        </w:rPr>
        <w:t>Descrever de forma clara quais as necessidades operacionais são essenciais para o SMEM solicitado</w:t>
      </w:r>
    </w:p>
    <w:p w14:paraId="475005C1" w14:textId="77777777" w:rsidR="006C2619" w:rsidRDefault="006C2619" w:rsidP="006C2619">
      <w:pPr>
        <w:rPr>
          <w:rFonts w:asciiTheme="minorHAnsi" w:hAnsiTheme="minorHAnsi" w:cstheme="minorHAnsi"/>
          <w:highlight w:val="yellow"/>
        </w:rPr>
      </w:pPr>
      <w:r>
        <w:rPr>
          <w:rFonts w:asciiTheme="minorHAnsi" w:hAnsiTheme="minorHAnsi" w:cstheme="minorHAnsi"/>
          <w:highlight w:val="yellow"/>
        </w:rPr>
        <w:t>(Ex: NOG p/ Embarcação Blindada)</w:t>
      </w:r>
    </w:p>
    <w:p w14:paraId="13E5AF54" w14:textId="63F9A2DD" w:rsidR="00E76A4C" w:rsidRPr="00543779" w:rsidRDefault="006C2619" w:rsidP="006C2619">
      <w:pPr>
        <w:ind w:firstLine="284"/>
        <w:rPr>
          <w:rFonts w:asciiTheme="minorHAnsi" w:hAnsiTheme="minorHAnsi" w:cstheme="minorHAnsi"/>
        </w:rPr>
      </w:pPr>
      <w:r>
        <w:rPr>
          <w:rFonts w:asciiTheme="minorHAnsi" w:hAnsiTheme="minorHAnsi" w:cstheme="minorHAnsi"/>
          <w:highlight w:val="yellow"/>
        </w:rPr>
        <w:t xml:space="preserve"> A embarcação blindada deverá ter proteção contra tiros de 7,62mm e .50 mm e capaz de transportar um efetivo de x homens</w:t>
      </w:r>
    </w:p>
    <w:p w14:paraId="6D83D32C" w14:textId="77777777" w:rsidR="00E76A4C" w:rsidRPr="00543779" w:rsidRDefault="00E76A4C" w:rsidP="00E76A4C">
      <w:pPr>
        <w:ind w:right="142"/>
        <w:contextualSpacing/>
        <w:rPr>
          <w:rFonts w:asciiTheme="minorHAnsi" w:hAnsiTheme="minorHAnsi" w:cstheme="minorHAnsi"/>
          <w:spacing w:val="6"/>
        </w:rPr>
      </w:pPr>
    </w:p>
    <w:p w14:paraId="75493EE2" w14:textId="0CCF1A02" w:rsidR="00E76A4C" w:rsidRPr="00C5196E" w:rsidRDefault="00E76A4C" w:rsidP="00C5196E">
      <w:pPr>
        <w:rPr>
          <w:b/>
          <w:bCs/>
        </w:rPr>
      </w:pPr>
      <w:bookmarkStart w:id="8" w:name="_Toc147750702"/>
      <w:bookmarkStart w:id="9" w:name="_Toc149220211"/>
      <w:bookmarkStart w:id="10" w:name="_Toc149220510"/>
      <w:bookmarkStart w:id="11" w:name="_Toc149221177"/>
      <w:r w:rsidRPr="00C5196E">
        <w:rPr>
          <w:b/>
          <w:bCs/>
        </w:rPr>
        <w:t xml:space="preserve">7. </w:t>
      </w:r>
      <w:bookmarkEnd w:id="8"/>
      <w:bookmarkEnd w:id="9"/>
      <w:bookmarkEnd w:id="10"/>
      <w:bookmarkEnd w:id="11"/>
      <w:r w:rsidR="006C2619" w:rsidRPr="00C5196E">
        <w:rPr>
          <w:b/>
          <w:bCs/>
        </w:rPr>
        <w:t>SIGLAS, ABREVIATURAS E ACRÔNIMOS</w:t>
      </w:r>
    </w:p>
    <w:p w14:paraId="3376D418" w14:textId="78F3B511" w:rsidR="00A91FD8" w:rsidRDefault="006C2619" w:rsidP="008962E1">
      <w:pPr>
        <w:rPr>
          <w:rFonts w:asciiTheme="minorHAnsi" w:hAnsiTheme="minorHAnsi" w:cstheme="minorHAnsi"/>
          <w:szCs w:val="20"/>
          <w:u w:val="single"/>
        </w:rPr>
      </w:pPr>
      <w:r w:rsidRPr="00543779">
        <w:rPr>
          <w:rFonts w:asciiTheme="minorHAnsi" w:hAnsiTheme="minorHAnsi" w:cstheme="minorHAnsi"/>
        </w:rPr>
        <w:t xml:space="preserve">a. </w:t>
      </w:r>
      <w:r>
        <w:rPr>
          <w:rFonts w:asciiTheme="minorHAnsi" w:hAnsiTheme="minorHAnsi" w:cstheme="minorHAnsi"/>
          <w:color w:val="000000"/>
        </w:rPr>
        <w:t>(</w:t>
      </w:r>
      <w:proofErr w:type="spellStart"/>
      <w:r w:rsidRPr="00543779">
        <w:rPr>
          <w:rFonts w:asciiTheme="minorHAnsi" w:hAnsiTheme="minorHAnsi" w:cstheme="minorHAnsi"/>
          <w:color w:val="000000"/>
          <w:highlight w:val="yellow"/>
        </w:rPr>
        <w:t>xxxxx</w:t>
      </w:r>
      <w:proofErr w:type="spellEnd"/>
      <w:r>
        <w:rPr>
          <w:rFonts w:asciiTheme="minorHAnsi" w:hAnsiTheme="minorHAnsi" w:cstheme="minorHAnsi"/>
          <w:color w:val="000000"/>
        </w:rPr>
        <w:t>)</w:t>
      </w:r>
      <w:r w:rsidRPr="006C2619">
        <w:rPr>
          <w:rFonts w:asciiTheme="minorHAnsi" w:hAnsiTheme="minorHAnsi" w:cstheme="minorHAnsi"/>
          <w:highlight w:val="yellow"/>
        </w:rPr>
        <w:t xml:space="preserve"> </w:t>
      </w:r>
      <w:r w:rsidR="00A91FD8">
        <w:rPr>
          <w:rFonts w:asciiTheme="minorHAnsi" w:hAnsiTheme="minorHAnsi" w:cstheme="minorHAnsi"/>
          <w:u w:val="single"/>
        </w:rPr>
        <w:br w:type="page"/>
      </w:r>
    </w:p>
    <w:p w14:paraId="33483E1D" w14:textId="32111A4A" w:rsidR="009E4C4F" w:rsidRPr="00214B30" w:rsidRDefault="009E4C4F" w:rsidP="008675E6">
      <w:pPr>
        <w:pStyle w:val="Ttulo2"/>
        <w:numPr>
          <w:ilvl w:val="0"/>
          <w:numId w:val="0"/>
        </w:numPr>
        <w:ind w:left="2411" w:hanging="2411"/>
        <w:rPr>
          <w:b/>
          <w:bCs/>
        </w:rPr>
      </w:pPr>
      <w:bookmarkStart w:id="12" w:name="_Toc149221178"/>
      <w:bookmarkStart w:id="13" w:name="_Toc156986199"/>
      <w:r w:rsidRPr="00214B30">
        <w:rPr>
          <w:b/>
          <w:bCs/>
        </w:rPr>
        <w:lastRenderedPageBreak/>
        <w:t>Documento de Formalização de Demanda</w:t>
      </w:r>
      <w:bookmarkEnd w:id="12"/>
      <w:r w:rsidR="008675E6">
        <w:rPr>
          <w:b/>
          <w:bCs/>
        </w:rPr>
        <w:t xml:space="preserve"> (DFD)</w:t>
      </w:r>
      <w:bookmarkEnd w:id="13"/>
    </w:p>
    <w:p w14:paraId="56FAA6EE" w14:textId="77777777" w:rsidR="009E4C4F" w:rsidRDefault="009E4C4F" w:rsidP="006941BC">
      <w:pPr>
        <w:pStyle w:val="Ttulo2"/>
        <w:numPr>
          <w:ilvl w:val="0"/>
          <w:numId w:val="0"/>
        </w:numPr>
        <w:rPr>
          <w:rFonts w:asciiTheme="minorHAnsi" w:hAnsiTheme="minorHAnsi" w:cstheme="minorHAnsi"/>
        </w:rPr>
      </w:pPr>
    </w:p>
    <w:p w14:paraId="3878B0C7" w14:textId="6FACAC38" w:rsidR="009E4C4F" w:rsidRDefault="009E4C4F" w:rsidP="009E4C4F">
      <w:pPr>
        <w:pStyle w:val="Picturecaption21"/>
        <w:shd w:val="clear" w:color="auto" w:fill="auto"/>
        <w:spacing w:line="240" w:lineRule="auto"/>
        <w:rPr>
          <w:rFonts w:ascii="Calibri Light" w:hAnsi="Calibri Light" w:cs="Calibri Light"/>
          <w:color w:val="auto"/>
          <w:lang w:eastAsia="pt-BR"/>
        </w:rPr>
      </w:pPr>
      <w:r>
        <w:rPr>
          <w:noProof/>
        </w:rPr>
        <w:drawing>
          <wp:inline distT="0" distB="0" distL="0" distR="0" wp14:anchorId="567097B4" wp14:editId="2775F876">
            <wp:extent cx="522605" cy="522605"/>
            <wp:effectExtent l="0" t="0" r="0" b="0"/>
            <wp:docPr id="118123208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extLst>
                        <a:ext uri="{28A0092B-C50C-407E-A947-70E740481C1C}">
                          <a14:useLocalDpi xmlns:a14="http://schemas.microsoft.com/office/drawing/2010/main" val="0"/>
                        </a:ext>
                      </a:extLst>
                    </a:blip>
                    <a:srcRect l="25192" t="5363" r="25093" b="6116"/>
                    <a:stretch>
                      <a:fillRect/>
                    </a:stretch>
                  </pic:blipFill>
                  <pic:spPr bwMode="auto">
                    <a:xfrm>
                      <a:off x="0" y="0"/>
                      <a:ext cx="522605" cy="522605"/>
                    </a:xfrm>
                    <a:prstGeom prst="rect">
                      <a:avLst/>
                    </a:prstGeom>
                    <a:noFill/>
                    <a:ln>
                      <a:noFill/>
                    </a:ln>
                  </pic:spPr>
                </pic:pic>
              </a:graphicData>
            </a:graphic>
          </wp:inline>
        </w:drawing>
      </w:r>
    </w:p>
    <w:p w14:paraId="09229AB6" w14:textId="77777777" w:rsidR="009E4C4F" w:rsidRDefault="009E4C4F" w:rsidP="009E4C4F">
      <w:pPr>
        <w:spacing w:line="100" w:lineRule="atLeast"/>
        <w:ind w:right="-45"/>
        <w:jc w:val="center"/>
        <w:rPr>
          <w:rFonts w:asciiTheme="minorHAnsi" w:hAnsiTheme="minorHAnsi" w:cs="Calibri"/>
          <w:b/>
          <w:sz w:val="20"/>
          <w:szCs w:val="20"/>
        </w:rPr>
      </w:pPr>
      <w:r>
        <w:rPr>
          <w:rFonts w:cs="Calibri"/>
          <w:b/>
          <w:kern w:val="2"/>
          <w:sz w:val="20"/>
          <w:szCs w:val="20"/>
          <w:lang w:eastAsia="zh-CN"/>
        </w:rPr>
        <w:t>MINISTÉRIO DA DEFESA</w:t>
      </w:r>
    </w:p>
    <w:p w14:paraId="0F95F87C" w14:textId="77777777" w:rsidR="009E4C4F" w:rsidRDefault="009E4C4F" w:rsidP="009E4C4F">
      <w:pPr>
        <w:spacing w:line="100" w:lineRule="atLeast"/>
        <w:ind w:right="-45"/>
        <w:jc w:val="center"/>
        <w:rPr>
          <w:rFonts w:cs="Calibri"/>
          <w:b/>
          <w:sz w:val="20"/>
          <w:szCs w:val="20"/>
        </w:rPr>
      </w:pPr>
      <w:r>
        <w:rPr>
          <w:rFonts w:cs="Calibri"/>
          <w:b/>
          <w:kern w:val="2"/>
          <w:sz w:val="20"/>
          <w:szCs w:val="20"/>
          <w:lang w:eastAsia="zh-CN"/>
        </w:rPr>
        <w:t>EXÉRCITO BRASILEIRO</w:t>
      </w:r>
    </w:p>
    <w:p w14:paraId="076A61A6" w14:textId="77777777" w:rsidR="009E4C4F" w:rsidRDefault="009E4C4F" w:rsidP="009E4C4F">
      <w:pPr>
        <w:spacing w:line="100" w:lineRule="atLeast"/>
        <w:ind w:right="-45"/>
        <w:jc w:val="center"/>
        <w:rPr>
          <w:rFonts w:cs="Calibri"/>
          <w:b/>
        </w:rPr>
      </w:pPr>
      <w:r>
        <w:rPr>
          <w:rStyle w:val="Tipodeletrapredefinidodopargrafo1"/>
          <w:rFonts w:cs="Calibri"/>
          <w:b/>
          <w:kern w:val="2"/>
          <w:sz w:val="20"/>
          <w:highlight w:val="yellow"/>
          <w:lang w:eastAsia="zh-CN"/>
        </w:rPr>
        <w:t>(ÓRGÃO DEMANDANTE)</w:t>
      </w:r>
    </w:p>
    <w:p w14:paraId="1730E46A" w14:textId="77777777" w:rsidR="009E4C4F" w:rsidRDefault="009E4C4F" w:rsidP="009E4C4F">
      <w:pPr>
        <w:pStyle w:val="Inciso"/>
        <w:numPr>
          <w:ilvl w:val="0"/>
          <w:numId w:val="0"/>
        </w:numPr>
        <w:tabs>
          <w:tab w:val="left" w:pos="708"/>
        </w:tabs>
        <w:spacing w:before="0" w:after="0"/>
        <w:jc w:val="center"/>
        <w:rPr>
          <w:rFonts w:cstheme="minorHAnsi"/>
          <w:szCs w:val="24"/>
          <w:u w:val="single"/>
        </w:rPr>
      </w:pPr>
    </w:p>
    <w:p w14:paraId="561BD6F8" w14:textId="425D4F96" w:rsidR="009E4C4F" w:rsidRPr="00B61948" w:rsidRDefault="009E4C4F" w:rsidP="00B61948">
      <w:pPr>
        <w:pStyle w:val="NormalWeb"/>
        <w:jc w:val="center"/>
        <w:rPr>
          <w:b/>
          <w:bCs/>
        </w:rPr>
      </w:pPr>
      <w:bookmarkStart w:id="14" w:name="_Toc149221179"/>
      <w:r w:rsidRPr="00210BAE">
        <w:rPr>
          <w:b/>
          <w:bCs/>
        </w:rPr>
        <w:t>DOCUMENTO DE FORMALIZAÇÃO DE DEMANDA</w:t>
      </w:r>
      <w:bookmarkEnd w:id="14"/>
    </w:p>
    <w:tbl>
      <w:tblPr>
        <w:tblW w:w="9635" w:type="dxa"/>
        <w:tblLayout w:type="fixed"/>
        <w:tblCellMar>
          <w:top w:w="55" w:type="dxa"/>
          <w:left w:w="55" w:type="dxa"/>
          <w:bottom w:w="55" w:type="dxa"/>
          <w:right w:w="55" w:type="dxa"/>
        </w:tblCellMar>
        <w:tblLook w:val="04A0" w:firstRow="1" w:lastRow="0" w:firstColumn="1" w:lastColumn="0" w:noHBand="0" w:noVBand="1"/>
      </w:tblPr>
      <w:tblGrid>
        <w:gridCol w:w="3968"/>
        <w:gridCol w:w="5667"/>
      </w:tblGrid>
      <w:tr w:rsidR="009E4C4F" w14:paraId="28FC5F78" w14:textId="77777777" w:rsidTr="009E4C4F">
        <w:tc>
          <w:tcPr>
            <w:tcW w:w="3968" w:type="dxa"/>
            <w:tcBorders>
              <w:top w:val="single" w:sz="2" w:space="0" w:color="000000"/>
              <w:left w:val="single" w:sz="2" w:space="0" w:color="000000"/>
              <w:bottom w:val="single" w:sz="2" w:space="0" w:color="000000"/>
            </w:tcBorders>
          </w:tcPr>
          <w:p w14:paraId="4ACACDDB" w14:textId="77777777" w:rsidR="009E4C4F" w:rsidRDefault="009E4C4F" w:rsidP="004F5201">
            <w:pPr>
              <w:pStyle w:val="Contedodatabela"/>
              <w:spacing w:after="0" w:line="240" w:lineRule="auto"/>
            </w:pPr>
            <w:r>
              <w:t>Programa Estratégico/OM:</w:t>
            </w:r>
          </w:p>
        </w:tc>
        <w:tc>
          <w:tcPr>
            <w:tcW w:w="5667" w:type="dxa"/>
            <w:tcBorders>
              <w:top w:val="single" w:sz="2" w:space="0" w:color="000000"/>
              <w:left w:val="single" w:sz="2" w:space="0" w:color="000000"/>
              <w:bottom w:val="single" w:sz="2" w:space="0" w:color="000000"/>
              <w:right w:val="single" w:sz="2" w:space="0" w:color="000000"/>
            </w:tcBorders>
          </w:tcPr>
          <w:p w14:paraId="61482D3D" w14:textId="77777777" w:rsidR="009E4C4F" w:rsidRDefault="009E4C4F" w:rsidP="004F5201">
            <w:pPr>
              <w:pStyle w:val="Contedodatabela"/>
              <w:spacing w:after="0" w:line="240" w:lineRule="auto"/>
            </w:pPr>
          </w:p>
        </w:tc>
      </w:tr>
      <w:tr w:rsidR="009E4C4F" w14:paraId="70C255A9" w14:textId="77777777" w:rsidTr="009E4C4F">
        <w:tc>
          <w:tcPr>
            <w:tcW w:w="3968" w:type="dxa"/>
            <w:tcBorders>
              <w:left w:val="single" w:sz="2" w:space="0" w:color="000000"/>
              <w:bottom w:val="single" w:sz="2" w:space="0" w:color="000000"/>
            </w:tcBorders>
          </w:tcPr>
          <w:p w14:paraId="74E73E0E" w14:textId="77777777" w:rsidR="009E4C4F" w:rsidRDefault="009E4C4F" w:rsidP="004F5201">
            <w:pPr>
              <w:pStyle w:val="Contedodatabela"/>
              <w:spacing w:after="0" w:line="240" w:lineRule="auto"/>
            </w:pPr>
            <w:r>
              <w:t>Projeto Estratégico/Setor OM:</w:t>
            </w:r>
          </w:p>
        </w:tc>
        <w:tc>
          <w:tcPr>
            <w:tcW w:w="5667" w:type="dxa"/>
            <w:tcBorders>
              <w:left w:val="single" w:sz="2" w:space="0" w:color="000000"/>
              <w:bottom w:val="single" w:sz="2" w:space="0" w:color="000000"/>
              <w:right w:val="single" w:sz="2" w:space="0" w:color="000000"/>
            </w:tcBorders>
          </w:tcPr>
          <w:p w14:paraId="66449984" w14:textId="77777777" w:rsidR="009E4C4F" w:rsidRDefault="009E4C4F" w:rsidP="004F5201">
            <w:pPr>
              <w:pStyle w:val="Contedodatabela"/>
              <w:spacing w:after="0" w:line="240" w:lineRule="auto"/>
            </w:pPr>
          </w:p>
        </w:tc>
      </w:tr>
      <w:tr w:rsidR="009E4C4F" w14:paraId="40EEB8D9" w14:textId="77777777" w:rsidTr="009E4C4F">
        <w:tc>
          <w:tcPr>
            <w:tcW w:w="3968" w:type="dxa"/>
            <w:tcBorders>
              <w:left w:val="single" w:sz="2" w:space="0" w:color="000000"/>
              <w:bottom w:val="single" w:sz="2" w:space="0" w:color="000000"/>
            </w:tcBorders>
          </w:tcPr>
          <w:p w14:paraId="6A5D2622" w14:textId="77777777" w:rsidR="009E4C4F" w:rsidRDefault="009E4C4F" w:rsidP="004F5201">
            <w:pPr>
              <w:pStyle w:val="Contedodatabela"/>
              <w:spacing w:after="0" w:line="240" w:lineRule="auto"/>
            </w:pPr>
            <w:r>
              <w:t>Responsável pela demanda (requisitante):</w:t>
            </w:r>
          </w:p>
        </w:tc>
        <w:tc>
          <w:tcPr>
            <w:tcW w:w="5667" w:type="dxa"/>
            <w:tcBorders>
              <w:left w:val="single" w:sz="2" w:space="0" w:color="000000"/>
              <w:bottom w:val="single" w:sz="2" w:space="0" w:color="000000"/>
              <w:right w:val="single" w:sz="2" w:space="0" w:color="000000"/>
            </w:tcBorders>
          </w:tcPr>
          <w:p w14:paraId="128CDC5E" w14:textId="77777777" w:rsidR="009E4C4F" w:rsidRDefault="009E4C4F" w:rsidP="004F5201">
            <w:pPr>
              <w:pStyle w:val="Contedodatabela"/>
              <w:spacing w:after="0" w:line="240" w:lineRule="auto"/>
            </w:pPr>
          </w:p>
        </w:tc>
      </w:tr>
      <w:tr w:rsidR="009E4C4F" w14:paraId="596D4071" w14:textId="77777777" w:rsidTr="009E4C4F">
        <w:tc>
          <w:tcPr>
            <w:tcW w:w="3968" w:type="dxa"/>
            <w:tcBorders>
              <w:left w:val="single" w:sz="2" w:space="0" w:color="000000"/>
              <w:bottom w:val="single" w:sz="2" w:space="0" w:color="000000"/>
            </w:tcBorders>
          </w:tcPr>
          <w:p w14:paraId="2136273D" w14:textId="77777777" w:rsidR="009E4C4F" w:rsidRDefault="009E4C4F" w:rsidP="004F5201">
            <w:pPr>
              <w:pStyle w:val="Contedodatabela"/>
              <w:spacing w:after="0" w:line="240" w:lineRule="auto"/>
            </w:pPr>
            <w:r>
              <w:t>Identidade:</w:t>
            </w:r>
          </w:p>
        </w:tc>
        <w:tc>
          <w:tcPr>
            <w:tcW w:w="5667" w:type="dxa"/>
            <w:tcBorders>
              <w:left w:val="single" w:sz="2" w:space="0" w:color="000000"/>
              <w:bottom w:val="single" w:sz="2" w:space="0" w:color="000000"/>
              <w:right w:val="single" w:sz="2" w:space="0" w:color="000000"/>
            </w:tcBorders>
          </w:tcPr>
          <w:p w14:paraId="358C10CC" w14:textId="77777777" w:rsidR="009E4C4F" w:rsidRDefault="009E4C4F" w:rsidP="004F5201">
            <w:pPr>
              <w:pStyle w:val="Contedodatabela"/>
              <w:spacing w:after="0" w:line="240" w:lineRule="auto"/>
            </w:pPr>
          </w:p>
        </w:tc>
      </w:tr>
      <w:tr w:rsidR="009E4C4F" w14:paraId="7F510B82" w14:textId="77777777" w:rsidTr="009E4C4F">
        <w:tc>
          <w:tcPr>
            <w:tcW w:w="3968" w:type="dxa"/>
            <w:tcBorders>
              <w:left w:val="single" w:sz="2" w:space="0" w:color="000000"/>
              <w:bottom w:val="single" w:sz="2" w:space="0" w:color="000000"/>
            </w:tcBorders>
          </w:tcPr>
          <w:p w14:paraId="4F4E2330" w14:textId="77777777" w:rsidR="009E4C4F" w:rsidRDefault="009E4C4F" w:rsidP="004F5201">
            <w:pPr>
              <w:pStyle w:val="Contedodatabela"/>
              <w:spacing w:after="0" w:line="240" w:lineRule="auto"/>
            </w:pPr>
            <w:r>
              <w:t>E-mail:</w:t>
            </w:r>
          </w:p>
        </w:tc>
        <w:tc>
          <w:tcPr>
            <w:tcW w:w="5667" w:type="dxa"/>
            <w:tcBorders>
              <w:left w:val="single" w:sz="2" w:space="0" w:color="000000"/>
              <w:bottom w:val="single" w:sz="2" w:space="0" w:color="000000"/>
              <w:right w:val="single" w:sz="2" w:space="0" w:color="000000"/>
            </w:tcBorders>
          </w:tcPr>
          <w:p w14:paraId="03A8D71C" w14:textId="77777777" w:rsidR="009E4C4F" w:rsidRDefault="009E4C4F" w:rsidP="004F5201">
            <w:pPr>
              <w:pStyle w:val="Contedodatabela"/>
              <w:spacing w:after="0" w:line="240" w:lineRule="auto"/>
            </w:pPr>
          </w:p>
        </w:tc>
      </w:tr>
      <w:tr w:rsidR="009E4C4F" w14:paraId="4A523C1D" w14:textId="77777777" w:rsidTr="009E4C4F">
        <w:tc>
          <w:tcPr>
            <w:tcW w:w="3968" w:type="dxa"/>
            <w:tcBorders>
              <w:left w:val="single" w:sz="2" w:space="0" w:color="000000"/>
              <w:bottom w:val="single" w:sz="2" w:space="0" w:color="000000"/>
            </w:tcBorders>
          </w:tcPr>
          <w:p w14:paraId="63337F39" w14:textId="77777777" w:rsidR="009E4C4F" w:rsidRDefault="009E4C4F" w:rsidP="004F5201">
            <w:pPr>
              <w:pStyle w:val="Contedodatabela"/>
              <w:spacing w:after="0" w:line="240" w:lineRule="auto"/>
            </w:pPr>
            <w:r>
              <w:t>Telefone:</w:t>
            </w:r>
          </w:p>
        </w:tc>
        <w:tc>
          <w:tcPr>
            <w:tcW w:w="5667" w:type="dxa"/>
            <w:tcBorders>
              <w:left w:val="single" w:sz="2" w:space="0" w:color="000000"/>
              <w:bottom w:val="single" w:sz="2" w:space="0" w:color="000000"/>
              <w:right w:val="single" w:sz="2" w:space="0" w:color="000000"/>
            </w:tcBorders>
          </w:tcPr>
          <w:p w14:paraId="49A4976E" w14:textId="77777777" w:rsidR="009E4C4F" w:rsidRDefault="009E4C4F" w:rsidP="004F5201">
            <w:pPr>
              <w:pStyle w:val="Contedodatabela"/>
              <w:spacing w:after="0" w:line="240" w:lineRule="auto"/>
            </w:pPr>
          </w:p>
        </w:tc>
      </w:tr>
    </w:tbl>
    <w:p w14:paraId="6A0F755E" w14:textId="77777777" w:rsidR="009E4C4F" w:rsidRDefault="009E4C4F" w:rsidP="006941BC">
      <w:pPr>
        <w:pStyle w:val="Ttulo2"/>
        <w:numPr>
          <w:ilvl w:val="0"/>
          <w:numId w:val="0"/>
        </w:numPr>
        <w:rPr>
          <w:rFonts w:asciiTheme="minorHAnsi" w:hAnsiTheme="minorHAnsi" w:cstheme="minorHAnsi"/>
        </w:rPr>
      </w:pPr>
    </w:p>
    <w:tbl>
      <w:tblPr>
        <w:tblW w:w="9630" w:type="dxa"/>
        <w:tblLayout w:type="fixed"/>
        <w:tblCellMar>
          <w:top w:w="55" w:type="dxa"/>
          <w:left w:w="55" w:type="dxa"/>
          <w:bottom w:w="55" w:type="dxa"/>
          <w:right w:w="55" w:type="dxa"/>
        </w:tblCellMar>
        <w:tblLook w:val="04A0" w:firstRow="1" w:lastRow="0" w:firstColumn="1" w:lastColumn="0" w:noHBand="0" w:noVBand="1"/>
      </w:tblPr>
      <w:tblGrid>
        <w:gridCol w:w="9630"/>
      </w:tblGrid>
      <w:tr w:rsidR="009E4C4F" w14:paraId="2AE6A0E4" w14:textId="77777777" w:rsidTr="009E4C4F">
        <w:trPr>
          <w:trHeight w:val="722"/>
        </w:trPr>
        <w:tc>
          <w:tcPr>
            <w:tcW w:w="9630" w:type="dxa"/>
            <w:tcBorders>
              <w:top w:val="single" w:sz="2" w:space="0" w:color="000000"/>
              <w:left w:val="single" w:sz="2" w:space="0" w:color="000000"/>
              <w:bottom w:val="single" w:sz="2" w:space="0" w:color="000000"/>
              <w:right w:val="single" w:sz="2" w:space="0" w:color="000000"/>
            </w:tcBorders>
          </w:tcPr>
          <w:p w14:paraId="65A02656" w14:textId="77777777" w:rsidR="009E4C4F" w:rsidRDefault="009E4C4F" w:rsidP="004F5201">
            <w:pPr>
              <w:pStyle w:val="Contedodatabela"/>
              <w:jc w:val="both"/>
            </w:pPr>
            <w:r>
              <w:t>1. Identificação da demanda</w:t>
            </w:r>
          </w:p>
          <w:p w14:paraId="4BEBAA07" w14:textId="0F65262E" w:rsidR="009E4C4F" w:rsidRPr="009E4C4F" w:rsidRDefault="009E4C4F" w:rsidP="009E4C4F">
            <w:pPr>
              <w:pStyle w:val="Contedodatabela"/>
              <w:jc w:val="both"/>
              <w:rPr>
                <w:rFonts w:asciiTheme="minorHAnsi" w:hAnsiTheme="minorHAnsi"/>
                <w:shd w:val="clear" w:color="auto" w:fill="FFFF00"/>
              </w:rPr>
            </w:pPr>
            <w:r>
              <w:rPr>
                <w:rFonts w:asciiTheme="minorHAnsi" w:hAnsiTheme="minorHAnsi"/>
                <w:shd w:val="clear" w:color="auto" w:fill="FFFF00"/>
              </w:rPr>
              <w:t>Novos (identificação do SMEN), adotados e padronizados pelo Exército Brasileiro.</w:t>
            </w:r>
          </w:p>
        </w:tc>
      </w:tr>
    </w:tbl>
    <w:p w14:paraId="6CB71634" w14:textId="77777777" w:rsidR="009E4C4F" w:rsidRDefault="009E4C4F" w:rsidP="009E4C4F">
      <w:pPr>
        <w:rPr>
          <w:rFonts w:cstheme="minorHAnsi"/>
          <w:b/>
          <w:bCs/>
        </w:rPr>
      </w:pPr>
    </w:p>
    <w:tbl>
      <w:tblPr>
        <w:tblW w:w="9630" w:type="dxa"/>
        <w:tblLayout w:type="fixed"/>
        <w:tblCellMar>
          <w:top w:w="55" w:type="dxa"/>
          <w:left w:w="55" w:type="dxa"/>
          <w:bottom w:w="55" w:type="dxa"/>
          <w:right w:w="55" w:type="dxa"/>
        </w:tblCellMar>
        <w:tblLook w:val="04A0" w:firstRow="1" w:lastRow="0" w:firstColumn="1" w:lastColumn="0" w:noHBand="0" w:noVBand="1"/>
      </w:tblPr>
      <w:tblGrid>
        <w:gridCol w:w="9630"/>
      </w:tblGrid>
      <w:tr w:rsidR="009E4C4F" w14:paraId="4AD1F3AD" w14:textId="77777777" w:rsidTr="004F5201">
        <w:trPr>
          <w:trHeight w:val="1535"/>
        </w:trPr>
        <w:tc>
          <w:tcPr>
            <w:tcW w:w="9630" w:type="dxa"/>
            <w:tcBorders>
              <w:top w:val="single" w:sz="2" w:space="0" w:color="000000"/>
              <w:left w:val="single" w:sz="2" w:space="0" w:color="000000"/>
              <w:bottom w:val="single" w:sz="2" w:space="0" w:color="000000"/>
              <w:right w:val="single" w:sz="2" w:space="0" w:color="000000"/>
            </w:tcBorders>
          </w:tcPr>
          <w:p w14:paraId="46DBBEC1" w14:textId="77777777" w:rsidR="009E4C4F" w:rsidRDefault="009E4C4F" w:rsidP="004F5201">
            <w:pPr>
              <w:pStyle w:val="Contedodatabela"/>
              <w:jc w:val="both"/>
            </w:pPr>
            <w:r>
              <w:t>2. Justificativa da necessidade da contratação</w:t>
            </w:r>
          </w:p>
          <w:p w14:paraId="7731C14F" w14:textId="77777777" w:rsidR="009E4C4F" w:rsidRDefault="009E4C4F" w:rsidP="004F5201">
            <w:pPr>
              <w:pStyle w:val="Contedodatabela"/>
              <w:jc w:val="both"/>
              <w:rPr>
                <w:shd w:val="clear" w:color="auto" w:fill="FFFF00"/>
              </w:rPr>
            </w:pPr>
            <w:r>
              <w:rPr>
                <w:rFonts w:asciiTheme="minorHAnsi" w:hAnsiTheme="minorHAnsi"/>
                <w:shd w:val="clear" w:color="auto" w:fill="FFFF00"/>
              </w:rPr>
              <w:t>A aquisição em tela encontra-se em consonância com o Projeto Estratégico XXX, integrante do Programa Estratégico YYY, cuja Diretriz de Implantação foi assinada pelo Sr Gen Ex (NOME), Chefe do Estado-Maior do Exécito (Gerente do Portfólio Estratégico do Exército Brasileiro), em (DATA)</w:t>
            </w:r>
          </w:p>
        </w:tc>
      </w:tr>
    </w:tbl>
    <w:p w14:paraId="737E16FA" w14:textId="77777777" w:rsidR="009E4C4F" w:rsidRDefault="009E4C4F" w:rsidP="009E4C4F">
      <w:pPr>
        <w:rPr>
          <w:rFonts w:cstheme="minorHAnsi"/>
          <w:b/>
          <w:bCs/>
        </w:rPr>
      </w:pPr>
    </w:p>
    <w:tbl>
      <w:tblPr>
        <w:tblW w:w="9630" w:type="dxa"/>
        <w:tblLayout w:type="fixed"/>
        <w:tblCellMar>
          <w:top w:w="55" w:type="dxa"/>
          <w:left w:w="55" w:type="dxa"/>
          <w:bottom w:w="55" w:type="dxa"/>
          <w:right w:w="55" w:type="dxa"/>
        </w:tblCellMar>
        <w:tblLook w:val="04A0" w:firstRow="1" w:lastRow="0" w:firstColumn="1" w:lastColumn="0" w:noHBand="0" w:noVBand="1"/>
      </w:tblPr>
      <w:tblGrid>
        <w:gridCol w:w="9630"/>
      </w:tblGrid>
      <w:tr w:rsidR="009E4C4F" w14:paraId="336198EC" w14:textId="77777777" w:rsidTr="009E4C4F">
        <w:trPr>
          <w:trHeight w:val="934"/>
        </w:trPr>
        <w:tc>
          <w:tcPr>
            <w:tcW w:w="9630" w:type="dxa"/>
            <w:tcBorders>
              <w:top w:val="single" w:sz="2" w:space="0" w:color="000000"/>
              <w:left w:val="single" w:sz="2" w:space="0" w:color="000000"/>
              <w:bottom w:val="single" w:sz="2" w:space="0" w:color="000000"/>
              <w:right w:val="single" w:sz="2" w:space="0" w:color="000000"/>
            </w:tcBorders>
          </w:tcPr>
          <w:p w14:paraId="47445A93" w14:textId="77777777" w:rsidR="009E4C4F" w:rsidRDefault="009E4C4F" w:rsidP="004F5201">
            <w:pPr>
              <w:pStyle w:val="Contedodatabela"/>
            </w:pPr>
            <w:r>
              <w:t>3. Quantidade a ser contratada</w:t>
            </w:r>
          </w:p>
          <w:p w14:paraId="245386A8" w14:textId="77777777" w:rsidR="009E4C4F" w:rsidRDefault="009E4C4F" w:rsidP="004F5201">
            <w:pPr>
              <w:pStyle w:val="Contedodatabela"/>
            </w:pPr>
            <w:r>
              <w:rPr>
                <w:rFonts w:asciiTheme="minorHAnsi" w:hAnsiTheme="minorHAnsi"/>
                <w:shd w:val="clear" w:color="auto" w:fill="FFFF00"/>
              </w:rPr>
              <w:t>XX unidades, conforme contido na Declaração do Escopo do Projeto Estratégico XXX</w:t>
            </w:r>
          </w:p>
        </w:tc>
      </w:tr>
    </w:tbl>
    <w:p w14:paraId="423470EC" w14:textId="77777777" w:rsidR="009E4C4F" w:rsidRDefault="009E4C4F" w:rsidP="009E4C4F"/>
    <w:tbl>
      <w:tblPr>
        <w:tblW w:w="9630" w:type="dxa"/>
        <w:tblLayout w:type="fixed"/>
        <w:tblCellMar>
          <w:top w:w="55" w:type="dxa"/>
          <w:left w:w="55" w:type="dxa"/>
          <w:bottom w:w="55" w:type="dxa"/>
          <w:right w:w="55" w:type="dxa"/>
        </w:tblCellMar>
        <w:tblLook w:val="04A0" w:firstRow="1" w:lastRow="0" w:firstColumn="1" w:lastColumn="0" w:noHBand="0" w:noVBand="1"/>
      </w:tblPr>
      <w:tblGrid>
        <w:gridCol w:w="9630"/>
      </w:tblGrid>
      <w:tr w:rsidR="009E4C4F" w14:paraId="2DE4E533" w14:textId="77777777" w:rsidTr="009E4C4F">
        <w:trPr>
          <w:trHeight w:val="1011"/>
        </w:trPr>
        <w:tc>
          <w:tcPr>
            <w:tcW w:w="9630" w:type="dxa"/>
            <w:tcBorders>
              <w:top w:val="single" w:sz="2" w:space="0" w:color="000000"/>
              <w:left w:val="single" w:sz="2" w:space="0" w:color="000000"/>
              <w:bottom w:val="single" w:sz="2" w:space="0" w:color="000000"/>
              <w:right w:val="single" w:sz="2" w:space="0" w:color="000000"/>
            </w:tcBorders>
          </w:tcPr>
          <w:p w14:paraId="70DCE9BE" w14:textId="77777777" w:rsidR="009E4C4F" w:rsidRDefault="009E4C4F" w:rsidP="004F5201">
            <w:pPr>
              <w:pStyle w:val="Contedodatabela"/>
            </w:pPr>
            <w:r>
              <w:t>4. Previsão de data em que deve ser iniciada a entrega e prioridade</w:t>
            </w:r>
          </w:p>
          <w:p w14:paraId="66002052" w14:textId="77777777" w:rsidR="009E4C4F" w:rsidRDefault="009E4C4F" w:rsidP="004F5201">
            <w:pPr>
              <w:pStyle w:val="Contedodatabela"/>
              <w:rPr>
                <w:shd w:val="clear" w:color="auto" w:fill="FFFF00"/>
              </w:rPr>
            </w:pPr>
            <w:r>
              <w:rPr>
                <w:rFonts w:asciiTheme="minorHAnsi" w:hAnsiTheme="minorHAnsi"/>
                <w:shd w:val="clear" w:color="auto" w:fill="FFFF00"/>
              </w:rPr>
              <w:t>XX entregas/ano, no transcurso de YY anos, sendo as ZZ primeiras unidades recebidas em 20__.</w:t>
            </w:r>
          </w:p>
        </w:tc>
      </w:tr>
    </w:tbl>
    <w:p w14:paraId="41398F39" w14:textId="77777777" w:rsidR="009E4C4F" w:rsidRDefault="009E4C4F" w:rsidP="009E4C4F"/>
    <w:tbl>
      <w:tblPr>
        <w:tblW w:w="9630" w:type="dxa"/>
        <w:tblLayout w:type="fixed"/>
        <w:tblCellMar>
          <w:top w:w="55" w:type="dxa"/>
          <w:left w:w="55" w:type="dxa"/>
          <w:bottom w:w="55" w:type="dxa"/>
          <w:right w:w="55" w:type="dxa"/>
        </w:tblCellMar>
        <w:tblLook w:val="04A0" w:firstRow="1" w:lastRow="0" w:firstColumn="1" w:lastColumn="0" w:noHBand="0" w:noVBand="1"/>
      </w:tblPr>
      <w:tblGrid>
        <w:gridCol w:w="9630"/>
      </w:tblGrid>
      <w:tr w:rsidR="009E4C4F" w14:paraId="18E6B174" w14:textId="77777777" w:rsidTr="009E4C4F">
        <w:trPr>
          <w:trHeight w:val="1002"/>
        </w:trPr>
        <w:tc>
          <w:tcPr>
            <w:tcW w:w="9630" w:type="dxa"/>
            <w:tcBorders>
              <w:top w:val="single" w:sz="2" w:space="0" w:color="000000"/>
              <w:left w:val="single" w:sz="2" w:space="0" w:color="000000"/>
              <w:bottom w:val="single" w:sz="2" w:space="0" w:color="000000"/>
              <w:right w:val="single" w:sz="2" w:space="0" w:color="000000"/>
            </w:tcBorders>
          </w:tcPr>
          <w:p w14:paraId="5838524D" w14:textId="77777777" w:rsidR="009E4C4F" w:rsidRDefault="009E4C4F" w:rsidP="004F5201">
            <w:pPr>
              <w:pStyle w:val="Contedodatabela"/>
            </w:pPr>
            <w:r>
              <w:t>5. Indicação do Órgão/membro da equipe responsável pela fiscalização</w:t>
            </w:r>
          </w:p>
          <w:p w14:paraId="03BA3097" w14:textId="77777777" w:rsidR="009E4C4F" w:rsidRDefault="009E4C4F" w:rsidP="004F5201">
            <w:pPr>
              <w:pStyle w:val="Contedodatabela"/>
              <w:rPr>
                <w:shd w:val="clear" w:color="auto" w:fill="FFFF00"/>
              </w:rPr>
            </w:pPr>
            <w:r>
              <w:rPr>
                <w:rFonts w:asciiTheme="minorHAnsi" w:hAnsiTheme="minorHAnsi"/>
                <w:shd w:val="clear" w:color="auto" w:fill="FFFF00"/>
              </w:rPr>
              <w:t>1ª Brigada de Artilharia Antiaérea ou Batalhão de Manutenção e Suprimento de Aviação do Exército ou 6º Grupo de Mísseis e Foguetes (exemplos)</w:t>
            </w:r>
          </w:p>
        </w:tc>
      </w:tr>
    </w:tbl>
    <w:p w14:paraId="65326324" w14:textId="77777777" w:rsidR="009E4C4F" w:rsidRDefault="009E4C4F" w:rsidP="009E4C4F"/>
    <w:p w14:paraId="5912382A" w14:textId="77777777" w:rsidR="009E4C4F" w:rsidRDefault="009E4C4F" w:rsidP="009E4C4F">
      <w:pPr>
        <w:jc w:val="center"/>
      </w:pPr>
      <w:r>
        <w:t>Local/ data</w:t>
      </w:r>
    </w:p>
    <w:p w14:paraId="254A4746" w14:textId="77777777" w:rsidR="009E4C4F" w:rsidRDefault="009E4C4F" w:rsidP="009E4C4F">
      <w:pPr>
        <w:jc w:val="center"/>
      </w:pPr>
      <w:r>
        <w:t>Responsável pela Formalização da Demanda</w:t>
      </w:r>
    </w:p>
    <w:p w14:paraId="76815BCE" w14:textId="733C1D92" w:rsidR="00082BFB" w:rsidRDefault="00082BFB" w:rsidP="00082BFB">
      <w:pPr>
        <w:pStyle w:val="Ttulo2"/>
        <w:numPr>
          <w:ilvl w:val="0"/>
          <w:numId w:val="0"/>
        </w:numPr>
        <w:ind w:left="2411" w:hanging="2411"/>
        <w:rPr>
          <w:b/>
          <w:bCs/>
        </w:rPr>
      </w:pPr>
      <w:bookmarkStart w:id="15" w:name="_Toc156986200"/>
      <w:r>
        <w:rPr>
          <w:b/>
          <w:bCs/>
        </w:rPr>
        <w:lastRenderedPageBreak/>
        <w:t>Pesquisa Preliminar</w:t>
      </w:r>
      <w:bookmarkEnd w:id="15"/>
    </w:p>
    <w:p w14:paraId="2106123E" w14:textId="77777777" w:rsidR="00082BFB" w:rsidRPr="00082BFB" w:rsidRDefault="00082BFB" w:rsidP="00082BFB">
      <w:pPr>
        <w:rPr>
          <w:lang w:val="pt-BR"/>
        </w:rPr>
      </w:pPr>
    </w:p>
    <w:p w14:paraId="1D6F9552" w14:textId="77777777" w:rsidR="00082BFB" w:rsidRPr="00773A68" w:rsidRDefault="00082BFB" w:rsidP="00082BFB">
      <w:pPr>
        <w:pStyle w:val="Picturecaption21"/>
        <w:shd w:val="clear" w:color="auto" w:fill="auto"/>
        <w:spacing w:line="240" w:lineRule="auto"/>
        <w:rPr>
          <w:rFonts w:ascii="Calibri Light" w:hAnsi="Calibri Light" w:cs="Calibri Light"/>
          <w:color w:val="auto"/>
          <w:sz w:val="24"/>
          <w:szCs w:val="24"/>
          <w:lang w:eastAsia="pt-BR"/>
        </w:rPr>
      </w:pPr>
      <w:r w:rsidRPr="00773A68">
        <w:rPr>
          <w:noProof/>
          <w:sz w:val="24"/>
          <w:szCs w:val="24"/>
          <w:lang w:eastAsia="pt-BR" w:bidi="ar-SA"/>
        </w:rPr>
        <w:drawing>
          <wp:inline distT="0" distB="0" distL="0" distR="0" wp14:anchorId="167B1A27" wp14:editId="0BA70EF5">
            <wp:extent cx="522605" cy="523875"/>
            <wp:effectExtent l="0" t="0" r="0" b="0"/>
            <wp:docPr id="3852049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3"/>
                    <pic:cNvPicPr>
                      <a:picLocks noChangeAspect="1" noChangeArrowheads="1"/>
                    </pic:cNvPicPr>
                  </pic:nvPicPr>
                  <pic:blipFill>
                    <a:blip r:embed="rId9" cstate="print"/>
                    <a:srcRect l="25193" t="5364" r="25093" b="6115"/>
                    <a:stretch>
                      <a:fillRect/>
                    </a:stretch>
                  </pic:blipFill>
                  <pic:spPr bwMode="auto">
                    <a:xfrm>
                      <a:off x="0" y="0"/>
                      <a:ext cx="522605" cy="523875"/>
                    </a:xfrm>
                    <a:prstGeom prst="rect">
                      <a:avLst/>
                    </a:prstGeom>
                  </pic:spPr>
                </pic:pic>
              </a:graphicData>
            </a:graphic>
          </wp:inline>
        </w:drawing>
      </w:r>
    </w:p>
    <w:p w14:paraId="5CC02CF3" w14:textId="77777777" w:rsidR="00082BFB" w:rsidRPr="00773A68" w:rsidRDefault="00082BFB" w:rsidP="00082BFB">
      <w:pPr>
        <w:spacing w:line="100" w:lineRule="atLeast"/>
        <w:ind w:right="-45"/>
        <w:jc w:val="center"/>
        <w:rPr>
          <w:rFonts w:cs="Calibri"/>
          <w:b/>
        </w:rPr>
      </w:pPr>
      <w:r w:rsidRPr="00773A68">
        <w:rPr>
          <w:rFonts w:cs="Calibri"/>
          <w:b/>
          <w:kern w:val="2"/>
          <w:lang w:eastAsia="zh-CN"/>
        </w:rPr>
        <w:t>MINISTÉRIO DA DEFESA</w:t>
      </w:r>
    </w:p>
    <w:p w14:paraId="53894F07" w14:textId="77777777" w:rsidR="00082BFB" w:rsidRPr="00773A68" w:rsidRDefault="00082BFB" w:rsidP="00082BFB">
      <w:pPr>
        <w:spacing w:line="100" w:lineRule="atLeast"/>
        <w:ind w:right="-45"/>
        <w:jc w:val="center"/>
        <w:rPr>
          <w:rFonts w:cs="Calibri"/>
          <w:b/>
        </w:rPr>
      </w:pPr>
      <w:r w:rsidRPr="00773A68">
        <w:rPr>
          <w:rFonts w:cs="Calibri"/>
          <w:b/>
          <w:kern w:val="2"/>
          <w:lang w:eastAsia="zh-CN"/>
        </w:rPr>
        <w:t>EXÉRCITO BRASILEIRO</w:t>
      </w:r>
    </w:p>
    <w:p w14:paraId="660C5AAB" w14:textId="517798BA" w:rsidR="00082BFB" w:rsidRDefault="00082BFB" w:rsidP="00082BFB">
      <w:pPr>
        <w:spacing w:line="100" w:lineRule="atLeast"/>
        <w:ind w:right="-45"/>
        <w:jc w:val="center"/>
        <w:rPr>
          <w:rStyle w:val="Tipodeletrapredefinidodopargrafo1"/>
          <w:rFonts w:cs="Calibri"/>
          <w:b/>
          <w:kern w:val="2"/>
          <w:lang w:eastAsia="zh-CN"/>
        </w:rPr>
      </w:pPr>
      <w:r>
        <w:rPr>
          <w:rStyle w:val="Tipodeletrapredefinidodopargrafo1"/>
          <w:rFonts w:cs="Calibri"/>
          <w:b/>
          <w:kern w:val="2"/>
          <w:lang w:eastAsia="zh-CN"/>
        </w:rPr>
        <w:t>(ÓRGÃO DEMANDANTE)</w:t>
      </w:r>
    </w:p>
    <w:p w14:paraId="769E79A7" w14:textId="77777777" w:rsidR="00082BFB" w:rsidRDefault="00082BFB" w:rsidP="00082BFB">
      <w:pPr>
        <w:spacing w:line="100" w:lineRule="atLeast"/>
        <w:ind w:right="-45"/>
        <w:jc w:val="center"/>
        <w:rPr>
          <w:rFonts w:cs="Calibri"/>
          <w:b/>
        </w:rPr>
      </w:pPr>
    </w:p>
    <w:p w14:paraId="307EA3AB" w14:textId="69990FFD" w:rsidR="00082BFB" w:rsidRPr="00082BFB" w:rsidRDefault="00082BFB" w:rsidP="00082BFB">
      <w:pPr>
        <w:pStyle w:val="NormalWeb"/>
        <w:jc w:val="center"/>
      </w:pPr>
      <w:r w:rsidRPr="00082BFB">
        <w:t>PESQUISA PRELIMINAR</w:t>
      </w:r>
    </w:p>
    <w:p w14:paraId="15F5239F" w14:textId="77777777" w:rsidR="00082BFB" w:rsidRPr="00773A68" w:rsidRDefault="00082BFB" w:rsidP="00082BFB">
      <w:pPr>
        <w:jc w:val="center"/>
      </w:pPr>
      <w:r>
        <w:t>IDENTIFICAÇÃO DO SMEM</w:t>
      </w:r>
    </w:p>
    <w:p w14:paraId="78645B29" w14:textId="77777777" w:rsidR="00082BFB" w:rsidRPr="00773A68" w:rsidRDefault="00082BFB" w:rsidP="00082BFB">
      <w:pPr>
        <w:rPr>
          <w:b/>
        </w:rPr>
      </w:pPr>
    </w:p>
    <w:p w14:paraId="3D0A20EA" w14:textId="77777777" w:rsidR="00082BFB" w:rsidRPr="00773A68" w:rsidRDefault="00082BFB" w:rsidP="00082BFB">
      <w:pPr>
        <w:pStyle w:val="PargrafodaLista"/>
        <w:numPr>
          <w:ilvl w:val="0"/>
          <w:numId w:val="43"/>
        </w:numPr>
        <w:spacing w:after="160" w:line="259" w:lineRule="auto"/>
        <w:jc w:val="left"/>
        <w:rPr>
          <w:b/>
          <w:sz w:val="24"/>
          <w:szCs w:val="24"/>
        </w:rPr>
      </w:pPr>
      <w:r w:rsidRPr="00773A68">
        <w:rPr>
          <w:b/>
          <w:sz w:val="24"/>
          <w:szCs w:val="24"/>
        </w:rPr>
        <w:t>EXISTÊNCIA DE MATERIAIS SIMILARES</w:t>
      </w:r>
    </w:p>
    <w:p w14:paraId="489D95F0" w14:textId="77777777" w:rsidR="00082BFB" w:rsidRPr="00082BFB" w:rsidRDefault="00082BFB" w:rsidP="00082BFB">
      <w:pPr>
        <w:spacing w:line="360" w:lineRule="auto"/>
        <w:ind w:firstLine="851"/>
        <w:rPr>
          <w:highlight w:val="yellow"/>
        </w:rPr>
      </w:pPr>
      <w:r w:rsidRPr="00082BFB">
        <w:rPr>
          <w:highlight w:val="yellow"/>
        </w:rPr>
        <w:t>Descrição sucinta e principais características do SMEM. Premissas da obtenção do SMEM.</w:t>
      </w:r>
    </w:p>
    <w:p w14:paraId="608DE55D" w14:textId="77777777" w:rsidR="00082BFB" w:rsidRPr="00773A68" w:rsidRDefault="00082BFB" w:rsidP="00082BFB">
      <w:pPr>
        <w:spacing w:line="360" w:lineRule="auto"/>
        <w:ind w:firstLine="851"/>
      </w:pPr>
      <w:r w:rsidRPr="00082BFB">
        <w:rPr>
          <w:highlight w:val="yellow"/>
        </w:rPr>
        <w:t>Breve descrição das principais características técnicas de produtos similares selecionados no presente estudo</w:t>
      </w:r>
      <w:r w:rsidRPr="00773A68">
        <w:t>:</w:t>
      </w:r>
    </w:p>
    <w:p w14:paraId="3EA4FE12" w14:textId="39DD54F0" w:rsidR="00082BFB" w:rsidRPr="00773A68" w:rsidRDefault="00082BFB" w:rsidP="00082BFB">
      <w:pPr>
        <w:pStyle w:val="PargrafodaLista"/>
        <w:numPr>
          <w:ilvl w:val="0"/>
          <w:numId w:val="42"/>
        </w:numPr>
        <w:spacing w:after="160" w:line="259" w:lineRule="auto"/>
        <w:rPr>
          <w:sz w:val="24"/>
          <w:szCs w:val="24"/>
        </w:rPr>
      </w:pPr>
      <w:r>
        <w:rPr>
          <w:sz w:val="24"/>
          <w:szCs w:val="24"/>
        </w:rPr>
        <w:t>SMEM 1</w:t>
      </w:r>
      <w:r w:rsidR="001F09BB">
        <w:rPr>
          <w:sz w:val="24"/>
          <w:szCs w:val="24"/>
        </w:rPr>
        <w:t xml:space="preserve"> (Fonte: </w:t>
      </w:r>
      <w:r w:rsidR="001F09BB" w:rsidRPr="001F09BB">
        <w:rPr>
          <w:sz w:val="24"/>
          <w:szCs w:val="24"/>
          <w:highlight w:val="yellow"/>
        </w:rPr>
        <w:t>internet, catálogos, etc</w:t>
      </w:r>
      <w:r w:rsidR="001F09BB">
        <w:rPr>
          <w:sz w:val="24"/>
          <w:szCs w:val="24"/>
        </w:rPr>
        <w:t>)</w:t>
      </w:r>
    </w:p>
    <w:p w14:paraId="5AB3D7D9" w14:textId="77777777" w:rsidR="00082BFB" w:rsidRPr="00773A68" w:rsidRDefault="00082BFB" w:rsidP="00082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406C7B78" w14:textId="77777777" w:rsidR="00082BFB" w:rsidRPr="00082BFB" w:rsidRDefault="00082BFB" w:rsidP="00082B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highlight w:val="yellow"/>
        </w:rPr>
      </w:pPr>
      <w:r w:rsidRPr="00082BFB">
        <w:rPr>
          <w:highlight w:val="yellow"/>
        </w:rPr>
        <w:t>Descrição das principais características do SMEM 1, com principais dados técnicos que permitam a caracterização da similaridade com o SMEM escopo do estudo.</w:t>
      </w:r>
    </w:p>
    <w:p w14:paraId="1CC98A0E" w14:textId="77777777" w:rsidR="00082BFB" w:rsidRPr="00773A68" w:rsidRDefault="00082BFB" w:rsidP="00082B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pPr>
      <w:r w:rsidRPr="00082BFB">
        <w:rPr>
          <w:highlight w:val="yellow"/>
        </w:rPr>
        <w:t>Deve-se buscar apresentar nesse item estimativa de preço do SMEM 1 bem como detalhes referentes à entrega do material. Além disso, sugere-se que sejam inseridas figuras do SMEM ou figuras dos projetos do SMEM, se for o caso.</w:t>
      </w:r>
    </w:p>
    <w:p w14:paraId="7AC1FE4B" w14:textId="77777777" w:rsidR="00082BFB" w:rsidRPr="00773A68" w:rsidRDefault="00082BFB" w:rsidP="00082BFB"/>
    <w:p w14:paraId="7F4580D3" w14:textId="728AA473" w:rsidR="00082BFB" w:rsidRDefault="00082BFB" w:rsidP="00082BFB">
      <w:pPr>
        <w:pStyle w:val="PargrafodaLista"/>
        <w:numPr>
          <w:ilvl w:val="0"/>
          <w:numId w:val="42"/>
        </w:numPr>
        <w:spacing w:after="160" w:line="259" w:lineRule="auto"/>
        <w:rPr>
          <w:sz w:val="24"/>
          <w:szCs w:val="24"/>
        </w:rPr>
      </w:pPr>
      <w:r>
        <w:rPr>
          <w:sz w:val="24"/>
          <w:szCs w:val="24"/>
        </w:rPr>
        <w:t>SMEM 2</w:t>
      </w:r>
      <w:r w:rsidR="001F09BB">
        <w:rPr>
          <w:sz w:val="24"/>
          <w:szCs w:val="24"/>
        </w:rPr>
        <w:t xml:space="preserve"> Fonte: </w:t>
      </w:r>
      <w:r w:rsidR="001F09BB" w:rsidRPr="001F09BB">
        <w:rPr>
          <w:sz w:val="24"/>
          <w:szCs w:val="24"/>
          <w:highlight w:val="yellow"/>
        </w:rPr>
        <w:t>internet, catálogos, etc</w:t>
      </w:r>
      <w:r w:rsidR="001F09BB">
        <w:rPr>
          <w:sz w:val="24"/>
          <w:szCs w:val="24"/>
        </w:rPr>
        <w:t>)</w:t>
      </w:r>
    </w:p>
    <w:p w14:paraId="286C08FA" w14:textId="77777777" w:rsidR="00082BFB" w:rsidRPr="00FC3873" w:rsidRDefault="00082BFB" w:rsidP="00082BFB"/>
    <w:p w14:paraId="53A12F11" w14:textId="77777777" w:rsidR="00082BFB" w:rsidRPr="00082BFB" w:rsidRDefault="00082BFB" w:rsidP="00082B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highlight w:val="yellow"/>
        </w:rPr>
      </w:pPr>
      <w:r w:rsidRPr="00082BFB">
        <w:rPr>
          <w:highlight w:val="yellow"/>
        </w:rPr>
        <w:t>Descrição das principais características do SMEM 2, com principais dados técnicos que permitam a caracterização da similaridade com o SMEM escopo do estudo.</w:t>
      </w:r>
    </w:p>
    <w:p w14:paraId="69978D9E" w14:textId="77777777" w:rsidR="00082BFB" w:rsidRPr="00773A68" w:rsidRDefault="00082BFB" w:rsidP="00082BFB">
      <w:pPr>
        <w:spacing w:line="360" w:lineRule="auto"/>
        <w:ind w:firstLine="851"/>
      </w:pPr>
      <w:r w:rsidRPr="00082BFB">
        <w:rPr>
          <w:highlight w:val="yellow"/>
        </w:rPr>
        <w:t>Deve-se buscar apresentar nesse item estimativa de preço do SMEM 2 bem como detalhes referentes à entrega do material. Além disso, sugere-se que sejam inseridas figuras do SMEM ou figuras dos projetos do SMEM, se for o caso</w:t>
      </w:r>
      <w:r>
        <w:t>.</w:t>
      </w:r>
    </w:p>
    <w:p w14:paraId="7620DC8F" w14:textId="14C265D5" w:rsidR="00082BFB" w:rsidRPr="00773A68" w:rsidRDefault="00082BFB" w:rsidP="00082BFB">
      <w:pPr>
        <w:pStyle w:val="PargrafodaList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pt-PT" w:eastAsia="pt-BR"/>
        </w:rPr>
      </w:pPr>
      <w:r>
        <w:rPr>
          <w:sz w:val="24"/>
          <w:szCs w:val="24"/>
        </w:rPr>
        <w:t>SMEM 3</w:t>
      </w:r>
      <w:r w:rsidR="001F09BB">
        <w:rPr>
          <w:sz w:val="24"/>
          <w:szCs w:val="24"/>
        </w:rPr>
        <w:t xml:space="preserve"> Fonte: </w:t>
      </w:r>
      <w:r w:rsidR="001F09BB" w:rsidRPr="001F09BB">
        <w:rPr>
          <w:sz w:val="24"/>
          <w:szCs w:val="24"/>
          <w:highlight w:val="yellow"/>
        </w:rPr>
        <w:t>internet, catálogos, etc</w:t>
      </w:r>
      <w:r w:rsidR="001F09BB">
        <w:rPr>
          <w:sz w:val="24"/>
          <w:szCs w:val="24"/>
        </w:rPr>
        <w:t>)</w:t>
      </w:r>
    </w:p>
    <w:p w14:paraId="65BA44F2" w14:textId="77777777" w:rsidR="00082BFB" w:rsidRPr="00773A68" w:rsidRDefault="00082BFB" w:rsidP="00082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p w14:paraId="35F3E071" w14:textId="77777777" w:rsidR="00082BFB" w:rsidRPr="00082BFB" w:rsidRDefault="00082BFB" w:rsidP="00082B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rPr>
          <w:highlight w:val="yellow"/>
        </w:rPr>
      </w:pPr>
      <w:r w:rsidRPr="00082BFB">
        <w:rPr>
          <w:highlight w:val="yellow"/>
        </w:rPr>
        <w:lastRenderedPageBreak/>
        <w:t>Descrição das principais características do SMEM 1, com principais dados técnicos que permitam a caracterização da similaridade com o SMEM escopo do estudo.</w:t>
      </w:r>
    </w:p>
    <w:p w14:paraId="67F6116F" w14:textId="77777777" w:rsidR="00082BFB" w:rsidRPr="009C209B" w:rsidRDefault="00082BFB" w:rsidP="00082B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pPr>
      <w:r w:rsidRPr="00082BFB">
        <w:rPr>
          <w:highlight w:val="yellow"/>
        </w:rPr>
        <w:t>Deve-se buscar apresentar nesse item estimativa de preço do SMEM 1 bem como detalhes referentes à entrega do material. Além disso, sugere-se que sejam inseridas figuras do SMEM ou figuras dos projetos do SMEM, se for o caso</w:t>
      </w:r>
      <w:r>
        <w:t>.</w:t>
      </w:r>
    </w:p>
    <w:p w14:paraId="6607CCFA" w14:textId="77777777" w:rsidR="00082BFB" w:rsidRPr="00773A68" w:rsidRDefault="00082BFB" w:rsidP="00082BFB">
      <w:pPr>
        <w:pStyle w:val="PargrafodaLista"/>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pt-PT" w:eastAsia="pt-BR"/>
        </w:rPr>
      </w:pPr>
      <w:r>
        <w:rPr>
          <w:sz w:val="24"/>
          <w:szCs w:val="24"/>
        </w:rPr>
        <w:t>SMEM .........</w:t>
      </w:r>
    </w:p>
    <w:p w14:paraId="544F841C" w14:textId="77777777" w:rsidR="00082BFB" w:rsidRDefault="00082BFB" w:rsidP="00082BFB">
      <w:pPr>
        <w:pStyle w:val="HTMLpr-formatado"/>
        <w:spacing w:line="360" w:lineRule="auto"/>
        <w:ind w:firstLine="851"/>
        <w:jc w:val="both"/>
        <w:rPr>
          <w:rFonts w:asciiTheme="minorHAnsi" w:hAnsiTheme="minorHAnsi" w:cstheme="minorHAnsi"/>
          <w:sz w:val="24"/>
          <w:szCs w:val="24"/>
        </w:rPr>
      </w:pPr>
      <w:r>
        <w:rPr>
          <w:rFonts w:asciiTheme="minorHAnsi" w:hAnsiTheme="minorHAnsi" w:cstheme="minorHAnsi"/>
          <w:sz w:val="24"/>
          <w:szCs w:val="24"/>
        </w:rPr>
        <w:t>............</w:t>
      </w:r>
    </w:p>
    <w:p w14:paraId="098C1897" w14:textId="77777777" w:rsidR="00082BFB" w:rsidRDefault="00082BFB" w:rsidP="00082BFB">
      <w:pPr>
        <w:pStyle w:val="HTMLpr-formatado"/>
        <w:numPr>
          <w:ilvl w:val="0"/>
          <w:numId w:val="43"/>
        </w:numPr>
        <w:spacing w:line="360" w:lineRule="auto"/>
        <w:jc w:val="both"/>
        <w:rPr>
          <w:rFonts w:asciiTheme="minorHAnsi" w:hAnsiTheme="minorHAnsi" w:cstheme="minorHAnsi"/>
          <w:b/>
          <w:sz w:val="24"/>
          <w:szCs w:val="24"/>
        </w:rPr>
      </w:pPr>
      <w:r w:rsidRPr="00B97797">
        <w:rPr>
          <w:rFonts w:asciiTheme="minorHAnsi" w:hAnsiTheme="minorHAnsi" w:cstheme="minorHAnsi"/>
          <w:b/>
          <w:sz w:val="24"/>
          <w:szCs w:val="24"/>
        </w:rPr>
        <w:t>CONCLUSÃO</w:t>
      </w:r>
    </w:p>
    <w:p w14:paraId="5E981A57" w14:textId="77777777" w:rsidR="00082BFB" w:rsidRPr="00082BFB" w:rsidRDefault="00082BFB" w:rsidP="00082BFB">
      <w:pPr>
        <w:pStyle w:val="HTMLpr-formatado"/>
        <w:spacing w:line="360" w:lineRule="auto"/>
        <w:jc w:val="both"/>
        <w:rPr>
          <w:rFonts w:asciiTheme="minorHAnsi" w:hAnsiTheme="minorHAnsi" w:cstheme="minorHAnsi"/>
          <w:sz w:val="24"/>
          <w:szCs w:val="24"/>
          <w:highlight w:val="yellow"/>
        </w:rPr>
      </w:pPr>
      <w:r>
        <w:rPr>
          <w:rFonts w:asciiTheme="minorHAnsi" w:hAnsiTheme="minorHAnsi" w:cstheme="minorHAnsi"/>
          <w:sz w:val="24"/>
          <w:szCs w:val="24"/>
        </w:rPr>
        <w:tab/>
      </w:r>
      <w:r w:rsidRPr="00082BFB">
        <w:rPr>
          <w:rFonts w:asciiTheme="minorHAnsi" w:hAnsiTheme="minorHAnsi" w:cstheme="minorHAnsi"/>
          <w:sz w:val="24"/>
          <w:szCs w:val="24"/>
          <w:highlight w:val="yellow"/>
        </w:rPr>
        <w:t>Nesse item, deve-se discutir sobre eventuais vantagens e desvantagens da obtenção de cada SMEM.</w:t>
      </w:r>
    </w:p>
    <w:p w14:paraId="0C37725F" w14:textId="77777777" w:rsidR="00082BFB" w:rsidRPr="00082BFB" w:rsidRDefault="00082BFB" w:rsidP="00082BFB">
      <w:pPr>
        <w:pStyle w:val="HTMLpr-formatado"/>
        <w:spacing w:line="360" w:lineRule="auto"/>
        <w:jc w:val="both"/>
        <w:rPr>
          <w:rFonts w:asciiTheme="minorHAnsi" w:hAnsiTheme="minorHAnsi" w:cstheme="minorHAnsi"/>
          <w:sz w:val="24"/>
          <w:szCs w:val="24"/>
          <w:highlight w:val="yellow"/>
        </w:rPr>
      </w:pPr>
      <w:r w:rsidRPr="00082BFB">
        <w:rPr>
          <w:rFonts w:asciiTheme="minorHAnsi" w:hAnsiTheme="minorHAnsi" w:cstheme="minorHAnsi"/>
          <w:sz w:val="24"/>
          <w:szCs w:val="24"/>
          <w:highlight w:val="yellow"/>
        </w:rPr>
        <w:tab/>
        <w:t>Caso haja imperiosidade na obtenção do SMEM em curto espaço de tempo e algum dos SMEM apresentados esteja em fase de projeto, deve-se apresentar essa informação na conclusão.</w:t>
      </w:r>
    </w:p>
    <w:p w14:paraId="462B562B" w14:textId="77777777" w:rsidR="00082BFB" w:rsidRDefault="00082BFB" w:rsidP="00082BFB">
      <w:pPr>
        <w:pStyle w:val="HTMLpr-formatado"/>
        <w:spacing w:line="360" w:lineRule="auto"/>
        <w:jc w:val="both"/>
        <w:rPr>
          <w:rFonts w:asciiTheme="minorHAnsi" w:hAnsiTheme="minorHAnsi" w:cstheme="minorHAnsi"/>
          <w:sz w:val="24"/>
          <w:szCs w:val="24"/>
        </w:rPr>
      </w:pPr>
      <w:r w:rsidRPr="00082BFB">
        <w:rPr>
          <w:rFonts w:asciiTheme="minorHAnsi" w:hAnsiTheme="minorHAnsi" w:cstheme="minorHAnsi"/>
          <w:sz w:val="24"/>
          <w:szCs w:val="24"/>
          <w:highlight w:val="yellow"/>
        </w:rPr>
        <w:tab/>
        <w:t>Restrições como direito de Propriedade Intelectual que impossibilitem que algum subsistema a ser integrado ao SMEM seja utilizado devem ser apresentadas na conclusão desse documento.</w:t>
      </w:r>
    </w:p>
    <w:p w14:paraId="0795772E" w14:textId="77777777" w:rsidR="00082BFB" w:rsidRDefault="00082BFB" w:rsidP="00082BFB">
      <w:pPr>
        <w:pStyle w:val="HTMLpr-formatado"/>
        <w:spacing w:line="360" w:lineRule="auto"/>
        <w:jc w:val="both"/>
        <w:rPr>
          <w:rFonts w:asciiTheme="minorHAnsi" w:hAnsiTheme="minorHAnsi" w:cstheme="minorHAnsi"/>
          <w:sz w:val="24"/>
          <w:szCs w:val="24"/>
        </w:rPr>
      </w:pPr>
    </w:p>
    <w:p w14:paraId="0C09E519" w14:textId="77777777" w:rsidR="00082BFB" w:rsidRDefault="00082BFB" w:rsidP="00082BFB">
      <w:pPr>
        <w:pStyle w:val="HTMLpr-formatado"/>
        <w:spacing w:line="360" w:lineRule="auto"/>
        <w:jc w:val="both"/>
        <w:rPr>
          <w:rFonts w:asciiTheme="minorHAnsi" w:hAnsiTheme="minorHAnsi" w:cstheme="minorHAnsi"/>
          <w:sz w:val="24"/>
          <w:szCs w:val="24"/>
        </w:rPr>
      </w:pPr>
    </w:p>
    <w:p w14:paraId="72A6AB33" w14:textId="77777777" w:rsidR="00082BFB" w:rsidRPr="006660D8" w:rsidRDefault="00082BFB" w:rsidP="00082BFB">
      <w:pPr>
        <w:jc w:val="center"/>
        <w:rPr>
          <w:b/>
        </w:rPr>
      </w:pPr>
      <w:r>
        <w:rPr>
          <w:b/>
        </w:rPr>
        <w:t>Local</w:t>
      </w:r>
      <w:r w:rsidRPr="006660D8">
        <w:rPr>
          <w:b/>
        </w:rPr>
        <w:t xml:space="preserve">, </w:t>
      </w:r>
      <w:r>
        <w:rPr>
          <w:b/>
        </w:rPr>
        <w:t>data</w:t>
      </w:r>
    </w:p>
    <w:p w14:paraId="7F02A96D" w14:textId="77777777" w:rsidR="00082BFB" w:rsidRPr="006660D8" w:rsidRDefault="00082BFB" w:rsidP="00082BFB">
      <w:pPr>
        <w:rPr>
          <w:b/>
        </w:rPr>
      </w:pPr>
    </w:p>
    <w:p w14:paraId="242ABC00" w14:textId="45E91113" w:rsidR="00082BFB" w:rsidRDefault="00082BFB" w:rsidP="00082BFB">
      <w:pPr>
        <w:jc w:val="center"/>
        <w:rPr>
          <w:b/>
        </w:rPr>
      </w:pPr>
      <w:r w:rsidRPr="006660D8">
        <w:rPr>
          <w:b/>
        </w:rPr>
        <w:t>Responsável pela Formalização da Demanda</w:t>
      </w:r>
    </w:p>
    <w:p w14:paraId="1940E331" w14:textId="77777777" w:rsidR="00082BFB" w:rsidRDefault="00082BFB">
      <w:pPr>
        <w:spacing w:after="200" w:line="276" w:lineRule="auto"/>
        <w:jc w:val="left"/>
        <w:rPr>
          <w:b/>
        </w:rPr>
      </w:pPr>
      <w:r>
        <w:rPr>
          <w:b/>
        </w:rPr>
        <w:br w:type="page"/>
      </w:r>
    </w:p>
    <w:p w14:paraId="24261FD6" w14:textId="77777777" w:rsidR="009E4C4F" w:rsidRPr="00082BFB" w:rsidRDefault="009E4C4F" w:rsidP="009E4C4F"/>
    <w:p w14:paraId="56F0E577" w14:textId="2B86A51E" w:rsidR="009E4C4F" w:rsidRPr="00214B30" w:rsidRDefault="009E4C4F" w:rsidP="00B61948">
      <w:pPr>
        <w:pStyle w:val="Ttulo2"/>
        <w:numPr>
          <w:ilvl w:val="0"/>
          <w:numId w:val="0"/>
        </w:numPr>
        <w:ind w:left="2411" w:hanging="2411"/>
        <w:rPr>
          <w:b/>
          <w:bCs/>
        </w:rPr>
      </w:pPr>
      <w:bookmarkStart w:id="16" w:name="_Toc149221180"/>
      <w:bookmarkStart w:id="17" w:name="_Toc156986201"/>
      <w:r w:rsidRPr="00214B30">
        <w:rPr>
          <w:b/>
          <w:bCs/>
        </w:rPr>
        <w:t>Resumo Retrospectivo</w:t>
      </w:r>
      <w:bookmarkEnd w:id="16"/>
      <w:bookmarkEnd w:id="17"/>
    </w:p>
    <w:p w14:paraId="30EC1135" w14:textId="77777777" w:rsidR="00A91FD8" w:rsidRPr="009E4C4F" w:rsidRDefault="00A91FD8" w:rsidP="0038679E">
      <w:pPr>
        <w:pStyle w:val="Inciso"/>
        <w:numPr>
          <w:ilvl w:val="0"/>
          <w:numId w:val="0"/>
        </w:numPr>
        <w:spacing w:before="0" w:after="0"/>
        <w:jc w:val="center"/>
        <w:rPr>
          <w:rFonts w:asciiTheme="minorHAnsi" w:hAnsiTheme="minorHAnsi" w:cstheme="minorHAnsi"/>
          <w:szCs w:val="24"/>
          <w:u w:val="single"/>
          <w:lang w:val="pt-BR"/>
        </w:rPr>
      </w:pPr>
    </w:p>
    <w:p w14:paraId="6B5CEBCD" w14:textId="77777777" w:rsidR="00A91FD8" w:rsidRPr="00B16FBB" w:rsidRDefault="00A91FD8" w:rsidP="00A91FD8">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5156B818" wp14:editId="06E1471D">
            <wp:extent cx="523875" cy="523875"/>
            <wp:effectExtent l="19050" t="0" r="9525" b="0"/>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66CF1799" w14:textId="77777777" w:rsidR="00A91FD8" w:rsidRPr="004425B4" w:rsidRDefault="00A91FD8" w:rsidP="00A91FD8">
      <w:pPr>
        <w:spacing w:line="100" w:lineRule="atLeast"/>
        <w:ind w:right="-45"/>
        <w:jc w:val="center"/>
        <w:rPr>
          <w:rFonts w:cs="Calibri"/>
          <w:b/>
          <w:sz w:val="20"/>
          <w:szCs w:val="20"/>
        </w:rPr>
      </w:pPr>
      <w:r w:rsidRPr="004425B4">
        <w:rPr>
          <w:rFonts w:cs="Calibri"/>
          <w:b/>
          <w:kern w:val="2"/>
          <w:sz w:val="20"/>
          <w:szCs w:val="20"/>
          <w:lang w:eastAsia="zh-CN"/>
        </w:rPr>
        <w:t>MINISTÉRIO DA DEFESA</w:t>
      </w:r>
    </w:p>
    <w:p w14:paraId="31C939CD" w14:textId="77777777" w:rsidR="00A91FD8" w:rsidRPr="004425B4" w:rsidRDefault="00A91FD8" w:rsidP="00A91FD8">
      <w:pPr>
        <w:spacing w:line="100" w:lineRule="atLeast"/>
        <w:ind w:right="-45"/>
        <w:jc w:val="center"/>
        <w:rPr>
          <w:rFonts w:cs="Calibri"/>
          <w:b/>
          <w:sz w:val="20"/>
          <w:szCs w:val="20"/>
        </w:rPr>
      </w:pPr>
      <w:r w:rsidRPr="004425B4">
        <w:rPr>
          <w:rFonts w:cs="Calibri"/>
          <w:b/>
          <w:kern w:val="2"/>
          <w:sz w:val="20"/>
          <w:szCs w:val="20"/>
          <w:lang w:eastAsia="zh-CN"/>
        </w:rPr>
        <w:t>EXÉRCITO BRASILEIRO</w:t>
      </w:r>
    </w:p>
    <w:p w14:paraId="0FBB328F" w14:textId="77777777" w:rsidR="00A91FD8" w:rsidRPr="004425B4" w:rsidRDefault="00A91FD8" w:rsidP="00A91FD8">
      <w:pPr>
        <w:spacing w:line="100" w:lineRule="atLeast"/>
        <w:ind w:right="-45"/>
        <w:jc w:val="center"/>
        <w:rPr>
          <w:rFonts w:cs="Calibri"/>
          <w:b/>
        </w:rPr>
      </w:pPr>
      <w:r>
        <w:rPr>
          <w:rStyle w:val="Tipodeletrapredefinidodopargrafo1"/>
          <w:b/>
          <w:kern w:val="2"/>
          <w:sz w:val="20"/>
          <w:szCs w:val="20"/>
        </w:rPr>
        <w:t>ESTADO-MAIOR DO EXÉRCITO</w:t>
      </w:r>
    </w:p>
    <w:p w14:paraId="1B8F5D8F" w14:textId="77777777" w:rsidR="00A91FD8" w:rsidRDefault="00A91FD8" w:rsidP="00A91FD8"/>
    <w:p w14:paraId="660506F8" w14:textId="77777777" w:rsidR="00A91FD8" w:rsidRPr="004257CF" w:rsidRDefault="00A91FD8" w:rsidP="0038679E">
      <w:pPr>
        <w:pStyle w:val="Ttulo10"/>
        <w:rPr>
          <w:rFonts w:asciiTheme="minorHAnsi" w:hAnsiTheme="minorHAnsi" w:cstheme="minorHAnsi"/>
          <w:u w:val="none"/>
        </w:rPr>
      </w:pPr>
      <w:r w:rsidRPr="004257CF">
        <w:rPr>
          <w:rFonts w:asciiTheme="minorHAnsi" w:hAnsiTheme="minorHAnsi" w:cstheme="minorHAnsi"/>
          <w:u w:val="none"/>
        </w:rPr>
        <w:t>RESUMO RETROSPECTIVO</w:t>
      </w:r>
    </w:p>
    <w:p w14:paraId="69E957FE" w14:textId="77777777" w:rsidR="00A91FD8" w:rsidRPr="004257CF" w:rsidRDefault="00A91FD8" w:rsidP="0038679E">
      <w:pPr>
        <w:pStyle w:val="Ttulo10"/>
        <w:rPr>
          <w:rFonts w:ascii="Calibri" w:hAnsi="Calibri" w:cs="Calibri"/>
          <w:u w:val="none"/>
        </w:rPr>
      </w:pPr>
      <w:r w:rsidRPr="004257CF">
        <w:rPr>
          <w:rFonts w:asciiTheme="minorHAnsi" w:hAnsiTheme="minorHAnsi" w:cstheme="minorHAnsi"/>
          <w:u w:val="none"/>
        </w:rPr>
        <w:t>(</w:t>
      </w:r>
      <w:r w:rsidRPr="004257CF">
        <w:rPr>
          <w:rFonts w:asciiTheme="minorHAnsi" w:hAnsiTheme="minorHAnsi" w:cstheme="minorHAnsi"/>
          <w:highlight w:val="yellow"/>
          <w:u w:val="none"/>
        </w:rPr>
        <w:t>X</w:t>
      </w:r>
      <w:r w:rsidRPr="007D245E">
        <w:rPr>
          <w:rFonts w:asciiTheme="minorHAnsi" w:hAnsiTheme="minorHAnsi" w:cstheme="minorHAnsi"/>
          <w:u w:val="none"/>
        </w:rPr>
        <w:t>ª</w:t>
      </w:r>
      <w:r w:rsidRPr="004257CF">
        <w:rPr>
          <w:rFonts w:asciiTheme="minorHAnsi" w:hAnsiTheme="minorHAnsi" w:cstheme="minorHAnsi"/>
          <w:u w:val="none"/>
        </w:rPr>
        <w:t xml:space="preserve">) </w:t>
      </w:r>
      <w:r w:rsidRPr="004257CF">
        <w:rPr>
          <w:rFonts w:ascii="Calibri" w:hAnsi="Calibri" w:cs="Calibri"/>
          <w:u w:val="none"/>
        </w:rPr>
        <w:t xml:space="preserve">REUNIÃO DECISÓRIA </w:t>
      </w:r>
      <w:r w:rsidRPr="004257CF">
        <w:rPr>
          <w:rFonts w:asciiTheme="minorHAnsi" w:hAnsiTheme="minorHAnsi" w:cstheme="minorHAnsi"/>
          <w:u w:val="none"/>
        </w:rPr>
        <w:t>(</w:t>
      </w:r>
      <w:r w:rsidRPr="004257CF">
        <w:rPr>
          <w:rFonts w:asciiTheme="minorHAnsi" w:hAnsiTheme="minorHAnsi" w:cstheme="minorHAnsi"/>
          <w:highlight w:val="yellow"/>
          <w:u w:val="none"/>
        </w:rPr>
        <w:t>INICIAL / ESPECIAL</w:t>
      </w:r>
      <w:r w:rsidRPr="004257CF">
        <w:rPr>
          <w:rFonts w:asciiTheme="minorHAnsi" w:hAnsiTheme="minorHAnsi" w:cstheme="minorHAnsi"/>
          <w:u w:val="none"/>
        </w:rPr>
        <w:t>)</w:t>
      </w:r>
    </w:p>
    <w:p w14:paraId="37E1ADCD" w14:textId="77777777" w:rsidR="00A91FD8" w:rsidRPr="004257CF" w:rsidRDefault="00A91FD8" w:rsidP="00A91FD8">
      <w:pPr>
        <w:pStyle w:val="pargrafotexto"/>
        <w:ind w:firstLine="0"/>
        <w:jc w:val="center"/>
        <w:rPr>
          <w:rFonts w:ascii="Calibri" w:hAnsi="Calibri"/>
        </w:rPr>
      </w:pPr>
      <w:r w:rsidRPr="004257CF">
        <w:rPr>
          <w:rFonts w:ascii="Calibri" w:hAnsi="Calibri"/>
        </w:rPr>
        <w:t xml:space="preserve">(Versão </w:t>
      </w:r>
      <w:r w:rsidRPr="004257CF">
        <w:rPr>
          <w:rFonts w:ascii="Calibri" w:hAnsi="Calibri"/>
          <w:shd w:val="clear" w:color="auto" w:fill="FFFF00"/>
        </w:rPr>
        <w:t>X</w:t>
      </w:r>
      <w:r w:rsidRPr="004257CF">
        <w:rPr>
          <w:rFonts w:ascii="Calibri" w:hAnsi="Calibri"/>
        </w:rPr>
        <w:t>)</w:t>
      </w:r>
    </w:p>
    <w:p w14:paraId="67D554FB" w14:textId="77777777" w:rsidR="00A91FD8" w:rsidRPr="004257CF" w:rsidRDefault="00A91FD8" w:rsidP="00A91FD8">
      <w:pPr>
        <w:rPr>
          <w:rFonts w:cs="Calibri"/>
        </w:rPr>
      </w:pPr>
    </w:p>
    <w:p w14:paraId="7E2A1445" w14:textId="77777777" w:rsidR="00A91FD8" w:rsidRPr="004257CF" w:rsidRDefault="00A91FD8" w:rsidP="0038679E">
      <w:pPr>
        <w:pStyle w:val="TtuloPCP"/>
        <w:spacing w:before="0" w:after="0"/>
        <w:rPr>
          <w:rFonts w:ascii="Calibri" w:hAnsi="Calibri" w:cs="Calibri"/>
        </w:rPr>
      </w:pPr>
      <w:r>
        <w:rPr>
          <w:rFonts w:asciiTheme="minorHAnsi" w:hAnsiTheme="minorHAnsi" w:cstheme="minorHAnsi"/>
        </w:rPr>
        <w:t xml:space="preserve">1. </w:t>
      </w:r>
      <w:r w:rsidRPr="004257CF">
        <w:rPr>
          <w:rFonts w:ascii="Calibri" w:hAnsi="Calibri" w:cs="Calibri"/>
        </w:rPr>
        <w:t>ASSUNTO</w:t>
      </w:r>
    </w:p>
    <w:p w14:paraId="2F589B45" w14:textId="77777777" w:rsidR="00A91FD8" w:rsidRPr="004257CF" w:rsidRDefault="0038679E" w:rsidP="0038679E">
      <w:pPr>
        <w:pStyle w:val="pargrafotexto"/>
        <w:ind w:firstLine="0"/>
        <w:rPr>
          <w:rFonts w:asciiTheme="minorHAnsi" w:hAnsiTheme="minorHAnsi" w:cstheme="minorHAnsi"/>
          <w:shd w:val="clear" w:color="auto" w:fill="FFFF00"/>
        </w:rPr>
      </w:pP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754977CF" w14:textId="77777777" w:rsidR="0038679E" w:rsidRDefault="0038679E" w:rsidP="0038679E">
      <w:pPr>
        <w:pStyle w:val="pargrafotexto"/>
        <w:ind w:firstLine="0"/>
        <w:rPr>
          <w:rFonts w:asciiTheme="minorHAnsi" w:hAnsiTheme="minorHAnsi" w:cstheme="minorHAnsi"/>
          <w:b/>
        </w:rPr>
      </w:pPr>
    </w:p>
    <w:p w14:paraId="1E8646EC" w14:textId="77777777" w:rsidR="00A91FD8" w:rsidRDefault="00A91FD8" w:rsidP="0038679E">
      <w:pPr>
        <w:pStyle w:val="pargrafotexto"/>
        <w:ind w:firstLine="0"/>
        <w:rPr>
          <w:rFonts w:asciiTheme="minorHAnsi" w:hAnsiTheme="minorHAnsi" w:cstheme="minorHAnsi"/>
          <w:b/>
        </w:rPr>
      </w:pPr>
      <w:r w:rsidRPr="004257CF">
        <w:rPr>
          <w:rFonts w:asciiTheme="minorHAnsi" w:hAnsiTheme="minorHAnsi" w:cstheme="minorHAnsi"/>
          <w:b/>
        </w:rPr>
        <w:t>2.</w:t>
      </w:r>
      <w:r w:rsidRPr="004257CF">
        <w:rPr>
          <w:rFonts w:asciiTheme="minorHAnsi" w:hAnsiTheme="minorHAnsi" w:cstheme="minorHAnsi"/>
        </w:rPr>
        <w:t xml:space="preserve"> </w:t>
      </w:r>
      <w:r w:rsidRPr="004257CF">
        <w:rPr>
          <w:rFonts w:asciiTheme="minorHAnsi" w:hAnsiTheme="minorHAnsi" w:cstheme="minorHAnsi"/>
          <w:b/>
        </w:rPr>
        <w:t>OBJETIVO</w:t>
      </w:r>
    </w:p>
    <w:p w14:paraId="205B95FE" w14:textId="77777777" w:rsidR="0038679E" w:rsidRPr="004257CF" w:rsidRDefault="0038679E" w:rsidP="0038679E">
      <w:pPr>
        <w:pStyle w:val="pargrafotexto"/>
        <w:ind w:firstLine="0"/>
        <w:rPr>
          <w:rFonts w:asciiTheme="minorHAnsi" w:hAnsiTheme="minorHAnsi" w:cstheme="minorHAnsi"/>
          <w:shd w:val="clear" w:color="auto" w:fill="FFFF00"/>
        </w:rPr>
      </w:pP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7495E4F9" w14:textId="77777777" w:rsidR="0038679E" w:rsidRDefault="0038679E" w:rsidP="00A91FD8">
      <w:pPr>
        <w:pStyle w:val="TtuloPCP"/>
        <w:spacing w:before="0" w:after="0"/>
        <w:rPr>
          <w:rFonts w:asciiTheme="minorHAnsi" w:hAnsiTheme="minorHAnsi" w:cstheme="minorHAnsi"/>
          <w:bCs w:val="0"/>
          <w:caps w:val="0"/>
        </w:rPr>
      </w:pPr>
    </w:p>
    <w:p w14:paraId="357E0B09" w14:textId="77777777" w:rsidR="00A91FD8" w:rsidRPr="004257CF" w:rsidRDefault="00A91FD8" w:rsidP="00A91FD8">
      <w:pPr>
        <w:pStyle w:val="TtuloPCP"/>
        <w:spacing w:before="0" w:after="0"/>
        <w:rPr>
          <w:rFonts w:ascii="Calibri" w:hAnsi="Calibri" w:cs="Calibri"/>
        </w:rPr>
      </w:pPr>
      <w:r>
        <w:rPr>
          <w:rFonts w:asciiTheme="minorHAnsi" w:hAnsiTheme="minorHAnsi" w:cstheme="minorHAnsi"/>
        </w:rPr>
        <w:t xml:space="preserve">3. </w:t>
      </w:r>
      <w:r w:rsidRPr="004257CF">
        <w:rPr>
          <w:rFonts w:ascii="Calibri" w:hAnsi="Calibri" w:cs="Calibri"/>
        </w:rPr>
        <w:t>REFERÊNCIAS</w:t>
      </w:r>
    </w:p>
    <w:p w14:paraId="3F7A255F" w14:textId="050D550E" w:rsidR="00A91FD8" w:rsidRPr="004257CF" w:rsidRDefault="00A91FD8" w:rsidP="002B3E33">
      <w:pPr>
        <w:pStyle w:val="Alnea"/>
        <w:numPr>
          <w:ilvl w:val="0"/>
          <w:numId w:val="0"/>
        </w:numPr>
        <w:spacing w:before="0"/>
        <w:rPr>
          <w:rFonts w:asciiTheme="minorHAnsi" w:hAnsiTheme="minorHAnsi" w:cstheme="minorHAnsi"/>
          <w:szCs w:val="24"/>
        </w:rPr>
      </w:pPr>
      <w:r w:rsidRPr="004257CF">
        <w:rPr>
          <w:rFonts w:asciiTheme="minorHAnsi" w:hAnsiTheme="minorHAnsi" w:cstheme="minorHAnsi"/>
          <w:szCs w:val="24"/>
        </w:rPr>
        <w:t xml:space="preserve">a. </w:t>
      </w:r>
      <w:r w:rsidRPr="004257CF">
        <w:rPr>
          <w:rFonts w:asciiTheme="minorHAnsi" w:hAnsiTheme="minorHAnsi" w:cstheme="minorHAnsi"/>
          <w:szCs w:val="24"/>
          <w:lang w:val="pt-BR"/>
        </w:rPr>
        <w:t>Instruções Gerais para a Gestão do Ciclo de Vida dos Sistemas e</w:t>
      </w:r>
      <w:r w:rsidR="00A518E6">
        <w:rPr>
          <w:rFonts w:asciiTheme="minorHAnsi" w:hAnsiTheme="minorHAnsi" w:cstheme="minorHAnsi"/>
          <w:szCs w:val="24"/>
          <w:lang w:val="pt-BR"/>
        </w:rPr>
        <w:t>/ou</w:t>
      </w:r>
      <w:r w:rsidRPr="004257CF">
        <w:rPr>
          <w:rFonts w:asciiTheme="minorHAnsi" w:hAnsiTheme="minorHAnsi" w:cstheme="minorHAnsi"/>
          <w:szCs w:val="24"/>
          <w:lang w:val="pt-BR"/>
        </w:rPr>
        <w:t xml:space="preserve"> Materiais de Emprego Militar (EB10-IG-01.018), 3ª Edição, 2023</w:t>
      </w:r>
      <w:r w:rsidRPr="004257CF">
        <w:rPr>
          <w:rFonts w:asciiTheme="minorHAnsi" w:hAnsiTheme="minorHAnsi" w:cstheme="minorHAnsi"/>
          <w:szCs w:val="24"/>
        </w:rPr>
        <w:t>.</w:t>
      </w:r>
    </w:p>
    <w:p w14:paraId="4BF883D4" w14:textId="77777777" w:rsidR="0038679E" w:rsidRPr="004257CF" w:rsidRDefault="00A91FD8" w:rsidP="0038679E">
      <w:pPr>
        <w:pStyle w:val="pargrafotexto"/>
        <w:ind w:firstLine="0"/>
        <w:rPr>
          <w:rFonts w:asciiTheme="minorHAnsi" w:hAnsiTheme="minorHAnsi" w:cstheme="minorHAnsi"/>
          <w:shd w:val="clear" w:color="auto" w:fill="FFFF00"/>
        </w:rPr>
      </w:pPr>
      <w:r w:rsidRPr="004257CF">
        <w:rPr>
          <w:rFonts w:asciiTheme="minorHAnsi" w:hAnsiTheme="minorHAnsi" w:cstheme="minorHAnsi"/>
        </w:rPr>
        <w:t xml:space="preserve">b. </w:t>
      </w:r>
      <w:r w:rsidR="0038679E">
        <w:rPr>
          <w:rFonts w:asciiTheme="minorHAnsi" w:hAnsiTheme="minorHAnsi" w:cstheme="minorHAnsi"/>
          <w:color w:val="000000"/>
        </w:rPr>
        <w:t>(</w:t>
      </w:r>
      <w:r w:rsidR="0038679E" w:rsidRPr="00543779">
        <w:rPr>
          <w:rFonts w:asciiTheme="minorHAnsi" w:hAnsiTheme="minorHAnsi" w:cstheme="minorHAnsi"/>
          <w:color w:val="000000"/>
          <w:highlight w:val="yellow"/>
        </w:rPr>
        <w:t>xxxxx</w:t>
      </w:r>
      <w:r w:rsidR="0038679E">
        <w:rPr>
          <w:rFonts w:asciiTheme="minorHAnsi" w:hAnsiTheme="minorHAnsi" w:cstheme="minorHAnsi"/>
          <w:color w:val="000000"/>
        </w:rPr>
        <w:t>)</w:t>
      </w:r>
    </w:p>
    <w:p w14:paraId="17E63F73" w14:textId="77777777" w:rsidR="00A91FD8" w:rsidRDefault="00A91FD8" w:rsidP="00A91FD8">
      <w:pPr>
        <w:pStyle w:val="TtuloPCP"/>
        <w:spacing w:before="0" w:after="0"/>
        <w:rPr>
          <w:rFonts w:asciiTheme="minorHAnsi" w:hAnsiTheme="minorHAnsi" w:cstheme="minorHAnsi"/>
          <w:bCs w:val="0"/>
          <w:caps w:val="0"/>
        </w:rPr>
      </w:pPr>
    </w:p>
    <w:p w14:paraId="771CD3AC" w14:textId="279B9050" w:rsidR="00A91FD8" w:rsidRDefault="00A91FD8" w:rsidP="0038679E">
      <w:pPr>
        <w:pStyle w:val="TtuloPCP"/>
        <w:spacing w:before="0" w:after="0"/>
        <w:rPr>
          <w:rFonts w:asciiTheme="minorHAnsi" w:hAnsiTheme="minorHAnsi" w:cstheme="minorHAnsi"/>
        </w:rPr>
      </w:pPr>
      <w:r>
        <w:rPr>
          <w:rFonts w:asciiTheme="minorHAnsi" w:hAnsiTheme="minorHAnsi" w:cstheme="minorHAnsi"/>
          <w:bCs w:val="0"/>
          <w:caps w:val="0"/>
        </w:rPr>
        <w:t>4</w:t>
      </w:r>
      <w:r w:rsidRPr="004257CF">
        <w:rPr>
          <w:rFonts w:asciiTheme="minorHAnsi" w:hAnsiTheme="minorHAnsi" w:cstheme="minorHAnsi"/>
          <w:bCs w:val="0"/>
          <w:caps w:val="0"/>
        </w:rPr>
        <w:t xml:space="preserve">. </w:t>
      </w:r>
      <w:r w:rsidRPr="004257CF">
        <w:rPr>
          <w:rFonts w:ascii="Calibri" w:hAnsi="Calibri" w:cs="Calibri"/>
        </w:rPr>
        <w:t>Alinhamento Est</w:t>
      </w:r>
      <w:r w:rsidRPr="004257CF">
        <w:rPr>
          <w:rFonts w:ascii="Calibri" w:hAnsi="Calibri" w:cs="Calibri"/>
          <w:color w:val="000000"/>
        </w:rPr>
        <w:t>r</w:t>
      </w:r>
      <w:r w:rsidRPr="004257CF">
        <w:rPr>
          <w:rFonts w:ascii="Calibri" w:hAnsi="Calibri" w:cs="Calibri"/>
        </w:rPr>
        <w:t>atégico</w:t>
      </w:r>
      <w:r w:rsidR="002D7EFB">
        <w:rPr>
          <w:rFonts w:ascii="Calibri" w:hAnsi="Calibri" w:cs="Calibri"/>
        </w:rPr>
        <w:t xml:space="preserve"> ou Estudo elaborado pelo ODg, ods ou odop que indique a necessidade de obtenção de smem para preencher lacuna de capacidade e/ou manter capacidade existente.</w:t>
      </w:r>
    </w:p>
    <w:p w14:paraId="27F176D4" w14:textId="77777777" w:rsidR="00A91FD8" w:rsidRPr="00DC5ACF" w:rsidRDefault="00A91FD8" w:rsidP="00A91FD8">
      <w:pPr>
        <w:pStyle w:val="pargrafotexto"/>
        <w:ind w:firstLine="0"/>
        <w:rPr>
          <w:rFonts w:asciiTheme="minorHAnsi" w:hAnsiTheme="minorHAnsi" w:cstheme="minorHAnsi"/>
          <w:highlight w:val="yellow"/>
        </w:rPr>
      </w:pPr>
      <w:r w:rsidRPr="00DC5ACF">
        <w:rPr>
          <w:rFonts w:asciiTheme="minorHAnsi" w:hAnsiTheme="minorHAnsi" w:cstheme="minorHAnsi"/>
          <w:highlight w:val="yellow"/>
        </w:rPr>
        <w:t>(</w:t>
      </w:r>
      <w:r>
        <w:rPr>
          <w:rFonts w:asciiTheme="minorHAnsi" w:hAnsiTheme="minorHAnsi" w:cstheme="minorHAnsi"/>
          <w:highlight w:val="yellow"/>
        </w:rPr>
        <w:t>Ex:</w:t>
      </w:r>
      <w:r w:rsidRPr="00DC5ACF">
        <w:rPr>
          <w:rFonts w:asciiTheme="minorHAnsi" w:hAnsiTheme="minorHAnsi" w:cstheme="minorHAnsi"/>
          <w:highlight w:val="yellow"/>
        </w:rPr>
        <w:t>)</w:t>
      </w:r>
    </w:p>
    <w:p w14:paraId="75687AE7" w14:textId="77777777" w:rsidR="00A91FD8" w:rsidRPr="00DC5ACF" w:rsidRDefault="00A91FD8" w:rsidP="00A91FD8">
      <w:pPr>
        <w:pStyle w:val="pargrafotexto"/>
        <w:ind w:firstLine="0"/>
        <w:rPr>
          <w:rFonts w:asciiTheme="minorHAnsi" w:hAnsiTheme="minorHAnsi" w:cstheme="minorHAnsi"/>
          <w:highlight w:val="yellow"/>
          <w:shd w:val="clear" w:color="auto" w:fill="FFFF00"/>
        </w:rPr>
      </w:pPr>
      <w:r w:rsidRPr="00DC5ACF">
        <w:rPr>
          <w:rFonts w:asciiTheme="minorHAnsi" w:hAnsiTheme="minorHAnsi" w:cstheme="minorHAnsi"/>
          <w:highlight w:val="yellow"/>
        </w:rPr>
        <w:t>(</w:t>
      </w:r>
      <w:r w:rsidRPr="00DC5ACF">
        <w:rPr>
          <w:rFonts w:ascii="Calibri" w:hAnsi="Calibri"/>
          <w:highlight w:val="yellow"/>
        </w:rPr>
        <w:t xml:space="preserve">Consta no </w:t>
      </w:r>
      <w:r w:rsidRPr="00DC5ACF">
        <w:rPr>
          <w:rFonts w:asciiTheme="minorHAnsi" w:hAnsiTheme="minorHAnsi" w:cstheme="minorHAnsi"/>
          <w:highlight w:val="yellow"/>
        </w:rPr>
        <w:t>PEEX</w:t>
      </w:r>
      <w:r w:rsidRPr="00DC5ACF">
        <w:rPr>
          <w:rFonts w:ascii="Calibri" w:hAnsi="Calibri"/>
          <w:highlight w:val="yellow"/>
        </w:rPr>
        <w:t xml:space="preserve"> a Atividade </w:t>
      </w:r>
      <w:r w:rsidRPr="00DC5ACF">
        <w:rPr>
          <w:rFonts w:ascii="Calibri" w:hAnsi="Calibri"/>
          <w:highlight w:val="yellow"/>
          <w:shd w:val="clear" w:color="auto" w:fill="FFFF00"/>
        </w:rPr>
        <w:t>X.X.X.X – XXXXX</w:t>
      </w:r>
      <w:r w:rsidRPr="00DC5ACF">
        <w:rPr>
          <w:rFonts w:asciiTheme="minorHAnsi" w:hAnsiTheme="minorHAnsi" w:cstheme="minorHAnsi"/>
          <w:highlight w:val="yellow"/>
          <w:shd w:val="clear" w:color="auto" w:fill="FFFF00"/>
        </w:rPr>
        <w:t>)</w:t>
      </w:r>
    </w:p>
    <w:p w14:paraId="443FF298" w14:textId="77777777" w:rsidR="00A91FD8" w:rsidRDefault="00A91FD8" w:rsidP="00A91FD8">
      <w:pPr>
        <w:pStyle w:val="pargrafotexto"/>
        <w:ind w:firstLine="0"/>
        <w:rPr>
          <w:rFonts w:asciiTheme="minorHAnsi" w:hAnsiTheme="minorHAnsi" w:cstheme="minorHAnsi"/>
        </w:rPr>
      </w:pPr>
      <w:r w:rsidRPr="00DC5ACF">
        <w:rPr>
          <w:rFonts w:asciiTheme="minorHAnsi" w:hAnsiTheme="minorHAnsi" w:cstheme="minorHAnsi"/>
          <w:highlight w:val="yellow"/>
        </w:rPr>
        <w:t>(</w:t>
      </w:r>
      <w:r>
        <w:rPr>
          <w:rFonts w:asciiTheme="minorHAnsi" w:hAnsiTheme="minorHAnsi" w:cstheme="minorHAnsi"/>
          <w:highlight w:val="yellow"/>
        </w:rPr>
        <w:t>De acordo com o r</w:t>
      </w:r>
      <w:r w:rsidRPr="00DC5ACF">
        <w:rPr>
          <w:rFonts w:ascii="Calibri" w:hAnsi="Calibri"/>
          <w:highlight w:val="yellow"/>
        </w:rPr>
        <w:t xml:space="preserve">esultado de Grupo de Trabalho </w:t>
      </w:r>
      <w:r w:rsidRPr="00DC5ACF">
        <w:rPr>
          <w:rFonts w:asciiTheme="minorHAnsi" w:hAnsiTheme="minorHAnsi" w:cstheme="minorHAnsi"/>
          <w:highlight w:val="yellow"/>
        </w:rPr>
        <w:t>/</w:t>
      </w:r>
      <w:r w:rsidRPr="00DC5ACF">
        <w:rPr>
          <w:rFonts w:ascii="Calibri" w:hAnsi="Calibri"/>
          <w:highlight w:val="yellow"/>
        </w:rPr>
        <w:t>Especialistas</w:t>
      </w:r>
      <w:r>
        <w:rPr>
          <w:rFonts w:asciiTheme="minorHAnsi" w:hAnsiTheme="minorHAnsi" w:cstheme="minorHAnsi"/>
          <w:highlight w:val="yellow"/>
        </w:rPr>
        <w:t>, XXXXX</w:t>
      </w:r>
      <w:r w:rsidRPr="00DC5ACF">
        <w:rPr>
          <w:rFonts w:ascii="Calibri" w:hAnsi="Calibri"/>
          <w:highlight w:val="yellow"/>
        </w:rPr>
        <w:t>)</w:t>
      </w:r>
    </w:p>
    <w:p w14:paraId="644A82AA" w14:textId="77777777" w:rsidR="00A91FD8" w:rsidRPr="004257CF" w:rsidRDefault="00A91FD8" w:rsidP="00A91FD8">
      <w:pPr>
        <w:pStyle w:val="pargrafotexto"/>
        <w:ind w:firstLine="0"/>
        <w:rPr>
          <w:rFonts w:ascii="Calibri" w:hAnsi="Calibri"/>
        </w:rPr>
      </w:pPr>
      <w:r w:rsidRPr="00DC5ACF">
        <w:rPr>
          <w:rFonts w:asciiTheme="minorHAnsi" w:hAnsiTheme="minorHAnsi" w:cstheme="minorHAnsi"/>
          <w:highlight w:val="yellow"/>
        </w:rPr>
        <w:t>(</w:t>
      </w:r>
      <w:r>
        <w:rPr>
          <w:rFonts w:asciiTheme="minorHAnsi" w:hAnsiTheme="minorHAnsi" w:cstheme="minorHAnsi"/>
          <w:highlight w:val="yellow"/>
        </w:rPr>
        <w:t xml:space="preserve">A </w:t>
      </w:r>
      <w:r w:rsidRPr="00DC5ACF">
        <w:rPr>
          <w:rFonts w:asciiTheme="minorHAnsi" w:hAnsiTheme="minorHAnsi" w:cstheme="minorHAnsi"/>
          <w:highlight w:val="yellow"/>
        </w:rPr>
        <w:t>Diretriz XXXXX)</w:t>
      </w:r>
    </w:p>
    <w:p w14:paraId="19839E9C" w14:textId="77777777" w:rsidR="00A91FD8" w:rsidRDefault="00A91FD8" w:rsidP="00A91FD8">
      <w:pPr>
        <w:pStyle w:val="TtuloPCP"/>
        <w:spacing w:before="0" w:after="0"/>
        <w:rPr>
          <w:rFonts w:asciiTheme="minorHAnsi" w:hAnsiTheme="minorHAnsi" w:cstheme="minorHAnsi"/>
        </w:rPr>
      </w:pPr>
    </w:p>
    <w:p w14:paraId="69687AE5" w14:textId="77777777" w:rsidR="00A91FD8" w:rsidRPr="004257CF" w:rsidRDefault="00A91FD8" w:rsidP="0038679E">
      <w:pPr>
        <w:pStyle w:val="TtuloPCP"/>
        <w:spacing w:before="0" w:after="0"/>
        <w:rPr>
          <w:rFonts w:ascii="Calibri" w:hAnsi="Calibri" w:cs="Calibri"/>
        </w:rPr>
      </w:pPr>
      <w:r>
        <w:rPr>
          <w:rFonts w:asciiTheme="minorHAnsi" w:hAnsiTheme="minorHAnsi" w:cstheme="minorHAnsi"/>
        </w:rPr>
        <w:t>5. demanda</w:t>
      </w:r>
    </w:p>
    <w:p w14:paraId="683F942E" w14:textId="77777777" w:rsidR="00A91FD8" w:rsidRDefault="00A91FD8" w:rsidP="0038679E">
      <w:pPr>
        <w:pStyle w:val="Alnea"/>
        <w:numPr>
          <w:ilvl w:val="0"/>
          <w:numId w:val="0"/>
        </w:numPr>
        <w:spacing w:before="0" w:after="0"/>
        <w:rPr>
          <w:rFonts w:asciiTheme="minorHAnsi" w:hAnsiTheme="minorHAnsi"/>
          <w:szCs w:val="24"/>
        </w:rPr>
      </w:pPr>
      <w:r>
        <w:rPr>
          <w:rFonts w:asciiTheme="minorHAnsi" w:hAnsiTheme="minorHAnsi" w:cstheme="minorHAnsi"/>
          <w:szCs w:val="24"/>
          <w:shd w:val="clear" w:color="auto" w:fill="FFFF00"/>
        </w:rPr>
        <w:t>(F</w:t>
      </w:r>
      <w:r w:rsidRPr="004257CF">
        <w:rPr>
          <w:rFonts w:cs="Calibri"/>
          <w:szCs w:val="24"/>
          <w:shd w:val="clear" w:color="auto" w:fill="FFFF00"/>
        </w:rPr>
        <w:t xml:space="preserve">azer um breve resumo da </w:t>
      </w:r>
      <w:r w:rsidRPr="004257CF">
        <w:rPr>
          <w:rFonts w:asciiTheme="minorHAnsi" w:hAnsiTheme="minorHAnsi" w:cstheme="minorHAnsi"/>
          <w:szCs w:val="24"/>
          <w:shd w:val="clear" w:color="auto" w:fill="FFFF00"/>
        </w:rPr>
        <w:t xml:space="preserve">demanda </w:t>
      </w:r>
      <w:r>
        <w:rPr>
          <w:rFonts w:asciiTheme="minorHAnsi" w:hAnsiTheme="minorHAnsi" w:cstheme="minorHAnsi"/>
          <w:szCs w:val="24"/>
          <w:shd w:val="clear" w:color="auto" w:fill="FFFF00"/>
        </w:rPr>
        <w:t>i</w:t>
      </w:r>
      <w:r w:rsidRPr="007E6735">
        <w:rPr>
          <w:rFonts w:asciiTheme="minorHAnsi" w:hAnsiTheme="minorHAnsi"/>
          <w:szCs w:val="24"/>
          <w:highlight w:val="yellow"/>
        </w:rPr>
        <w:t xml:space="preserve">nstitucional ou do escalão superior para manutenção de uma capacidade ou para o preenchimento de uma </w:t>
      </w:r>
      <w:r>
        <w:rPr>
          <w:rFonts w:asciiTheme="minorHAnsi" w:hAnsiTheme="minorHAnsi"/>
          <w:szCs w:val="24"/>
          <w:highlight w:val="yellow"/>
        </w:rPr>
        <w:t>lacuna de capacidade</w:t>
      </w:r>
      <w:r>
        <w:rPr>
          <w:rFonts w:asciiTheme="minorHAnsi" w:hAnsiTheme="minorHAnsi"/>
          <w:szCs w:val="24"/>
        </w:rPr>
        <w:t>.)</w:t>
      </w:r>
    </w:p>
    <w:p w14:paraId="6A24A59D" w14:textId="0EA5FE21" w:rsidR="00A91FD8" w:rsidRDefault="00A91FD8" w:rsidP="0038679E">
      <w:pPr>
        <w:pStyle w:val="Alnea"/>
        <w:numPr>
          <w:ilvl w:val="0"/>
          <w:numId w:val="0"/>
        </w:numPr>
        <w:spacing w:before="0" w:after="0"/>
        <w:rPr>
          <w:rFonts w:asciiTheme="minorHAnsi" w:hAnsiTheme="minorHAnsi" w:cstheme="minorHAnsi"/>
          <w:szCs w:val="24"/>
          <w:shd w:val="clear" w:color="auto" w:fill="FFFF00"/>
        </w:rPr>
      </w:pPr>
      <w:r w:rsidRPr="00C625F5">
        <w:rPr>
          <w:rFonts w:asciiTheme="minorHAnsi" w:hAnsiTheme="minorHAnsi"/>
          <w:szCs w:val="24"/>
          <w:highlight w:val="yellow"/>
        </w:rPr>
        <w:t xml:space="preserve">(Apresentar </w:t>
      </w:r>
      <w:r w:rsidRPr="00C625F5">
        <w:rPr>
          <w:rFonts w:asciiTheme="minorHAnsi" w:hAnsiTheme="minorHAnsi" w:cstheme="minorHAnsi"/>
          <w:szCs w:val="24"/>
          <w:highlight w:val="yellow"/>
          <w:shd w:val="clear" w:color="auto" w:fill="FFFF00"/>
        </w:rPr>
        <w:t xml:space="preserve">as </w:t>
      </w:r>
      <w:r w:rsidRPr="00C625F5">
        <w:rPr>
          <w:rFonts w:cs="Calibri"/>
          <w:szCs w:val="24"/>
          <w:highlight w:val="yellow"/>
          <w:shd w:val="clear" w:color="auto" w:fill="FFFF00"/>
        </w:rPr>
        <w:t xml:space="preserve">informações </w:t>
      </w:r>
      <w:r w:rsidRPr="00C625F5">
        <w:rPr>
          <w:rFonts w:asciiTheme="minorHAnsi" w:hAnsiTheme="minorHAnsi" w:cstheme="minorHAnsi"/>
          <w:szCs w:val="24"/>
          <w:highlight w:val="yellow"/>
          <w:shd w:val="clear" w:color="auto" w:fill="FFFF00"/>
        </w:rPr>
        <w:t>disponíveis</w:t>
      </w:r>
      <w:r>
        <w:rPr>
          <w:rFonts w:asciiTheme="minorHAnsi" w:hAnsiTheme="minorHAnsi" w:cstheme="minorHAnsi"/>
          <w:szCs w:val="24"/>
          <w:shd w:val="clear" w:color="auto" w:fill="FFFF00"/>
        </w:rPr>
        <w:t xml:space="preserve"> sobre o tema, incluindo as conclusões, pareceres e sugestões dos Órgãos de Direção ou de GT</w:t>
      </w:r>
      <w:r w:rsidRPr="00BF62A2">
        <w:rPr>
          <w:rFonts w:asciiTheme="minorHAnsi" w:hAnsiTheme="minorHAnsi" w:cstheme="minorHAnsi"/>
          <w:szCs w:val="24"/>
          <w:highlight w:val="yellow"/>
          <w:shd w:val="clear" w:color="auto" w:fill="FFFF00"/>
        </w:rPr>
        <w:t>/</w:t>
      </w:r>
      <w:r w:rsidR="00BF62A2" w:rsidRPr="00BF62A2">
        <w:rPr>
          <w:rFonts w:asciiTheme="minorHAnsi" w:hAnsiTheme="minorHAnsi"/>
          <w:highlight w:val="yellow"/>
        </w:rPr>
        <w:t xml:space="preserve"> G </w:t>
      </w:r>
      <w:proofErr w:type="spellStart"/>
      <w:r w:rsidR="00BF62A2" w:rsidRPr="00BF62A2">
        <w:rPr>
          <w:rFonts w:asciiTheme="minorHAnsi" w:hAnsiTheme="minorHAnsi"/>
          <w:highlight w:val="yellow"/>
        </w:rPr>
        <w:t>Esp</w:t>
      </w:r>
      <w:proofErr w:type="spellEnd"/>
      <w:r w:rsidRPr="00BF62A2">
        <w:rPr>
          <w:rFonts w:asciiTheme="minorHAnsi" w:hAnsiTheme="minorHAnsi" w:cstheme="minorHAnsi"/>
          <w:szCs w:val="24"/>
          <w:highlight w:val="yellow"/>
          <w:shd w:val="clear" w:color="auto" w:fill="FFFF00"/>
        </w:rPr>
        <w:t>/Comissão</w:t>
      </w:r>
      <w:r>
        <w:rPr>
          <w:rFonts w:asciiTheme="minorHAnsi" w:hAnsiTheme="minorHAnsi" w:cstheme="minorHAnsi"/>
          <w:szCs w:val="24"/>
          <w:shd w:val="clear" w:color="auto" w:fill="FFFF00"/>
        </w:rPr>
        <w:t>).</w:t>
      </w:r>
    </w:p>
    <w:p w14:paraId="1AF2705F" w14:textId="77777777" w:rsidR="00A91FD8" w:rsidRDefault="00A91FD8" w:rsidP="00A91FD8">
      <w:pPr>
        <w:pStyle w:val="Alnea"/>
        <w:numPr>
          <w:ilvl w:val="0"/>
          <w:numId w:val="0"/>
        </w:numPr>
        <w:spacing w:before="0" w:after="0"/>
        <w:rPr>
          <w:rFonts w:asciiTheme="minorHAnsi" w:hAnsiTheme="minorHAnsi" w:cstheme="minorHAnsi"/>
          <w:szCs w:val="24"/>
          <w:shd w:val="clear" w:color="auto" w:fill="FFFF00"/>
        </w:rPr>
      </w:pPr>
      <w:r>
        <w:rPr>
          <w:rFonts w:asciiTheme="minorHAnsi" w:hAnsiTheme="minorHAnsi" w:cstheme="minorHAnsi"/>
          <w:szCs w:val="24"/>
          <w:shd w:val="clear" w:color="auto" w:fill="FFFF00"/>
        </w:rPr>
        <w:t>(Apresentar os pareceres e as sugestões das organizações participantes – ODS/</w:t>
      </w:r>
      <w:proofErr w:type="spellStart"/>
      <w:r>
        <w:rPr>
          <w:rFonts w:asciiTheme="minorHAnsi" w:hAnsiTheme="minorHAnsi" w:cstheme="minorHAnsi"/>
          <w:szCs w:val="24"/>
          <w:shd w:val="clear" w:color="auto" w:fill="FFFF00"/>
        </w:rPr>
        <w:t>ODop</w:t>
      </w:r>
      <w:proofErr w:type="spellEnd"/>
      <w:r>
        <w:rPr>
          <w:rFonts w:asciiTheme="minorHAnsi" w:hAnsiTheme="minorHAnsi" w:cstheme="minorHAnsi"/>
          <w:szCs w:val="24"/>
          <w:shd w:val="clear" w:color="auto" w:fill="FFFF00"/>
        </w:rPr>
        <w:t>/C Mil A, se for o caso).</w:t>
      </w:r>
    </w:p>
    <w:p w14:paraId="61CDBB69" w14:textId="77777777" w:rsidR="00A91FD8" w:rsidRPr="004257CF" w:rsidRDefault="00A91FD8" w:rsidP="00A91FD8">
      <w:pPr>
        <w:pStyle w:val="Alnea"/>
        <w:numPr>
          <w:ilvl w:val="0"/>
          <w:numId w:val="0"/>
        </w:numPr>
        <w:spacing w:before="0" w:after="0"/>
        <w:rPr>
          <w:rFonts w:asciiTheme="minorHAnsi" w:hAnsiTheme="minorHAnsi" w:cstheme="minorHAnsi"/>
          <w:szCs w:val="24"/>
        </w:rPr>
      </w:pPr>
    </w:p>
    <w:p w14:paraId="2C9B8F40" w14:textId="77777777" w:rsidR="00A91FD8" w:rsidRPr="004257CF" w:rsidRDefault="00A91FD8" w:rsidP="0038679E">
      <w:pPr>
        <w:pStyle w:val="Alnea"/>
        <w:numPr>
          <w:ilvl w:val="0"/>
          <w:numId w:val="0"/>
        </w:numPr>
        <w:spacing w:before="0" w:after="0"/>
        <w:rPr>
          <w:rFonts w:asciiTheme="minorHAnsi" w:hAnsiTheme="minorHAnsi" w:cstheme="minorHAnsi"/>
          <w:b/>
          <w:szCs w:val="24"/>
          <w:shd w:val="clear" w:color="auto" w:fill="FFFF00"/>
        </w:rPr>
      </w:pPr>
      <w:r>
        <w:rPr>
          <w:rFonts w:asciiTheme="minorHAnsi" w:hAnsiTheme="minorHAnsi" w:cstheme="minorHAnsi"/>
          <w:b/>
          <w:szCs w:val="24"/>
        </w:rPr>
        <w:t xml:space="preserve">6. </w:t>
      </w:r>
      <w:r w:rsidRPr="004257CF">
        <w:rPr>
          <w:rFonts w:asciiTheme="minorHAnsi" w:hAnsiTheme="minorHAnsi" w:cstheme="minorHAnsi"/>
          <w:b/>
          <w:szCs w:val="24"/>
        </w:rPr>
        <w:t>PAUTA DA REUNIÃO</w:t>
      </w:r>
    </w:p>
    <w:p w14:paraId="66D35780" w14:textId="77777777" w:rsidR="00A91FD8" w:rsidRDefault="00A91FD8" w:rsidP="0038679E">
      <w:pPr>
        <w:pStyle w:val="Alnea"/>
        <w:numPr>
          <w:ilvl w:val="0"/>
          <w:numId w:val="0"/>
        </w:numPr>
        <w:spacing w:before="0" w:after="0"/>
        <w:rPr>
          <w:rFonts w:asciiTheme="minorHAnsi" w:hAnsiTheme="minorHAnsi" w:cstheme="minorHAnsi"/>
          <w:b/>
          <w:szCs w:val="24"/>
        </w:rPr>
      </w:pPr>
      <w:r w:rsidRPr="00DC5ACF">
        <w:rPr>
          <w:rFonts w:asciiTheme="minorHAnsi" w:hAnsiTheme="minorHAnsi" w:cstheme="minorHAnsi"/>
          <w:b/>
          <w:szCs w:val="24"/>
          <w:highlight w:val="yellow"/>
        </w:rPr>
        <w:t>(</w:t>
      </w:r>
      <w:r w:rsidR="002B3E33">
        <w:rPr>
          <w:rFonts w:asciiTheme="minorHAnsi" w:hAnsiTheme="minorHAnsi" w:cstheme="minorHAnsi"/>
          <w:b/>
          <w:szCs w:val="24"/>
          <w:highlight w:val="yellow"/>
        </w:rPr>
        <w:t xml:space="preserve">se for </w:t>
      </w:r>
      <w:r w:rsidRPr="00DC5ACF">
        <w:rPr>
          <w:rFonts w:asciiTheme="minorHAnsi" w:hAnsiTheme="minorHAnsi" w:cstheme="minorHAnsi"/>
          <w:b/>
          <w:szCs w:val="24"/>
          <w:highlight w:val="yellow"/>
        </w:rPr>
        <w:t>RDI)</w:t>
      </w:r>
    </w:p>
    <w:p w14:paraId="54D0ADC1" w14:textId="77777777" w:rsidR="00A91FD8" w:rsidRPr="007E6735" w:rsidRDefault="00A91FD8" w:rsidP="0038679E">
      <w:pPr>
        <w:pStyle w:val="Inciso"/>
        <w:numPr>
          <w:ilvl w:val="0"/>
          <w:numId w:val="0"/>
        </w:numPr>
        <w:spacing w:before="0" w:after="0"/>
        <w:rPr>
          <w:rFonts w:asciiTheme="minorHAnsi" w:hAnsiTheme="minorHAnsi"/>
          <w:szCs w:val="24"/>
          <w:highlight w:val="yellow"/>
        </w:rPr>
      </w:pPr>
      <w:r>
        <w:rPr>
          <w:rFonts w:asciiTheme="minorHAnsi" w:hAnsiTheme="minorHAnsi"/>
          <w:szCs w:val="24"/>
        </w:rPr>
        <w:t>(</w:t>
      </w:r>
      <w:r>
        <w:rPr>
          <w:rFonts w:asciiTheme="minorHAnsi" w:hAnsiTheme="minorHAnsi"/>
          <w:szCs w:val="24"/>
          <w:highlight w:val="yellow"/>
        </w:rPr>
        <w:t xml:space="preserve">A partir da apresentação da demanda, </w:t>
      </w:r>
      <w:r w:rsidRPr="007E6735">
        <w:rPr>
          <w:rFonts w:asciiTheme="minorHAnsi" w:hAnsiTheme="minorHAnsi"/>
          <w:szCs w:val="24"/>
          <w:highlight w:val="yellow"/>
        </w:rPr>
        <w:t>delibera</w:t>
      </w:r>
      <w:r>
        <w:rPr>
          <w:rFonts w:asciiTheme="minorHAnsi" w:hAnsiTheme="minorHAnsi"/>
          <w:szCs w:val="24"/>
          <w:highlight w:val="yellow"/>
        </w:rPr>
        <w:t xml:space="preserve">r </w:t>
      </w:r>
      <w:r w:rsidRPr="007E6735">
        <w:rPr>
          <w:rFonts w:asciiTheme="minorHAnsi" w:hAnsiTheme="minorHAnsi"/>
          <w:szCs w:val="24"/>
          <w:highlight w:val="yellow"/>
        </w:rPr>
        <w:t>sobre:</w:t>
      </w:r>
    </w:p>
    <w:p w14:paraId="64A6A04D" w14:textId="77777777" w:rsidR="00A91FD8" w:rsidRPr="007E6735" w:rsidRDefault="00A91FD8" w:rsidP="0038679E">
      <w:pPr>
        <w:pStyle w:val="Inciso"/>
        <w:numPr>
          <w:ilvl w:val="0"/>
          <w:numId w:val="0"/>
        </w:numPr>
        <w:spacing w:before="0" w:after="0"/>
        <w:rPr>
          <w:rFonts w:asciiTheme="minorHAnsi" w:hAnsiTheme="minorHAnsi"/>
          <w:szCs w:val="24"/>
          <w:highlight w:val="yellow"/>
        </w:rPr>
      </w:pPr>
      <w:r w:rsidRPr="007E6735">
        <w:rPr>
          <w:rFonts w:asciiTheme="minorHAnsi" w:hAnsiTheme="minorHAnsi"/>
          <w:szCs w:val="24"/>
          <w:highlight w:val="yellow"/>
        </w:rPr>
        <w:t>a) obtenção emergencial</w:t>
      </w:r>
      <w:r>
        <w:rPr>
          <w:rFonts w:asciiTheme="minorHAnsi" w:hAnsiTheme="minorHAnsi"/>
          <w:szCs w:val="24"/>
          <w:highlight w:val="yellow"/>
        </w:rPr>
        <w:t xml:space="preserve"> </w:t>
      </w:r>
      <w:r w:rsidRPr="007E6735">
        <w:rPr>
          <w:rFonts w:asciiTheme="minorHAnsi" w:hAnsiTheme="minorHAnsi"/>
          <w:szCs w:val="24"/>
          <w:highlight w:val="yellow"/>
        </w:rPr>
        <w:t>de SMEM de prateleira</w:t>
      </w:r>
      <w:r>
        <w:rPr>
          <w:rFonts w:asciiTheme="minorHAnsi" w:hAnsiTheme="minorHAnsi"/>
          <w:szCs w:val="24"/>
          <w:highlight w:val="yellow"/>
        </w:rPr>
        <w:t>; ou</w:t>
      </w:r>
      <w:r w:rsidRPr="007E6735">
        <w:rPr>
          <w:rFonts w:asciiTheme="minorHAnsi" w:hAnsiTheme="minorHAnsi"/>
          <w:szCs w:val="24"/>
          <w:highlight w:val="yellow"/>
        </w:rPr>
        <w:t xml:space="preserve"> </w:t>
      </w:r>
    </w:p>
    <w:p w14:paraId="676085FC" w14:textId="1F0793F0" w:rsidR="00A91FD8" w:rsidRPr="007E6735" w:rsidRDefault="00A91FD8" w:rsidP="0038679E">
      <w:pPr>
        <w:pStyle w:val="Inciso"/>
        <w:numPr>
          <w:ilvl w:val="0"/>
          <w:numId w:val="0"/>
        </w:numPr>
        <w:spacing w:before="0" w:after="0"/>
        <w:rPr>
          <w:rFonts w:asciiTheme="minorHAnsi" w:hAnsiTheme="minorHAnsi"/>
          <w:szCs w:val="24"/>
          <w:highlight w:val="yellow"/>
        </w:rPr>
      </w:pPr>
      <w:r w:rsidRPr="007E6735">
        <w:rPr>
          <w:rFonts w:asciiTheme="minorHAnsi" w:hAnsiTheme="minorHAnsi"/>
          <w:szCs w:val="24"/>
          <w:highlight w:val="yellow"/>
        </w:rPr>
        <w:t xml:space="preserve">b) obtenção de SMEM de prateleira para </w:t>
      </w:r>
      <w:r w:rsidR="008962E1">
        <w:rPr>
          <w:rFonts w:asciiTheme="minorHAnsi" w:hAnsiTheme="minorHAnsi"/>
          <w:szCs w:val="24"/>
          <w:highlight w:val="yellow"/>
        </w:rPr>
        <w:t>Estudo e Experimentação</w:t>
      </w:r>
      <w:r w:rsidR="00405F90">
        <w:rPr>
          <w:rFonts w:asciiTheme="minorHAnsi" w:hAnsiTheme="minorHAnsi"/>
          <w:szCs w:val="24"/>
          <w:highlight w:val="yellow"/>
        </w:rPr>
        <w:t xml:space="preserve"> </w:t>
      </w:r>
      <w:r w:rsidR="001F4EDD">
        <w:rPr>
          <w:rFonts w:asciiTheme="minorHAnsi" w:hAnsiTheme="minorHAnsi"/>
          <w:szCs w:val="24"/>
          <w:highlight w:val="yellow"/>
        </w:rPr>
        <w:t>(</w:t>
      </w:r>
      <w:r w:rsidRPr="008962E1">
        <w:rPr>
          <w:rFonts w:asciiTheme="minorHAnsi" w:hAnsiTheme="minorHAnsi"/>
          <w:color w:val="0070C0"/>
          <w:szCs w:val="24"/>
          <w:highlight w:val="yellow"/>
        </w:rPr>
        <w:t>E&amp;E</w:t>
      </w:r>
      <w:r w:rsidRPr="007E6735">
        <w:rPr>
          <w:rFonts w:asciiTheme="minorHAnsi" w:hAnsiTheme="minorHAnsi"/>
          <w:szCs w:val="24"/>
          <w:highlight w:val="yellow"/>
        </w:rPr>
        <w:t>);</w:t>
      </w:r>
    </w:p>
    <w:p w14:paraId="7D00F07B" w14:textId="77777777" w:rsidR="00A91FD8" w:rsidRPr="007E6735" w:rsidRDefault="00A91FD8" w:rsidP="0038679E">
      <w:pPr>
        <w:pStyle w:val="Inciso"/>
        <w:numPr>
          <w:ilvl w:val="0"/>
          <w:numId w:val="0"/>
        </w:numPr>
        <w:spacing w:before="0"/>
        <w:rPr>
          <w:rFonts w:asciiTheme="minorHAnsi" w:hAnsiTheme="minorHAnsi"/>
          <w:szCs w:val="24"/>
        </w:rPr>
      </w:pPr>
      <w:r w:rsidRPr="007E6735">
        <w:rPr>
          <w:rFonts w:asciiTheme="minorHAnsi" w:hAnsiTheme="minorHAnsi"/>
          <w:szCs w:val="24"/>
          <w:highlight w:val="yellow"/>
        </w:rPr>
        <w:t xml:space="preserve">c) indicação para </w:t>
      </w:r>
      <w:proofErr w:type="spellStart"/>
      <w:r w:rsidRPr="007E6735">
        <w:rPr>
          <w:rFonts w:asciiTheme="minorHAnsi" w:hAnsiTheme="minorHAnsi"/>
          <w:szCs w:val="24"/>
          <w:highlight w:val="yellow"/>
        </w:rPr>
        <w:t>concepção</w:t>
      </w:r>
      <w:proofErr w:type="spellEnd"/>
      <w:r w:rsidRPr="007E6735">
        <w:rPr>
          <w:rFonts w:asciiTheme="minorHAnsi" w:hAnsiTheme="minorHAnsi"/>
          <w:szCs w:val="24"/>
          <w:highlight w:val="yellow"/>
        </w:rPr>
        <w:t xml:space="preserve"> de SMEM, com expedição da correspondente </w:t>
      </w:r>
      <w:proofErr w:type="spellStart"/>
      <w:r w:rsidRPr="007E6735">
        <w:rPr>
          <w:rFonts w:asciiTheme="minorHAnsi" w:hAnsiTheme="minorHAnsi"/>
          <w:szCs w:val="24"/>
          <w:highlight w:val="yellow"/>
        </w:rPr>
        <w:t>Dtz</w:t>
      </w:r>
      <w:proofErr w:type="spellEnd"/>
      <w:r w:rsidRPr="007E6735">
        <w:rPr>
          <w:rFonts w:asciiTheme="minorHAnsi" w:hAnsiTheme="minorHAnsi"/>
          <w:szCs w:val="24"/>
          <w:highlight w:val="yellow"/>
        </w:rPr>
        <w:t xml:space="preserve"> C e a constituição e a designação de GT</w:t>
      </w:r>
      <w:r>
        <w:rPr>
          <w:rFonts w:asciiTheme="minorHAnsi" w:hAnsiTheme="minorHAnsi"/>
          <w:szCs w:val="24"/>
        </w:rPr>
        <w:t>)</w:t>
      </w:r>
    </w:p>
    <w:p w14:paraId="28169A04" w14:textId="77777777" w:rsidR="00A91FD8" w:rsidRDefault="00A91FD8" w:rsidP="0038679E">
      <w:pPr>
        <w:pStyle w:val="Alnea"/>
        <w:numPr>
          <w:ilvl w:val="0"/>
          <w:numId w:val="0"/>
        </w:numPr>
        <w:spacing w:before="0" w:after="0"/>
        <w:rPr>
          <w:rFonts w:asciiTheme="minorHAnsi" w:hAnsiTheme="minorHAnsi" w:cstheme="minorHAnsi"/>
          <w:b/>
          <w:szCs w:val="24"/>
          <w:shd w:val="clear" w:color="auto" w:fill="FFFF00"/>
        </w:rPr>
      </w:pPr>
      <w:r>
        <w:rPr>
          <w:rFonts w:asciiTheme="minorHAnsi" w:hAnsiTheme="minorHAnsi" w:cstheme="minorHAnsi"/>
          <w:b/>
          <w:szCs w:val="24"/>
          <w:shd w:val="clear" w:color="auto" w:fill="FFFF00"/>
        </w:rPr>
        <w:lastRenderedPageBreak/>
        <w:t>(</w:t>
      </w:r>
      <w:r w:rsidR="002B3E33">
        <w:rPr>
          <w:rFonts w:asciiTheme="minorHAnsi" w:hAnsiTheme="minorHAnsi" w:cstheme="minorHAnsi"/>
          <w:b/>
          <w:szCs w:val="24"/>
          <w:highlight w:val="yellow"/>
        </w:rPr>
        <w:t xml:space="preserve">se for </w:t>
      </w:r>
      <w:proofErr w:type="spellStart"/>
      <w:r>
        <w:rPr>
          <w:rFonts w:asciiTheme="minorHAnsi" w:hAnsiTheme="minorHAnsi" w:cstheme="minorHAnsi"/>
          <w:b/>
          <w:szCs w:val="24"/>
          <w:shd w:val="clear" w:color="auto" w:fill="FFFF00"/>
        </w:rPr>
        <w:t>RDEsp</w:t>
      </w:r>
      <w:proofErr w:type="spellEnd"/>
      <w:r>
        <w:rPr>
          <w:rFonts w:asciiTheme="minorHAnsi" w:hAnsiTheme="minorHAnsi" w:cstheme="minorHAnsi"/>
          <w:b/>
          <w:szCs w:val="24"/>
          <w:shd w:val="clear" w:color="auto" w:fill="FFFF00"/>
        </w:rPr>
        <w:t>)</w:t>
      </w:r>
    </w:p>
    <w:p w14:paraId="061F64B2" w14:textId="77777777" w:rsidR="00A91FD8" w:rsidRPr="00AA5A83" w:rsidRDefault="00A91FD8" w:rsidP="0038679E">
      <w:pPr>
        <w:pStyle w:val="Inciso"/>
        <w:numPr>
          <w:ilvl w:val="0"/>
          <w:numId w:val="0"/>
        </w:numPr>
        <w:spacing w:before="0" w:after="0"/>
        <w:rPr>
          <w:rFonts w:asciiTheme="minorHAnsi" w:hAnsiTheme="minorHAnsi"/>
          <w:szCs w:val="24"/>
          <w:highlight w:val="yellow"/>
          <w:lang w:val="pt-BR"/>
        </w:rPr>
      </w:pPr>
      <w:r w:rsidRPr="00AA5A83">
        <w:rPr>
          <w:rFonts w:asciiTheme="minorHAnsi" w:hAnsiTheme="minorHAnsi"/>
          <w:szCs w:val="24"/>
          <w:highlight w:val="yellow"/>
          <w:lang w:val="pt-BR"/>
        </w:rPr>
        <w:t>(</w:t>
      </w:r>
      <w:r>
        <w:rPr>
          <w:rFonts w:asciiTheme="minorHAnsi" w:hAnsiTheme="minorHAnsi"/>
          <w:szCs w:val="24"/>
          <w:highlight w:val="yellow"/>
          <w:lang w:val="pt-BR"/>
        </w:rPr>
        <w:t xml:space="preserve">Considerando a (descrever uma situação – alterações, riscos, impactos  etc ) ocorrida durante </w:t>
      </w:r>
      <w:r w:rsidRPr="00AA5A83">
        <w:rPr>
          <w:rFonts w:asciiTheme="minorHAnsi" w:hAnsiTheme="minorHAnsi"/>
          <w:szCs w:val="24"/>
          <w:highlight w:val="yellow"/>
          <w:lang w:val="pt-BR"/>
        </w:rPr>
        <w:t>a Fase de Obtenção de um SMEM</w:t>
      </w:r>
      <w:r>
        <w:rPr>
          <w:rFonts w:asciiTheme="minorHAnsi" w:hAnsiTheme="minorHAnsi"/>
          <w:szCs w:val="24"/>
          <w:highlight w:val="yellow"/>
          <w:lang w:val="pt-BR"/>
        </w:rPr>
        <w:t>, deliberando, subsequentemente</w:t>
      </w:r>
      <w:r w:rsidRPr="00AA5A83">
        <w:rPr>
          <w:rFonts w:asciiTheme="minorHAnsi" w:hAnsiTheme="minorHAnsi"/>
          <w:szCs w:val="24"/>
          <w:highlight w:val="yellow"/>
          <w:lang w:val="pt-BR"/>
        </w:rPr>
        <w:t xml:space="preserve"> sobre a necessidade de:</w:t>
      </w:r>
    </w:p>
    <w:p w14:paraId="7D66C0F3" w14:textId="77777777" w:rsidR="00A91FD8" w:rsidRPr="00AA5A83" w:rsidRDefault="00A91FD8" w:rsidP="0038679E">
      <w:pPr>
        <w:pStyle w:val="Inciso"/>
        <w:numPr>
          <w:ilvl w:val="0"/>
          <w:numId w:val="0"/>
        </w:numPr>
        <w:spacing w:before="0" w:after="0"/>
        <w:rPr>
          <w:rFonts w:asciiTheme="minorHAnsi" w:hAnsiTheme="minorHAnsi"/>
          <w:szCs w:val="24"/>
          <w:highlight w:val="yellow"/>
          <w:lang w:val="pt-BR"/>
        </w:rPr>
      </w:pPr>
      <w:r w:rsidRPr="00AA5A83">
        <w:rPr>
          <w:rFonts w:asciiTheme="minorHAnsi" w:hAnsiTheme="minorHAnsi"/>
          <w:szCs w:val="24"/>
          <w:highlight w:val="yellow"/>
          <w:lang w:val="pt-BR"/>
        </w:rPr>
        <w:t>a) revisão da demanda; ou</w:t>
      </w:r>
    </w:p>
    <w:p w14:paraId="6A0524A2" w14:textId="77777777" w:rsidR="00A91FD8" w:rsidRPr="0038679E" w:rsidRDefault="00A91FD8" w:rsidP="0038679E">
      <w:pPr>
        <w:pStyle w:val="Inciso"/>
        <w:numPr>
          <w:ilvl w:val="0"/>
          <w:numId w:val="0"/>
        </w:numPr>
        <w:spacing w:before="0"/>
        <w:rPr>
          <w:rFonts w:asciiTheme="minorHAnsi" w:hAnsiTheme="minorHAnsi"/>
          <w:szCs w:val="24"/>
          <w:lang w:val="pt-BR"/>
        </w:rPr>
      </w:pPr>
      <w:r w:rsidRPr="00AA5A83">
        <w:rPr>
          <w:rFonts w:asciiTheme="minorHAnsi" w:hAnsiTheme="minorHAnsi"/>
          <w:szCs w:val="24"/>
          <w:highlight w:val="yellow"/>
          <w:lang w:val="pt-BR"/>
        </w:rPr>
        <w:t xml:space="preserve">b) retorno do processo para a etapa de </w:t>
      </w:r>
      <w:r>
        <w:rPr>
          <w:rFonts w:asciiTheme="minorHAnsi" w:hAnsiTheme="minorHAnsi"/>
          <w:szCs w:val="24"/>
          <w:highlight w:val="yellow"/>
          <w:lang w:val="pt-BR"/>
        </w:rPr>
        <w:t>P&amp;D</w:t>
      </w:r>
      <w:r>
        <w:rPr>
          <w:rFonts w:asciiTheme="minorHAnsi" w:hAnsiTheme="minorHAnsi"/>
          <w:szCs w:val="24"/>
          <w:lang w:val="pt-BR"/>
        </w:rPr>
        <w:t>)</w:t>
      </w:r>
    </w:p>
    <w:p w14:paraId="625B4C84" w14:textId="77777777" w:rsidR="00A91FD8" w:rsidRDefault="00A91FD8" w:rsidP="0038679E">
      <w:pPr>
        <w:pStyle w:val="Alnea"/>
        <w:numPr>
          <w:ilvl w:val="0"/>
          <w:numId w:val="0"/>
        </w:numPr>
        <w:spacing w:before="0" w:after="0"/>
        <w:rPr>
          <w:rFonts w:asciiTheme="minorHAnsi" w:hAnsiTheme="minorHAnsi" w:cstheme="minorHAnsi"/>
          <w:b/>
          <w:szCs w:val="24"/>
          <w:shd w:val="clear" w:color="auto" w:fill="FFFF00"/>
        </w:rPr>
      </w:pPr>
      <w:r>
        <w:rPr>
          <w:rFonts w:asciiTheme="minorHAnsi" w:hAnsiTheme="minorHAnsi" w:cstheme="minorHAnsi"/>
          <w:b/>
          <w:szCs w:val="24"/>
          <w:shd w:val="clear" w:color="auto" w:fill="FFFF00"/>
        </w:rPr>
        <w:t>(</w:t>
      </w:r>
      <w:r w:rsidR="002B3E33">
        <w:rPr>
          <w:rFonts w:asciiTheme="minorHAnsi" w:hAnsiTheme="minorHAnsi" w:cstheme="minorHAnsi"/>
          <w:b/>
          <w:szCs w:val="24"/>
          <w:highlight w:val="yellow"/>
        </w:rPr>
        <w:t xml:space="preserve">se for </w:t>
      </w:r>
      <w:r>
        <w:rPr>
          <w:rFonts w:asciiTheme="minorHAnsi" w:hAnsiTheme="minorHAnsi" w:cstheme="minorHAnsi"/>
          <w:b/>
          <w:szCs w:val="24"/>
          <w:shd w:val="clear" w:color="auto" w:fill="FFFF00"/>
        </w:rPr>
        <w:t>1ª RD)</w:t>
      </w:r>
    </w:p>
    <w:p w14:paraId="639352D8" w14:textId="77777777" w:rsidR="00A91FD8" w:rsidRPr="00AA5A83" w:rsidRDefault="00A91FD8" w:rsidP="0038679E">
      <w:pPr>
        <w:pStyle w:val="Inciso"/>
        <w:numPr>
          <w:ilvl w:val="0"/>
          <w:numId w:val="0"/>
        </w:numPr>
        <w:spacing w:before="0" w:after="0"/>
        <w:rPr>
          <w:rFonts w:asciiTheme="minorHAnsi" w:hAnsiTheme="minorHAnsi"/>
          <w:szCs w:val="24"/>
          <w:highlight w:val="yellow"/>
        </w:rPr>
      </w:pPr>
      <w:r w:rsidRPr="00AA5A83">
        <w:rPr>
          <w:rFonts w:asciiTheme="minorHAnsi" w:hAnsiTheme="minorHAnsi"/>
          <w:szCs w:val="24"/>
          <w:highlight w:val="yellow"/>
        </w:rPr>
        <w:t>(Apreciar o Estudo de Viabilidade para desenvolvimento ou aquisição de um SMEM, deliberando sobre:</w:t>
      </w:r>
    </w:p>
    <w:p w14:paraId="25DE2214" w14:textId="77777777" w:rsidR="00A91FD8" w:rsidRPr="00AA5A83" w:rsidRDefault="00A91FD8" w:rsidP="0038679E">
      <w:pPr>
        <w:pStyle w:val="Inciso"/>
        <w:numPr>
          <w:ilvl w:val="0"/>
          <w:numId w:val="0"/>
        </w:numPr>
        <w:spacing w:before="0" w:after="0"/>
        <w:rPr>
          <w:rFonts w:asciiTheme="minorHAnsi" w:hAnsiTheme="minorHAnsi"/>
          <w:szCs w:val="24"/>
          <w:highlight w:val="yellow"/>
        </w:rPr>
      </w:pPr>
      <w:r w:rsidRPr="00AA5A83">
        <w:rPr>
          <w:rFonts w:asciiTheme="minorHAnsi" w:hAnsiTheme="minorHAnsi"/>
          <w:szCs w:val="24"/>
          <w:highlight w:val="yellow"/>
        </w:rPr>
        <w:t xml:space="preserve">a) necessidade ou não de revisão da </w:t>
      </w:r>
      <w:proofErr w:type="spellStart"/>
      <w:r w:rsidRPr="00AA5A83">
        <w:rPr>
          <w:rFonts w:asciiTheme="minorHAnsi" w:hAnsiTheme="minorHAnsi"/>
          <w:szCs w:val="24"/>
          <w:highlight w:val="yellow"/>
        </w:rPr>
        <w:t>concepção</w:t>
      </w:r>
      <w:proofErr w:type="spellEnd"/>
      <w:r w:rsidRPr="00AA5A83">
        <w:rPr>
          <w:rFonts w:asciiTheme="minorHAnsi" w:hAnsiTheme="minorHAnsi"/>
          <w:szCs w:val="24"/>
          <w:highlight w:val="yellow"/>
        </w:rPr>
        <w:t>;</w:t>
      </w:r>
    </w:p>
    <w:p w14:paraId="55CE2B89" w14:textId="77777777" w:rsidR="00A91FD8" w:rsidRPr="00AA5A83" w:rsidRDefault="00A91FD8" w:rsidP="0038679E">
      <w:pPr>
        <w:pStyle w:val="Inciso"/>
        <w:numPr>
          <w:ilvl w:val="0"/>
          <w:numId w:val="0"/>
        </w:numPr>
        <w:spacing w:before="0" w:after="0"/>
        <w:rPr>
          <w:rFonts w:asciiTheme="minorHAnsi" w:hAnsiTheme="minorHAnsi"/>
          <w:szCs w:val="24"/>
          <w:highlight w:val="yellow"/>
        </w:rPr>
      </w:pPr>
      <w:r w:rsidRPr="00AA5A83">
        <w:rPr>
          <w:rFonts w:asciiTheme="minorHAnsi" w:hAnsiTheme="minorHAnsi"/>
          <w:szCs w:val="24"/>
          <w:highlight w:val="yellow"/>
        </w:rPr>
        <w:t>b) desde que a revisão não seja necessária, decidir pela (o):</w:t>
      </w:r>
    </w:p>
    <w:p w14:paraId="6169118A" w14:textId="77777777" w:rsidR="00A91FD8" w:rsidRPr="00AA5A83" w:rsidRDefault="00A91FD8" w:rsidP="0038679E">
      <w:pPr>
        <w:pStyle w:val="Inciso"/>
        <w:numPr>
          <w:ilvl w:val="0"/>
          <w:numId w:val="0"/>
        </w:numPr>
        <w:spacing w:before="0" w:after="0"/>
        <w:rPr>
          <w:rFonts w:asciiTheme="minorHAnsi" w:hAnsiTheme="minorHAnsi"/>
          <w:szCs w:val="24"/>
          <w:highlight w:val="yellow"/>
        </w:rPr>
      </w:pPr>
      <w:r w:rsidRPr="00AA5A83">
        <w:rPr>
          <w:rFonts w:asciiTheme="minorHAnsi" w:hAnsiTheme="minorHAnsi"/>
          <w:szCs w:val="24"/>
          <w:highlight w:val="yellow"/>
        </w:rPr>
        <w:t>1) necessidade de novos estudos, por parte órgão demandante, para referendar a decisão de prosseguimento ou não da obtenção;</w:t>
      </w:r>
    </w:p>
    <w:p w14:paraId="16D2D51E" w14:textId="77777777" w:rsidR="00A91FD8" w:rsidRPr="00AA5A83" w:rsidRDefault="00A91FD8" w:rsidP="0038679E">
      <w:pPr>
        <w:pStyle w:val="Inciso"/>
        <w:numPr>
          <w:ilvl w:val="0"/>
          <w:numId w:val="0"/>
        </w:numPr>
        <w:spacing w:before="0" w:after="0"/>
        <w:rPr>
          <w:rFonts w:asciiTheme="minorHAnsi" w:hAnsiTheme="minorHAnsi"/>
          <w:szCs w:val="24"/>
          <w:highlight w:val="yellow"/>
        </w:rPr>
      </w:pPr>
      <w:r w:rsidRPr="00AA5A83">
        <w:rPr>
          <w:rFonts w:asciiTheme="minorHAnsi" w:hAnsiTheme="minorHAnsi"/>
          <w:szCs w:val="24"/>
          <w:highlight w:val="yellow"/>
        </w:rPr>
        <w:t xml:space="preserve">2) aquisição do SMEM de prateleira, com ou sem T&amp;A, implicando a expedição da correspondente </w:t>
      </w:r>
      <w:proofErr w:type="spellStart"/>
      <w:r w:rsidRPr="00AA5A83">
        <w:rPr>
          <w:rFonts w:asciiTheme="minorHAnsi" w:hAnsiTheme="minorHAnsi"/>
          <w:szCs w:val="24"/>
          <w:highlight w:val="yellow"/>
        </w:rPr>
        <w:t>Dtz</w:t>
      </w:r>
      <w:proofErr w:type="spellEnd"/>
      <w:r w:rsidRPr="00AA5A83">
        <w:rPr>
          <w:rFonts w:asciiTheme="minorHAnsi" w:hAnsiTheme="minorHAnsi"/>
          <w:szCs w:val="24"/>
          <w:highlight w:val="yellow"/>
        </w:rPr>
        <w:t xml:space="preserve"> O; ou</w:t>
      </w:r>
    </w:p>
    <w:p w14:paraId="3146AEA6" w14:textId="77777777" w:rsidR="00A91FD8" w:rsidRPr="0038679E" w:rsidRDefault="00A91FD8" w:rsidP="0038679E">
      <w:pPr>
        <w:pStyle w:val="Inciso"/>
        <w:numPr>
          <w:ilvl w:val="0"/>
          <w:numId w:val="0"/>
        </w:numPr>
        <w:spacing w:before="0"/>
        <w:rPr>
          <w:rFonts w:asciiTheme="minorHAnsi" w:hAnsiTheme="minorHAnsi"/>
          <w:szCs w:val="24"/>
        </w:rPr>
      </w:pPr>
      <w:r w:rsidRPr="00AA5A83">
        <w:rPr>
          <w:rFonts w:asciiTheme="minorHAnsi" w:hAnsiTheme="minorHAnsi"/>
          <w:szCs w:val="24"/>
          <w:highlight w:val="yellow"/>
        </w:rPr>
        <w:t xml:space="preserve">3) desenvolvimento (P&amp;D) do SMEM pretendido, pelo EB e/ou por empresa contratada, implicando, igualmente, a expedição da correspondente </w:t>
      </w:r>
      <w:proofErr w:type="spellStart"/>
      <w:r w:rsidRPr="00AA5A83">
        <w:rPr>
          <w:rFonts w:asciiTheme="minorHAnsi" w:hAnsiTheme="minorHAnsi"/>
          <w:szCs w:val="24"/>
          <w:highlight w:val="yellow"/>
        </w:rPr>
        <w:t>Dtz</w:t>
      </w:r>
      <w:proofErr w:type="spellEnd"/>
      <w:r w:rsidRPr="00AA5A83">
        <w:rPr>
          <w:rFonts w:asciiTheme="minorHAnsi" w:hAnsiTheme="minorHAnsi"/>
          <w:szCs w:val="24"/>
          <w:highlight w:val="yellow"/>
        </w:rPr>
        <w:t xml:space="preserve"> O).</w:t>
      </w:r>
    </w:p>
    <w:p w14:paraId="7FA6EC78" w14:textId="77777777" w:rsidR="00A91FD8" w:rsidRDefault="00A91FD8" w:rsidP="0038679E">
      <w:pPr>
        <w:pStyle w:val="Alnea"/>
        <w:numPr>
          <w:ilvl w:val="0"/>
          <w:numId w:val="0"/>
        </w:numPr>
        <w:spacing w:before="0" w:after="0"/>
        <w:rPr>
          <w:rFonts w:asciiTheme="minorHAnsi" w:hAnsiTheme="minorHAnsi" w:cstheme="minorHAnsi"/>
          <w:b/>
          <w:szCs w:val="24"/>
          <w:shd w:val="clear" w:color="auto" w:fill="FFFF00"/>
        </w:rPr>
      </w:pPr>
      <w:r>
        <w:rPr>
          <w:rFonts w:asciiTheme="minorHAnsi" w:hAnsiTheme="minorHAnsi" w:cstheme="minorHAnsi"/>
          <w:b/>
          <w:szCs w:val="24"/>
          <w:shd w:val="clear" w:color="auto" w:fill="FFFF00"/>
        </w:rPr>
        <w:t>(</w:t>
      </w:r>
      <w:r w:rsidR="002B3E33">
        <w:rPr>
          <w:rFonts w:asciiTheme="minorHAnsi" w:hAnsiTheme="minorHAnsi" w:cstheme="minorHAnsi"/>
          <w:b/>
          <w:szCs w:val="24"/>
          <w:highlight w:val="yellow"/>
        </w:rPr>
        <w:t xml:space="preserve">se for </w:t>
      </w:r>
      <w:r>
        <w:rPr>
          <w:rFonts w:asciiTheme="minorHAnsi" w:hAnsiTheme="minorHAnsi" w:cstheme="minorHAnsi"/>
          <w:b/>
          <w:szCs w:val="24"/>
          <w:shd w:val="clear" w:color="auto" w:fill="FFFF00"/>
        </w:rPr>
        <w:t>2ª RD)</w:t>
      </w:r>
    </w:p>
    <w:p w14:paraId="41CAB373"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(Deliberar sobre a adoção e padronização ou não do SMEM adquirido ou desenvolvido, com ou sem integração, decidindo, subsequentemente, pelo (a):</w:t>
      </w:r>
    </w:p>
    <w:p w14:paraId="1853265C"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a) retorno do processo ao órgão demandante, para novos estudos, caso a adoção/padronização não tenha sido indicada; ou</w:t>
      </w:r>
    </w:p>
    <w:p w14:paraId="48F35A42"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 xml:space="preserve">b) determinação das medidas para adoção e de padronização de SMEM, caso tenham sido indicadas;  </w:t>
      </w:r>
    </w:p>
    <w:p w14:paraId="3ADA70B7" w14:textId="77777777" w:rsidR="00A91FD8" w:rsidRPr="0038679E" w:rsidRDefault="00A91FD8" w:rsidP="0038679E">
      <w:pPr>
        <w:pStyle w:val="Inciso"/>
        <w:numPr>
          <w:ilvl w:val="0"/>
          <w:numId w:val="0"/>
        </w:numPr>
        <w:spacing w:before="0"/>
        <w:rPr>
          <w:rFonts w:asciiTheme="minorHAnsi" w:hAnsiTheme="minorHAnsi"/>
          <w:szCs w:val="24"/>
          <w:lang w:val="pt-BR"/>
        </w:rPr>
      </w:pPr>
      <w:r w:rsidRPr="00196984">
        <w:rPr>
          <w:rFonts w:asciiTheme="minorHAnsi" w:hAnsiTheme="minorHAnsi"/>
          <w:szCs w:val="24"/>
          <w:highlight w:val="yellow"/>
          <w:lang w:val="pt-BR"/>
        </w:rPr>
        <w:t>c) determinação para expedição da Diretriz de Aquisição e Distribuição (DAD) e do Plano de Apoi</w:t>
      </w:r>
      <w:r>
        <w:rPr>
          <w:rFonts w:asciiTheme="minorHAnsi" w:hAnsiTheme="minorHAnsi"/>
          <w:szCs w:val="24"/>
          <w:highlight w:val="yellow"/>
          <w:lang w:val="pt-BR"/>
        </w:rPr>
        <w:t>o Logístico Integrado (PALI)</w:t>
      </w:r>
    </w:p>
    <w:p w14:paraId="6922F50B" w14:textId="77777777" w:rsidR="00A91FD8" w:rsidRDefault="00A91FD8" w:rsidP="0038679E">
      <w:pPr>
        <w:pStyle w:val="Alnea"/>
        <w:numPr>
          <w:ilvl w:val="0"/>
          <w:numId w:val="0"/>
        </w:numPr>
        <w:spacing w:before="0" w:after="0"/>
        <w:rPr>
          <w:rFonts w:asciiTheme="minorHAnsi" w:hAnsiTheme="minorHAnsi" w:cstheme="minorHAnsi"/>
          <w:b/>
          <w:szCs w:val="24"/>
          <w:shd w:val="clear" w:color="auto" w:fill="FFFF00"/>
        </w:rPr>
      </w:pPr>
      <w:r>
        <w:rPr>
          <w:rFonts w:asciiTheme="minorHAnsi" w:hAnsiTheme="minorHAnsi" w:cstheme="minorHAnsi"/>
          <w:b/>
          <w:szCs w:val="24"/>
          <w:shd w:val="clear" w:color="auto" w:fill="FFFF00"/>
        </w:rPr>
        <w:t>(</w:t>
      </w:r>
      <w:r w:rsidR="002B3E33">
        <w:rPr>
          <w:rFonts w:asciiTheme="minorHAnsi" w:hAnsiTheme="minorHAnsi" w:cstheme="minorHAnsi"/>
          <w:b/>
          <w:szCs w:val="24"/>
          <w:highlight w:val="yellow"/>
        </w:rPr>
        <w:t xml:space="preserve">se for </w:t>
      </w:r>
      <w:r>
        <w:rPr>
          <w:rFonts w:asciiTheme="minorHAnsi" w:hAnsiTheme="minorHAnsi" w:cstheme="minorHAnsi"/>
          <w:b/>
          <w:szCs w:val="24"/>
          <w:shd w:val="clear" w:color="auto" w:fill="FFFF00"/>
        </w:rPr>
        <w:t>3ª RD)</w:t>
      </w:r>
    </w:p>
    <w:p w14:paraId="7D1F9BA8"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(Deliberar sobre a (o):</w:t>
      </w:r>
    </w:p>
    <w:p w14:paraId="40A3751E"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 xml:space="preserve">a) continuidade do emprego de SMEM até novo estudo sobre sua vida útil; </w:t>
      </w:r>
    </w:p>
    <w:p w14:paraId="59D0C7C1" w14:textId="77777777" w:rsidR="00A91FD8" w:rsidRPr="00196984" w:rsidRDefault="00A91FD8" w:rsidP="0038679E">
      <w:pPr>
        <w:pStyle w:val="Inciso"/>
        <w:numPr>
          <w:ilvl w:val="0"/>
          <w:numId w:val="0"/>
        </w:numPr>
        <w:spacing w:before="0" w:after="0"/>
        <w:rPr>
          <w:rFonts w:asciiTheme="minorHAnsi" w:hAnsiTheme="minorHAnsi"/>
          <w:szCs w:val="24"/>
          <w:highlight w:val="yellow"/>
          <w:lang w:val="pt-BR"/>
        </w:rPr>
      </w:pPr>
      <w:r w:rsidRPr="00196984">
        <w:rPr>
          <w:rFonts w:asciiTheme="minorHAnsi" w:hAnsiTheme="minorHAnsi"/>
          <w:szCs w:val="24"/>
          <w:highlight w:val="yellow"/>
          <w:lang w:val="pt-BR"/>
        </w:rPr>
        <w:t>b) desfazimento do SMEM; ou</w:t>
      </w:r>
    </w:p>
    <w:p w14:paraId="398C185F" w14:textId="77777777" w:rsidR="00A91FD8" w:rsidRPr="004142C8" w:rsidRDefault="00A91FD8" w:rsidP="0038679E">
      <w:pPr>
        <w:pStyle w:val="Inciso"/>
        <w:numPr>
          <w:ilvl w:val="0"/>
          <w:numId w:val="0"/>
        </w:numPr>
        <w:spacing w:before="0" w:after="0"/>
        <w:rPr>
          <w:rFonts w:asciiTheme="minorHAnsi" w:hAnsiTheme="minorHAnsi"/>
          <w:szCs w:val="24"/>
          <w:lang w:val="pt-BR"/>
        </w:rPr>
      </w:pPr>
      <w:r w:rsidRPr="00196984">
        <w:rPr>
          <w:rFonts w:asciiTheme="minorHAnsi" w:hAnsiTheme="minorHAnsi"/>
          <w:szCs w:val="24"/>
          <w:highlight w:val="yellow"/>
          <w:lang w:val="pt-BR"/>
        </w:rPr>
        <w:t>c) revitalização, modernização ou repotencialização do SMEM; e</w:t>
      </w:r>
    </w:p>
    <w:p w14:paraId="4E8FC582" w14:textId="77777777" w:rsidR="00A91FD8" w:rsidRDefault="00A91FD8" w:rsidP="00A91FD8">
      <w:pPr>
        <w:pStyle w:val="TtuloPCP"/>
        <w:spacing w:before="0" w:after="0"/>
        <w:rPr>
          <w:rFonts w:asciiTheme="minorHAnsi" w:hAnsiTheme="minorHAnsi" w:cstheme="minorHAnsi"/>
        </w:rPr>
      </w:pPr>
    </w:p>
    <w:p w14:paraId="7C98F3A0" w14:textId="77777777" w:rsidR="00A91FD8" w:rsidRDefault="00A91FD8" w:rsidP="0038679E">
      <w:pPr>
        <w:pStyle w:val="TtuloPCP"/>
        <w:spacing w:before="0" w:after="0"/>
        <w:rPr>
          <w:rFonts w:asciiTheme="minorHAnsi" w:hAnsiTheme="minorHAnsi" w:cstheme="minorHAnsi"/>
        </w:rPr>
      </w:pPr>
      <w:r>
        <w:rPr>
          <w:rFonts w:asciiTheme="minorHAnsi" w:hAnsiTheme="minorHAnsi" w:cstheme="minorHAnsi"/>
        </w:rPr>
        <w:t xml:space="preserve">7. </w:t>
      </w:r>
      <w:r w:rsidRPr="004257CF">
        <w:rPr>
          <w:rFonts w:ascii="Calibri" w:hAnsi="Calibri" w:cs="Calibri"/>
        </w:rPr>
        <w:t>PROPOSTA</w:t>
      </w:r>
      <w:r>
        <w:rPr>
          <w:rFonts w:asciiTheme="minorHAnsi" w:hAnsiTheme="minorHAnsi" w:cstheme="minorHAnsi"/>
        </w:rPr>
        <w:t>S</w:t>
      </w:r>
      <w:r w:rsidRPr="004257CF">
        <w:rPr>
          <w:rFonts w:ascii="Calibri" w:hAnsi="Calibri" w:cs="Calibri"/>
        </w:rPr>
        <w:t xml:space="preserve"> DO ESTADO-MAIOR DO EXÉRCITO</w:t>
      </w:r>
    </w:p>
    <w:p w14:paraId="12C73471" w14:textId="77777777" w:rsidR="00A91FD8" w:rsidRPr="004257CF" w:rsidRDefault="00A91FD8" w:rsidP="0038679E">
      <w:pPr>
        <w:pStyle w:val="TtuloPCP"/>
        <w:spacing w:before="0" w:after="0"/>
        <w:rPr>
          <w:rFonts w:ascii="Calibri" w:hAnsi="Calibri" w:cs="Calibri"/>
        </w:rPr>
      </w:pPr>
    </w:p>
    <w:p w14:paraId="7F339B81" w14:textId="77777777" w:rsidR="00A91FD8" w:rsidRPr="00196984" w:rsidRDefault="00A91FD8" w:rsidP="00A91FD8">
      <w:pPr>
        <w:pStyle w:val="Ttulo10"/>
        <w:jc w:val="both"/>
        <w:rPr>
          <w:rFonts w:asciiTheme="minorHAnsi" w:hAnsiTheme="minorHAnsi" w:cstheme="minorHAnsi"/>
          <w:b w:val="0"/>
          <w:u w:val="none"/>
        </w:rPr>
      </w:pPr>
      <w:r w:rsidRPr="00196984">
        <w:rPr>
          <w:rFonts w:asciiTheme="minorHAnsi" w:hAnsiTheme="minorHAnsi" w:cstheme="minorHAnsi"/>
          <w:b w:val="0"/>
          <w:bCs/>
          <w:u w:val="none"/>
        </w:rPr>
        <w:t xml:space="preserve">a. PARA </w:t>
      </w:r>
      <w:r w:rsidRPr="00196984">
        <w:rPr>
          <w:rFonts w:ascii="Calibri" w:hAnsi="Calibri" w:cs="Calibri"/>
          <w:b w:val="0"/>
          <w:bCs/>
          <w:u w:val="none"/>
        </w:rPr>
        <w:t xml:space="preserve">CONCLUSÃO DA </w:t>
      </w:r>
      <w:r w:rsidRPr="00196984">
        <w:rPr>
          <w:rFonts w:asciiTheme="minorHAnsi" w:hAnsiTheme="minorHAnsi" w:cstheme="minorHAnsi"/>
          <w:b w:val="0"/>
          <w:u w:val="none"/>
        </w:rPr>
        <w:t>(</w:t>
      </w:r>
      <w:r w:rsidRPr="00196984">
        <w:rPr>
          <w:rFonts w:asciiTheme="minorHAnsi" w:hAnsiTheme="minorHAnsi" w:cstheme="minorHAnsi"/>
          <w:b w:val="0"/>
          <w:highlight w:val="yellow"/>
          <w:u w:val="none"/>
        </w:rPr>
        <w:t>Xª</w:t>
      </w:r>
      <w:r w:rsidRPr="00196984">
        <w:rPr>
          <w:rFonts w:asciiTheme="minorHAnsi" w:hAnsiTheme="minorHAnsi" w:cstheme="minorHAnsi"/>
          <w:b w:val="0"/>
          <w:u w:val="none"/>
        </w:rPr>
        <w:t xml:space="preserve">) </w:t>
      </w:r>
      <w:r w:rsidRPr="00196984">
        <w:rPr>
          <w:rFonts w:ascii="Calibri" w:hAnsi="Calibri" w:cs="Calibri"/>
          <w:b w:val="0"/>
          <w:u w:val="none"/>
        </w:rPr>
        <w:t xml:space="preserve">REUNIÃO DECISÓRIA </w:t>
      </w:r>
      <w:r w:rsidRPr="00196984">
        <w:rPr>
          <w:rFonts w:asciiTheme="minorHAnsi" w:hAnsiTheme="minorHAnsi" w:cstheme="minorHAnsi"/>
          <w:b w:val="0"/>
          <w:u w:val="none"/>
        </w:rPr>
        <w:t>(</w:t>
      </w:r>
      <w:r w:rsidRPr="00196984">
        <w:rPr>
          <w:rFonts w:asciiTheme="minorHAnsi" w:hAnsiTheme="minorHAnsi" w:cstheme="minorHAnsi"/>
          <w:b w:val="0"/>
          <w:highlight w:val="yellow"/>
          <w:u w:val="none"/>
        </w:rPr>
        <w:t>INICIAL / ESPECIAL</w:t>
      </w:r>
      <w:r w:rsidRPr="00196984">
        <w:rPr>
          <w:rFonts w:asciiTheme="minorHAnsi" w:hAnsiTheme="minorHAnsi" w:cstheme="minorHAnsi"/>
          <w:b w:val="0"/>
          <w:u w:val="none"/>
        </w:rPr>
        <w:t>)</w:t>
      </w:r>
    </w:p>
    <w:p w14:paraId="79E19680" w14:textId="77777777" w:rsidR="00A91FD8" w:rsidRDefault="00A91FD8" w:rsidP="00A91FD8">
      <w:pPr>
        <w:pStyle w:val="Default"/>
        <w:ind w:firstLine="284"/>
        <w:rPr>
          <w:rFonts w:asciiTheme="minorHAnsi" w:hAnsiTheme="minorHAnsi" w:cstheme="minorHAnsi"/>
        </w:rPr>
      </w:pPr>
      <w:r w:rsidRPr="00196984">
        <w:rPr>
          <w:rFonts w:asciiTheme="minorHAnsi" w:hAnsiTheme="minorHAnsi" w:cstheme="minorHAnsi"/>
        </w:rPr>
        <w:t xml:space="preserve">1) </w:t>
      </w:r>
      <w:r>
        <w:rPr>
          <w:rFonts w:asciiTheme="minorHAnsi" w:hAnsiTheme="minorHAnsi" w:cstheme="minorHAnsi"/>
        </w:rPr>
        <w:t xml:space="preserve">Com base na </w:t>
      </w:r>
      <w:r w:rsidR="0038679E">
        <w:rPr>
          <w:rFonts w:asciiTheme="minorHAnsi" w:hAnsiTheme="minorHAnsi" w:cstheme="minorHAnsi"/>
        </w:rPr>
        <w:t>(</w:t>
      </w:r>
      <w:r w:rsidR="0038679E" w:rsidRPr="00543779">
        <w:rPr>
          <w:rFonts w:asciiTheme="minorHAnsi" w:hAnsiTheme="minorHAnsi" w:cstheme="minorHAnsi"/>
          <w:highlight w:val="yellow"/>
        </w:rPr>
        <w:t>xxxxx</w:t>
      </w:r>
      <w:r w:rsidR="0038679E">
        <w:rPr>
          <w:rFonts w:asciiTheme="minorHAnsi" w:hAnsiTheme="minorHAnsi" w:cstheme="minorHAnsi"/>
        </w:rPr>
        <w:t>), (</w:t>
      </w:r>
      <w:r w:rsidR="0038679E" w:rsidRPr="00543779">
        <w:rPr>
          <w:rFonts w:asciiTheme="minorHAnsi" w:hAnsiTheme="minorHAnsi" w:cstheme="minorHAnsi"/>
          <w:highlight w:val="yellow"/>
        </w:rPr>
        <w:t>xxxxx</w:t>
      </w:r>
      <w:r w:rsidR="0038679E">
        <w:rPr>
          <w:rFonts w:asciiTheme="minorHAnsi" w:hAnsiTheme="minorHAnsi" w:cstheme="minorHAnsi"/>
        </w:rPr>
        <w:t>)</w:t>
      </w:r>
    </w:p>
    <w:p w14:paraId="5E57A967" w14:textId="77777777" w:rsidR="00A91FD8" w:rsidRPr="00196984" w:rsidRDefault="00A91FD8" w:rsidP="00A91FD8">
      <w:pPr>
        <w:pStyle w:val="Default"/>
        <w:ind w:firstLine="284"/>
        <w:rPr>
          <w:rFonts w:ascii="Calibri" w:hAnsi="Calibri" w:cs="Calibri"/>
        </w:rPr>
      </w:pPr>
      <w:r>
        <w:rPr>
          <w:rFonts w:asciiTheme="minorHAnsi" w:hAnsiTheme="minorHAnsi" w:cstheme="minorHAnsi"/>
        </w:rPr>
        <w:t xml:space="preserve">2) </w:t>
      </w:r>
      <w:r w:rsidR="0038679E">
        <w:rPr>
          <w:rFonts w:asciiTheme="minorHAnsi" w:hAnsiTheme="minorHAnsi" w:cstheme="minorHAnsi"/>
        </w:rPr>
        <w:t>(</w:t>
      </w:r>
      <w:r w:rsidR="0038679E" w:rsidRPr="00543779">
        <w:rPr>
          <w:rFonts w:asciiTheme="minorHAnsi" w:hAnsiTheme="minorHAnsi" w:cstheme="minorHAnsi"/>
          <w:highlight w:val="yellow"/>
        </w:rPr>
        <w:t>xxxxx</w:t>
      </w:r>
      <w:r w:rsidR="0038679E">
        <w:rPr>
          <w:rFonts w:asciiTheme="minorHAnsi" w:hAnsiTheme="minorHAnsi" w:cstheme="minorHAnsi"/>
        </w:rPr>
        <w:t>)</w:t>
      </w:r>
    </w:p>
    <w:p w14:paraId="640ACCD3" w14:textId="77777777" w:rsidR="00A91FD8" w:rsidRPr="00196984" w:rsidRDefault="00A91FD8" w:rsidP="00A91FD8">
      <w:pPr>
        <w:pStyle w:val="Alnea"/>
        <w:numPr>
          <w:ilvl w:val="0"/>
          <w:numId w:val="0"/>
        </w:numPr>
        <w:spacing w:before="0" w:after="0"/>
        <w:rPr>
          <w:rFonts w:asciiTheme="minorHAnsi" w:hAnsiTheme="minorHAnsi" w:cstheme="minorHAnsi"/>
          <w:szCs w:val="24"/>
        </w:rPr>
      </w:pPr>
    </w:p>
    <w:p w14:paraId="0D60B6E3" w14:textId="77777777" w:rsidR="00A91FD8" w:rsidRPr="00196984" w:rsidRDefault="00A91FD8" w:rsidP="00A91FD8">
      <w:pPr>
        <w:pStyle w:val="Alnea"/>
        <w:numPr>
          <w:ilvl w:val="0"/>
          <w:numId w:val="0"/>
        </w:numPr>
        <w:spacing w:before="0"/>
        <w:rPr>
          <w:rFonts w:asciiTheme="minorHAnsi" w:hAnsiTheme="minorHAnsi" w:cstheme="minorHAnsi"/>
          <w:bCs/>
          <w:szCs w:val="24"/>
        </w:rPr>
      </w:pPr>
      <w:r w:rsidRPr="00196984">
        <w:rPr>
          <w:rFonts w:asciiTheme="minorHAnsi" w:hAnsiTheme="minorHAnsi" w:cstheme="minorHAnsi"/>
          <w:szCs w:val="24"/>
        </w:rPr>
        <w:t xml:space="preserve">b. PARA </w:t>
      </w:r>
      <w:r w:rsidRPr="00196984">
        <w:rPr>
          <w:rFonts w:cs="Calibri"/>
          <w:bCs/>
          <w:szCs w:val="24"/>
        </w:rPr>
        <w:t>ATRIBUIÇÃO DE PROVIDÊNCIAS</w:t>
      </w:r>
    </w:p>
    <w:p w14:paraId="5254DC15" w14:textId="77777777" w:rsidR="00A91FD8" w:rsidRPr="00196984" w:rsidRDefault="00A91FD8" w:rsidP="0038679E">
      <w:pPr>
        <w:pStyle w:val="Alnea"/>
        <w:numPr>
          <w:ilvl w:val="0"/>
          <w:numId w:val="0"/>
        </w:numPr>
        <w:spacing w:before="0" w:after="0"/>
        <w:ind w:firstLine="284"/>
        <w:rPr>
          <w:rFonts w:asciiTheme="minorHAnsi" w:hAnsiTheme="minorHAnsi" w:cstheme="minorHAnsi"/>
          <w:bCs/>
          <w:szCs w:val="24"/>
        </w:rPr>
      </w:pPr>
      <w:r w:rsidRPr="00196984">
        <w:rPr>
          <w:rFonts w:asciiTheme="minorHAnsi" w:hAnsiTheme="minorHAnsi" w:cstheme="minorHAnsi"/>
          <w:bCs/>
          <w:szCs w:val="24"/>
        </w:rPr>
        <w:t>1) Estado-Maior do Exército</w:t>
      </w:r>
    </w:p>
    <w:p w14:paraId="1C8C059F" w14:textId="77777777" w:rsidR="00A91FD8" w:rsidRPr="00196984" w:rsidRDefault="00A91FD8" w:rsidP="0038679E">
      <w:pPr>
        <w:pStyle w:val="Alnea2"/>
        <w:rPr>
          <w:rFonts w:ascii="Calibri" w:hAnsi="Calibri"/>
        </w:rPr>
      </w:pPr>
      <w:r>
        <w:rPr>
          <w:rFonts w:asciiTheme="minorHAnsi" w:hAnsiTheme="minorHAnsi" w:cstheme="minorHAnsi"/>
        </w:rPr>
        <w:t xml:space="preserve">(a) </w:t>
      </w:r>
      <w:r w:rsidRPr="00196984">
        <w:rPr>
          <w:rFonts w:ascii="Calibri" w:hAnsi="Calibri"/>
        </w:rPr>
        <w:t xml:space="preserve">Elaborar a Ata da </w:t>
      </w:r>
      <w:r w:rsidRPr="00196984">
        <w:rPr>
          <w:rFonts w:ascii="Calibri" w:hAnsi="Calibri"/>
          <w:shd w:val="clear" w:color="auto" w:fill="FFFF00"/>
        </w:rPr>
        <w:t>X</w:t>
      </w:r>
      <w:r w:rsidRPr="00196984">
        <w:rPr>
          <w:rFonts w:asciiTheme="minorHAnsi" w:hAnsiTheme="minorHAnsi" w:cstheme="minorHAnsi"/>
        </w:rPr>
        <w:t xml:space="preserve">ª RD </w:t>
      </w:r>
      <w:r w:rsidRPr="00196984">
        <w:rPr>
          <w:rFonts w:asciiTheme="minorHAnsi" w:hAnsiTheme="minorHAnsi" w:cstheme="minorHAnsi"/>
          <w:highlight w:val="yellow"/>
        </w:rPr>
        <w:t>(I/Esp)</w:t>
      </w:r>
    </w:p>
    <w:p w14:paraId="42C05F22" w14:textId="77777777" w:rsidR="00A91FD8" w:rsidRDefault="00A91FD8" w:rsidP="00A91FD8">
      <w:pPr>
        <w:pStyle w:val="Alnea"/>
        <w:numPr>
          <w:ilvl w:val="0"/>
          <w:numId w:val="0"/>
        </w:numPr>
        <w:spacing w:before="0"/>
        <w:ind w:firstLine="567"/>
        <w:rPr>
          <w:rFonts w:asciiTheme="minorHAnsi" w:hAnsiTheme="minorHAnsi" w:cstheme="minorHAnsi"/>
          <w:szCs w:val="24"/>
        </w:rPr>
      </w:pPr>
      <w:r>
        <w:rPr>
          <w:rFonts w:asciiTheme="minorHAnsi" w:hAnsiTheme="minorHAnsi" w:cstheme="minorHAnsi"/>
          <w:szCs w:val="24"/>
        </w:rPr>
        <w:t xml:space="preserve">(b) </w:t>
      </w:r>
      <w:r w:rsidR="0038679E">
        <w:rPr>
          <w:rFonts w:asciiTheme="minorHAnsi" w:hAnsiTheme="minorHAnsi" w:cstheme="minorHAnsi"/>
          <w:color w:val="000000"/>
        </w:rPr>
        <w:t>(</w:t>
      </w:r>
      <w:proofErr w:type="spellStart"/>
      <w:r w:rsidR="0038679E" w:rsidRPr="00543779">
        <w:rPr>
          <w:rFonts w:asciiTheme="minorHAnsi" w:hAnsiTheme="minorHAnsi" w:cstheme="minorHAnsi"/>
          <w:color w:val="000000"/>
          <w:highlight w:val="yellow"/>
        </w:rPr>
        <w:t>xxxxx</w:t>
      </w:r>
      <w:proofErr w:type="spellEnd"/>
      <w:r w:rsidR="0038679E">
        <w:rPr>
          <w:rFonts w:asciiTheme="minorHAnsi" w:hAnsiTheme="minorHAnsi" w:cstheme="minorHAnsi"/>
          <w:color w:val="000000"/>
        </w:rPr>
        <w:t>)</w:t>
      </w:r>
    </w:p>
    <w:p w14:paraId="690E61EF" w14:textId="77777777" w:rsidR="00A91FD8" w:rsidRDefault="00A91FD8" w:rsidP="0038679E">
      <w:pPr>
        <w:pStyle w:val="Alnea"/>
        <w:numPr>
          <w:ilvl w:val="0"/>
          <w:numId w:val="0"/>
        </w:numPr>
        <w:spacing w:before="0" w:after="0"/>
        <w:ind w:firstLine="284"/>
        <w:rPr>
          <w:rFonts w:asciiTheme="minorHAnsi" w:hAnsiTheme="minorHAnsi" w:cstheme="minorHAnsi"/>
          <w:szCs w:val="24"/>
        </w:rPr>
      </w:pPr>
      <w:r>
        <w:rPr>
          <w:rFonts w:asciiTheme="minorHAnsi" w:hAnsiTheme="minorHAnsi" w:cstheme="minorHAnsi"/>
          <w:szCs w:val="24"/>
        </w:rPr>
        <w:t xml:space="preserve">2) Comando </w:t>
      </w:r>
      <w:proofErr w:type="spellStart"/>
      <w:r>
        <w:rPr>
          <w:rFonts w:asciiTheme="minorHAnsi" w:hAnsiTheme="minorHAnsi" w:cstheme="minorHAnsi"/>
          <w:szCs w:val="24"/>
        </w:rPr>
        <w:t>Logísitico</w:t>
      </w:r>
      <w:proofErr w:type="spellEnd"/>
    </w:p>
    <w:p w14:paraId="67CFEBB5" w14:textId="77777777" w:rsidR="00A91FD8" w:rsidRDefault="00A91FD8" w:rsidP="00A91FD8">
      <w:pPr>
        <w:pStyle w:val="Alnea"/>
        <w:numPr>
          <w:ilvl w:val="0"/>
          <w:numId w:val="0"/>
        </w:numPr>
        <w:spacing w:before="0"/>
        <w:ind w:firstLine="567"/>
        <w:rPr>
          <w:rFonts w:asciiTheme="minorHAnsi" w:hAnsiTheme="minorHAnsi" w:cstheme="minorHAnsi"/>
          <w:szCs w:val="24"/>
        </w:rPr>
      </w:pPr>
      <w:r>
        <w:rPr>
          <w:rFonts w:asciiTheme="minorHAnsi" w:hAnsiTheme="minorHAnsi" w:cstheme="minorHAnsi"/>
          <w:szCs w:val="24"/>
        </w:rPr>
        <w:t xml:space="preserve">(a) </w:t>
      </w:r>
      <w:r w:rsidR="0038679E">
        <w:rPr>
          <w:rFonts w:asciiTheme="minorHAnsi" w:hAnsiTheme="minorHAnsi" w:cstheme="minorHAnsi"/>
          <w:color w:val="000000"/>
        </w:rPr>
        <w:t>(</w:t>
      </w:r>
      <w:proofErr w:type="spellStart"/>
      <w:r w:rsidR="0038679E" w:rsidRPr="00543779">
        <w:rPr>
          <w:rFonts w:asciiTheme="minorHAnsi" w:hAnsiTheme="minorHAnsi" w:cstheme="minorHAnsi"/>
          <w:color w:val="000000"/>
          <w:highlight w:val="yellow"/>
        </w:rPr>
        <w:t>xxxxx</w:t>
      </w:r>
      <w:proofErr w:type="spellEnd"/>
      <w:r w:rsidR="0038679E">
        <w:rPr>
          <w:rFonts w:asciiTheme="minorHAnsi" w:hAnsiTheme="minorHAnsi" w:cstheme="minorHAnsi"/>
          <w:color w:val="000000"/>
        </w:rPr>
        <w:t>)</w:t>
      </w:r>
    </w:p>
    <w:p w14:paraId="2E926F73" w14:textId="77777777" w:rsidR="00A91FD8" w:rsidRPr="0038679E" w:rsidRDefault="00A91FD8" w:rsidP="00823BAE">
      <w:pPr>
        <w:pStyle w:val="Alnea"/>
        <w:numPr>
          <w:ilvl w:val="0"/>
          <w:numId w:val="0"/>
        </w:numPr>
        <w:spacing w:before="0" w:after="0"/>
        <w:ind w:firstLine="284"/>
        <w:rPr>
          <w:rFonts w:asciiTheme="minorHAnsi" w:hAnsiTheme="minorHAnsi" w:cstheme="minorHAnsi"/>
          <w:szCs w:val="24"/>
        </w:rPr>
      </w:pPr>
      <w:r>
        <w:rPr>
          <w:rFonts w:asciiTheme="minorHAnsi" w:hAnsiTheme="minorHAnsi" w:cstheme="minorHAnsi"/>
          <w:szCs w:val="24"/>
        </w:rPr>
        <w:t xml:space="preserve">3) </w:t>
      </w:r>
      <w:r w:rsidR="0038679E">
        <w:rPr>
          <w:rFonts w:asciiTheme="minorHAnsi" w:hAnsiTheme="minorHAnsi" w:cstheme="minorHAnsi"/>
          <w:color w:val="000000"/>
        </w:rPr>
        <w:t>(</w:t>
      </w:r>
      <w:proofErr w:type="spellStart"/>
      <w:r w:rsidR="0038679E" w:rsidRPr="00543779">
        <w:rPr>
          <w:rFonts w:asciiTheme="minorHAnsi" w:hAnsiTheme="minorHAnsi" w:cstheme="minorHAnsi"/>
          <w:color w:val="000000"/>
          <w:highlight w:val="yellow"/>
        </w:rPr>
        <w:t>xxxxx</w:t>
      </w:r>
      <w:proofErr w:type="spellEnd"/>
      <w:r w:rsidR="0038679E">
        <w:rPr>
          <w:rFonts w:asciiTheme="minorHAnsi" w:hAnsiTheme="minorHAnsi" w:cstheme="minorHAnsi"/>
          <w:color w:val="000000"/>
        </w:rPr>
        <w:t>)</w:t>
      </w:r>
    </w:p>
    <w:p w14:paraId="42CA4972" w14:textId="77777777" w:rsidR="00A91FD8" w:rsidRDefault="00A91FD8" w:rsidP="00823BAE">
      <w:pPr>
        <w:rPr>
          <w:rFonts w:asciiTheme="minorHAnsi" w:hAnsiTheme="minorHAnsi" w:cstheme="minorHAnsi"/>
          <w:b/>
          <w:bCs/>
        </w:rPr>
      </w:pPr>
    </w:p>
    <w:p w14:paraId="55A9A36D" w14:textId="77777777" w:rsidR="00A767C8" w:rsidRDefault="00A767C8" w:rsidP="00823BAE">
      <w:pPr>
        <w:rPr>
          <w:rFonts w:asciiTheme="minorHAnsi" w:hAnsiTheme="minorHAnsi" w:cstheme="minorHAnsi"/>
          <w:b/>
          <w:bCs/>
        </w:rPr>
      </w:pPr>
    </w:p>
    <w:p w14:paraId="661729E9" w14:textId="77777777" w:rsidR="00A767C8" w:rsidRDefault="00A767C8" w:rsidP="00823BAE">
      <w:pPr>
        <w:rPr>
          <w:rFonts w:asciiTheme="minorHAnsi" w:hAnsiTheme="minorHAnsi" w:cstheme="minorHAnsi"/>
          <w:b/>
          <w:bCs/>
        </w:rPr>
      </w:pPr>
    </w:p>
    <w:p w14:paraId="65707CDE" w14:textId="77777777" w:rsidR="00A91FD8" w:rsidRPr="00AF7789" w:rsidRDefault="00A91FD8" w:rsidP="002B3E33">
      <w:pPr>
        <w:spacing w:after="120"/>
        <w:jc w:val="center"/>
        <w:rPr>
          <w:rFonts w:asciiTheme="minorHAnsi" w:hAnsiTheme="minorHAnsi" w:cstheme="minorHAnsi"/>
          <w:b/>
          <w:u w:val="single"/>
        </w:rPr>
      </w:pPr>
      <w:r w:rsidRPr="00AF7789">
        <w:rPr>
          <w:rFonts w:asciiTheme="minorHAnsi" w:hAnsiTheme="minorHAnsi" w:cstheme="minorHAnsi"/>
          <w:b/>
          <w:u w:val="single"/>
        </w:rPr>
        <w:t xml:space="preserve">ANEXOS AO RESUMO RETROSPECTIVO DA </w:t>
      </w:r>
      <w:r w:rsidRPr="00AF7789">
        <w:rPr>
          <w:rFonts w:asciiTheme="minorHAnsi" w:hAnsiTheme="minorHAnsi" w:cstheme="minorHAnsi"/>
          <w:b/>
          <w:highlight w:val="yellow"/>
          <w:u w:val="single"/>
        </w:rPr>
        <w:t>(RDI/Xª RDI/</w:t>
      </w:r>
      <w:proofErr w:type="spellStart"/>
      <w:r w:rsidRPr="00AF7789">
        <w:rPr>
          <w:rFonts w:asciiTheme="minorHAnsi" w:hAnsiTheme="minorHAnsi" w:cstheme="minorHAnsi"/>
          <w:b/>
          <w:highlight w:val="yellow"/>
          <w:u w:val="single"/>
        </w:rPr>
        <w:t>RDEsp</w:t>
      </w:r>
      <w:proofErr w:type="spellEnd"/>
      <w:r w:rsidRPr="00AF7789">
        <w:rPr>
          <w:rFonts w:asciiTheme="minorHAnsi" w:hAnsiTheme="minorHAnsi" w:cstheme="minorHAnsi"/>
          <w:b/>
          <w:highlight w:val="yellow"/>
          <w:u w:val="single"/>
        </w:rPr>
        <w:t>)</w:t>
      </w:r>
    </w:p>
    <w:p w14:paraId="2773446A" w14:textId="77777777" w:rsidR="00A91FD8" w:rsidRDefault="00A91FD8" w:rsidP="00A91FD8">
      <w:pPr>
        <w:spacing w:after="60"/>
        <w:rPr>
          <w:rFonts w:asciiTheme="minorHAnsi" w:hAnsiTheme="minorHAnsi" w:cstheme="minorHAnsi"/>
          <w:highlight w:val="yellow"/>
        </w:rPr>
      </w:pPr>
      <w:r w:rsidRPr="00AF7789">
        <w:rPr>
          <w:rFonts w:asciiTheme="minorHAnsi" w:hAnsiTheme="minorHAnsi" w:cstheme="minorHAnsi"/>
          <w:highlight w:val="yellow"/>
        </w:rPr>
        <w:t xml:space="preserve"> (Incluir</w:t>
      </w:r>
      <w:r>
        <w:rPr>
          <w:rFonts w:asciiTheme="minorHAnsi" w:hAnsiTheme="minorHAnsi" w:cstheme="minorHAnsi"/>
          <w:highlight w:val="yellow"/>
        </w:rPr>
        <w:t xml:space="preserve">, de acordo com o escopo da </w:t>
      </w:r>
      <w:r w:rsidR="002B3E33">
        <w:rPr>
          <w:rFonts w:asciiTheme="minorHAnsi" w:hAnsiTheme="minorHAnsi" w:cstheme="minorHAnsi"/>
          <w:highlight w:val="yellow"/>
        </w:rPr>
        <w:t>RD</w:t>
      </w:r>
      <w:r>
        <w:rPr>
          <w:rFonts w:asciiTheme="minorHAnsi" w:hAnsiTheme="minorHAnsi" w:cstheme="minorHAnsi"/>
          <w:highlight w:val="yellow"/>
        </w:rPr>
        <w:t>,</w:t>
      </w:r>
      <w:r w:rsidRPr="00AF7789">
        <w:rPr>
          <w:rFonts w:asciiTheme="minorHAnsi" w:hAnsiTheme="minorHAnsi" w:cstheme="minorHAnsi"/>
          <w:highlight w:val="yellow"/>
        </w:rPr>
        <w:t xml:space="preserve"> </w:t>
      </w:r>
      <w:r>
        <w:rPr>
          <w:rFonts w:asciiTheme="minorHAnsi" w:hAnsiTheme="minorHAnsi" w:cstheme="minorHAnsi"/>
          <w:highlight w:val="yellow"/>
        </w:rPr>
        <w:t xml:space="preserve">quaisquer documentos da coletânea de ciclo de vida, além de </w:t>
      </w:r>
      <w:r w:rsidRPr="00AF7789">
        <w:rPr>
          <w:rFonts w:asciiTheme="minorHAnsi" w:hAnsiTheme="minorHAnsi" w:cstheme="minorHAnsi"/>
          <w:highlight w:val="yellow"/>
        </w:rPr>
        <w:t>estudos</w:t>
      </w:r>
      <w:r>
        <w:rPr>
          <w:rFonts w:asciiTheme="minorHAnsi" w:hAnsiTheme="minorHAnsi" w:cstheme="minorHAnsi"/>
          <w:highlight w:val="yellow"/>
        </w:rPr>
        <w:t xml:space="preserve">, </w:t>
      </w:r>
      <w:r w:rsidRPr="00AF7789">
        <w:rPr>
          <w:rFonts w:asciiTheme="minorHAnsi" w:hAnsiTheme="minorHAnsi" w:cstheme="minorHAnsi"/>
          <w:highlight w:val="yellow"/>
        </w:rPr>
        <w:t>relat</w:t>
      </w:r>
      <w:r>
        <w:rPr>
          <w:rFonts w:asciiTheme="minorHAnsi" w:hAnsiTheme="minorHAnsi" w:cstheme="minorHAnsi"/>
          <w:highlight w:val="yellow"/>
        </w:rPr>
        <w:t xml:space="preserve">órios, diretrizes, </w:t>
      </w:r>
      <w:r w:rsidRPr="00AF7789">
        <w:rPr>
          <w:rFonts w:asciiTheme="minorHAnsi" w:hAnsiTheme="minorHAnsi" w:cstheme="minorHAnsi"/>
          <w:highlight w:val="yellow"/>
        </w:rPr>
        <w:t xml:space="preserve">memórias </w:t>
      </w:r>
      <w:proofErr w:type="spellStart"/>
      <w:r>
        <w:rPr>
          <w:rFonts w:asciiTheme="minorHAnsi" w:hAnsiTheme="minorHAnsi" w:cstheme="minorHAnsi"/>
          <w:highlight w:val="yellow"/>
        </w:rPr>
        <w:t>etc</w:t>
      </w:r>
      <w:proofErr w:type="spellEnd"/>
      <w:r>
        <w:rPr>
          <w:rFonts w:asciiTheme="minorHAnsi" w:hAnsiTheme="minorHAnsi" w:cstheme="minorHAnsi"/>
          <w:highlight w:val="yellow"/>
        </w:rPr>
        <w:t>, cujas informações sejam úteis</w:t>
      </w:r>
      <w:r w:rsidRPr="00AF7789">
        <w:rPr>
          <w:rFonts w:cs="Calibri"/>
          <w:highlight w:val="yellow"/>
        </w:rPr>
        <w:t xml:space="preserve"> ao entendimento do processo</w:t>
      </w:r>
      <w:r w:rsidRPr="00AF7789">
        <w:rPr>
          <w:rFonts w:asciiTheme="minorHAnsi" w:hAnsiTheme="minorHAnsi" w:cstheme="minorHAnsi"/>
          <w:highlight w:val="yellow"/>
        </w:rPr>
        <w:t>)</w:t>
      </w:r>
    </w:p>
    <w:p w14:paraId="0C146257" w14:textId="77777777" w:rsidR="00A91FD8" w:rsidRPr="002B3E33" w:rsidRDefault="00A91FD8" w:rsidP="002B3E33">
      <w:pPr>
        <w:pStyle w:val="Standard"/>
        <w:spacing w:after="120"/>
        <w:rPr>
          <w:rFonts w:asciiTheme="minorHAnsi" w:hAnsiTheme="minorHAnsi" w:cstheme="minorHAnsi"/>
          <w:color w:val="auto"/>
          <w:szCs w:val="24"/>
        </w:rPr>
      </w:pPr>
      <w:r>
        <w:rPr>
          <w:rFonts w:asciiTheme="minorHAnsi" w:hAnsiTheme="minorHAnsi" w:cstheme="minorHAnsi"/>
        </w:rPr>
        <w:t xml:space="preserve">1.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050D5031" w14:textId="77777777" w:rsidR="00A91FD8" w:rsidRDefault="00A91FD8" w:rsidP="00A91FD8">
      <w:pPr>
        <w:pStyle w:val="Alnea"/>
        <w:numPr>
          <w:ilvl w:val="0"/>
          <w:numId w:val="0"/>
        </w:numPr>
        <w:spacing w:before="0" w:after="60"/>
        <w:rPr>
          <w:rFonts w:asciiTheme="minorHAnsi" w:hAnsiTheme="minorHAnsi" w:cstheme="minorHAnsi"/>
          <w:szCs w:val="24"/>
          <w:highlight w:val="yellow"/>
        </w:rPr>
      </w:pPr>
      <w:r>
        <w:rPr>
          <w:rFonts w:asciiTheme="minorHAnsi" w:hAnsiTheme="minorHAnsi" w:cstheme="minorHAnsi"/>
          <w:szCs w:val="24"/>
          <w:highlight w:val="yellow"/>
        </w:rPr>
        <w:t>(Exemplos:</w:t>
      </w:r>
    </w:p>
    <w:p w14:paraId="6ACA1E32" w14:textId="5DE4E6EB" w:rsidR="00A91FD8" w:rsidRPr="005A38E3" w:rsidRDefault="004C2832" w:rsidP="00A91FD8">
      <w:pPr>
        <w:pStyle w:val="Alnea"/>
        <w:numPr>
          <w:ilvl w:val="0"/>
          <w:numId w:val="0"/>
        </w:numPr>
        <w:spacing w:before="0" w:after="60"/>
        <w:rPr>
          <w:rFonts w:asciiTheme="minorHAnsi" w:hAnsiTheme="minorHAnsi" w:cstheme="minorHAnsi"/>
          <w:szCs w:val="24"/>
          <w:highlight w:val="yellow"/>
        </w:rPr>
      </w:pPr>
      <w:r w:rsidRPr="005A38E3">
        <w:rPr>
          <w:rFonts w:asciiTheme="minorHAnsi" w:hAnsiTheme="minorHAnsi" w:cstheme="minorHAnsi"/>
          <w:szCs w:val="24"/>
          <w:highlight w:val="yellow"/>
        </w:rPr>
        <w:t xml:space="preserve">Necessidades </w:t>
      </w:r>
      <w:r w:rsidR="00A91FD8" w:rsidRPr="005A38E3">
        <w:rPr>
          <w:rFonts w:asciiTheme="minorHAnsi" w:hAnsiTheme="minorHAnsi" w:cstheme="minorHAnsi"/>
          <w:szCs w:val="24"/>
          <w:highlight w:val="yellow"/>
        </w:rPr>
        <w:t xml:space="preserve">Operacionais </w:t>
      </w:r>
      <w:r w:rsidRPr="005A38E3">
        <w:rPr>
          <w:rFonts w:asciiTheme="minorHAnsi" w:hAnsiTheme="minorHAnsi" w:cstheme="minorHAnsi"/>
          <w:szCs w:val="24"/>
          <w:highlight w:val="yellow"/>
        </w:rPr>
        <w:t>Gerais (NOG)</w:t>
      </w:r>
      <w:r w:rsidR="00A91FD8" w:rsidRPr="005A38E3">
        <w:rPr>
          <w:rFonts w:asciiTheme="minorHAnsi" w:hAnsiTheme="minorHAnsi" w:cstheme="minorHAnsi"/>
          <w:szCs w:val="24"/>
          <w:highlight w:val="yellow"/>
        </w:rPr>
        <w:t xml:space="preserve"> </w:t>
      </w:r>
    </w:p>
    <w:p w14:paraId="66F55F6B" w14:textId="691B710E" w:rsidR="00A91FD8"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Pesquisa </w:t>
      </w:r>
      <w:r w:rsidR="00DC5BE1" w:rsidRPr="00DC5BE1">
        <w:rPr>
          <w:rFonts w:asciiTheme="minorHAnsi" w:hAnsiTheme="minorHAnsi" w:cstheme="minorHAnsi"/>
          <w:szCs w:val="24"/>
          <w:highlight w:val="yellow"/>
        </w:rPr>
        <w:t>Preliminar</w:t>
      </w:r>
      <w:r w:rsidRPr="00DC5BE1">
        <w:rPr>
          <w:rFonts w:asciiTheme="minorHAnsi" w:hAnsiTheme="minorHAnsi" w:cstheme="minorHAnsi"/>
          <w:szCs w:val="24"/>
          <w:highlight w:val="yellow"/>
        </w:rPr>
        <w:t xml:space="preserve"> (</w:t>
      </w:r>
      <w:proofErr w:type="spellStart"/>
      <w:r w:rsidR="00DC5BE1" w:rsidRPr="00DC5BE1">
        <w:rPr>
          <w:rFonts w:asciiTheme="minorHAnsi" w:hAnsiTheme="minorHAnsi"/>
          <w:szCs w:val="24"/>
          <w:highlight w:val="yellow"/>
        </w:rPr>
        <w:t>Pesq</w:t>
      </w:r>
      <w:proofErr w:type="spellEnd"/>
      <w:r w:rsidR="00DC5BE1" w:rsidRPr="00DC5BE1">
        <w:rPr>
          <w:rFonts w:asciiTheme="minorHAnsi" w:hAnsiTheme="minorHAnsi"/>
          <w:szCs w:val="24"/>
          <w:highlight w:val="yellow"/>
        </w:rPr>
        <w:t xml:space="preserve"> </w:t>
      </w:r>
      <w:proofErr w:type="spellStart"/>
      <w:r w:rsidR="00DC5BE1" w:rsidRPr="00DC5BE1">
        <w:rPr>
          <w:rFonts w:asciiTheme="minorHAnsi" w:hAnsiTheme="minorHAnsi"/>
          <w:szCs w:val="24"/>
          <w:highlight w:val="yellow"/>
        </w:rPr>
        <w:t>Prel</w:t>
      </w:r>
      <w:proofErr w:type="spellEnd"/>
      <w:r>
        <w:rPr>
          <w:rFonts w:asciiTheme="minorHAnsi" w:hAnsiTheme="minorHAnsi" w:cstheme="minorHAnsi"/>
          <w:szCs w:val="24"/>
          <w:highlight w:val="yellow"/>
        </w:rPr>
        <w:t>);</w:t>
      </w:r>
    </w:p>
    <w:p w14:paraId="6E5A846E"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proofErr w:type="spellStart"/>
      <w:r w:rsidRPr="00AF7789">
        <w:rPr>
          <w:rFonts w:asciiTheme="minorHAnsi" w:hAnsiTheme="minorHAnsi" w:cstheme="minorHAnsi"/>
          <w:szCs w:val="24"/>
          <w:highlight w:val="yellow"/>
        </w:rPr>
        <w:t>DIEx</w:t>
      </w:r>
      <w:proofErr w:type="spellEnd"/>
      <w:r w:rsidRPr="00AF7789">
        <w:rPr>
          <w:rFonts w:asciiTheme="minorHAnsi" w:hAnsiTheme="minorHAnsi" w:cstheme="minorHAnsi"/>
          <w:szCs w:val="24"/>
          <w:highlight w:val="yellow"/>
        </w:rPr>
        <w:t xml:space="preserve">; </w:t>
      </w:r>
    </w:p>
    <w:p w14:paraId="219753C5"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Diretriz de Obtenção Conjunta/MD; </w:t>
      </w:r>
    </w:p>
    <w:p w14:paraId="45755DF2"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Estudo Setorial; </w:t>
      </w:r>
    </w:p>
    <w:p w14:paraId="42A1DB4A"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Relatório de Situação de Desenvolvimento de SMEM – RSDS; </w:t>
      </w:r>
    </w:p>
    <w:p w14:paraId="56667F92"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Estudo de Viabilidade – EV; </w:t>
      </w:r>
    </w:p>
    <w:p w14:paraId="3538EE23"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Estudo de Desempenho Logístico – EDL; </w:t>
      </w:r>
    </w:p>
    <w:p w14:paraId="64149658"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Estudo de Desempenho Técnico e Operacional</w:t>
      </w:r>
      <w:r w:rsidR="007D245E">
        <w:rPr>
          <w:rFonts w:asciiTheme="minorHAnsi" w:hAnsiTheme="minorHAnsi" w:cstheme="minorHAnsi"/>
          <w:szCs w:val="24"/>
          <w:highlight w:val="yellow"/>
        </w:rPr>
        <w:t xml:space="preserve"> – EDTO</w:t>
      </w:r>
      <w:r w:rsidRPr="00AF7789">
        <w:rPr>
          <w:rFonts w:asciiTheme="minorHAnsi" w:hAnsiTheme="minorHAnsi" w:cstheme="minorHAnsi"/>
          <w:szCs w:val="24"/>
          <w:highlight w:val="yellow"/>
        </w:rPr>
        <w:t xml:space="preserve">; </w:t>
      </w:r>
    </w:p>
    <w:p w14:paraId="04D8A1D0" w14:textId="77777777" w:rsidR="00A91FD8" w:rsidRDefault="00A91FD8" w:rsidP="00A91FD8">
      <w:pPr>
        <w:pStyle w:val="Alnea"/>
        <w:numPr>
          <w:ilvl w:val="0"/>
          <w:numId w:val="0"/>
        </w:numPr>
        <w:spacing w:before="0" w:after="60"/>
        <w:rPr>
          <w:rFonts w:asciiTheme="minorHAnsi" w:hAnsiTheme="minorHAnsi" w:cstheme="minorHAnsi"/>
          <w:szCs w:val="24"/>
          <w:highlight w:val="yellow"/>
        </w:rPr>
      </w:pPr>
      <w:r w:rsidRPr="00AF7789">
        <w:rPr>
          <w:rFonts w:asciiTheme="minorHAnsi" w:hAnsiTheme="minorHAnsi" w:cstheme="minorHAnsi"/>
          <w:szCs w:val="24"/>
          <w:highlight w:val="yellow"/>
        </w:rPr>
        <w:t xml:space="preserve">Memória para Decisão; </w:t>
      </w:r>
    </w:p>
    <w:p w14:paraId="05C45500" w14:textId="77777777" w:rsidR="00A91FD8" w:rsidRPr="00AF7789" w:rsidRDefault="00A91FD8" w:rsidP="00A91FD8">
      <w:pPr>
        <w:pStyle w:val="Alnea"/>
        <w:numPr>
          <w:ilvl w:val="0"/>
          <w:numId w:val="0"/>
        </w:numPr>
        <w:spacing w:before="0" w:after="60"/>
        <w:rPr>
          <w:rFonts w:asciiTheme="minorHAnsi" w:hAnsiTheme="minorHAnsi" w:cstheme="minorHAnsi"/>
          <w:szCs w:val="24"/>
          <w:highlight w:val="yellow"/>
        </w:rPr>
      </w:pPr>
      <w:r>
        <w:rPr>
          <w:rFonts w:asciiTheme="minorHAnsi" w:hAnsiTheme="minorHAnsi" w:cstheme="minorHAnsi"/>
          <w:szCs w:val="24"/>
          <w:highlight w:val="yellow"/>
        </w:rPr>
        <w:t>Relatório de Teste e Avaliação</w:t>
      </w:r>
      <w:r w:rsidR="007D245E">
        <w:rPr>
          <w:rFonts w:asciiTheme="minorHAnsi" w:hAnsiTheme="minorHAnsi" w:cstheme="minorHAnsi"/>
          <w:szCs w:val="24"/>
          <w:highlight w:val="yellow"/>
        </w:rPr>
        <w:t xml:space="preserve"> – RT&amp;A</w:t>
      </w:r>
      <w:r>
        <w:rPr>
          <w:rFonts w:asciiTheme="minorHAnsi" w:hAnsiTheme="minorHAnsi" w:cstheme="minorHAnsi"/>
          <w:szCs w:val="24"/>
          <w:highlight w:val="yellow"/>
        </w:rPr>
        <w:t>;</w:t>
      </w:r>
    </w:p>
    <w:p w14:paraId="57FD8976" w14:textId="77777777" w:rsidR="00A91FD8" w:rsidRDefault="00A91FD8" w:rsidP="00A91FD8">
      <w:pPr>
        <w:pStyle w:val="Alnea"/>
        <w:numPr>
          <w:ilvl w:val="0"/>
          <w:numId w:val="0"/>
        </w:numPr>
        <w:spacing w:before="0" w:after="0"/>
        <w:rPr>
          <w:rFonts w:asciiTheme="minorHAnsi" w:hAnsiTheme="minorHAnsi" w:cstheme="minorHAnsi"/>
          <w:szCs w:val="24"/>
        </w:rPr>
      </w:pPr>
      <w:proofErr w:type="spellStart"/>
      <w:r w:rsidRPr="00AF7789">
        <w:rPr>
          <w:rFonts w:asciiTheme="minorHAnsi" w:hAnsiTheme="minorHAnsi" w:cstheme="minorHAnsi"/>
          <w:szCs w:val="24"/>
          <w:highlight w:val="yellow"/>
        </w:rPr>
        <w:t>etc</w:t>
      </w:r>
      <w:proofErr w:type="spellEnd"/>
      <w:r w:rsidRPr="00AF7789">
        <w:rPr>
          <w:rFonts w:asciiTheme="minorHAnsi" w:hAnsiTheme="minorHAnsi" w:cstheme="minorHAnsi"/>
          <w:szCs w:val="24"/>
          <w:highlight w:val="yellow"/>
        </w:rPr>
        <w:t>).</w:t>
      </w:r>
    </w:p>
    <w:p w14:paraId="348F5101" w14:textId="77777777" w:rsidR="00F24EAB" w:rsidRDefault="00F24EAB" w:rsidP="00E03040">
      <w:pPr>
        <w:pStyle w:val="Inciso"/>
        <w:numPr>
          <w:ilvl w:val="0"/>
          <w:numId w:val="0"/>
        </w:numPr>
        <w:spacing w:before="0"/>
        <w:jc w:val="center"/>
        <w:rPr>
          <w:rFonts w:asciiTheme="minorHAnsi" w:hAnsiTheme="minorHAnsi" w:cstheme="minorHAnsi"/>
          <w:u w:val="single"/>
        </w:rPr>
      </w:pPr>
    </w:p>
    <w:p w14:paraId="792364BB" w14:textId="77777777" w:rsidR="0038679E" w:rsidRDefault="0038679E">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5DDC642D" w14:textId="67792ACA" w:rsidR="00E03040" w:rsidRPr="00214B30" w:rsidRDefault="00E03040" w:rsidP="00B61948">
      <w:pPr>
        <w:pStyle w:val="Ttulo2"/>
        <w:numPr>
          <w:ilvl w:val="0"/>
          <w:numId w:val="0"/>
        </w:numPr>
        <w:ind w:left="2411" w:hanging="2411"/>
        <w:rPr>
          <w:b/>
          <w:bCs/>
        </w:rPr>
      </w:pPr>
      <w:bookmarkStart w:id="18" w:name="_Toc149221181"/>
      <w:bookmarkStart w:id="19" w:name="_Toc156986202"/>
      <w:r w:rsidRPr="00214B30">
        <w:rPr>
          <w:b/>
          <w:bCs/>
        </w:rPr>
        <w:lastRenderedPageBreak/>
        <w:t>Diretriz de Concepção (Dtz C)</w:t>
      </w:r>
      <w:bookmarkEnd w:id="18"/>
      <w:bookmarkEnd w:id="19"/>
    </w:p>
    <w:p w14:paraId="6AFBF121" w14:textId="77777777" w:rsidR="00E03040" w:rsidRPr="00823BAE" w:rsidRDefault="00E03040" w:rsidP="00823BAE">
      <w:pPr>
        <w:pStyle w:val="Inciso"/>
        <w:numPr>
          <w:ilvl w:val="0"/>
          <w:numId w:val="0"/>
        </w:numPr>
        <w:spacing w:before="0" w:after="0"/>
        <w:jc w:val="center"/>
        <w:rPr>
          <w:rFonts w:asciiTheme="minorHAnsi" w:hAnsiTheme="minorHAnsi" w:cstheme="minorHAnsi"/>
          <w:sz w:val="28"/>
          <w:szCs w:val="24"/>
          <w:u w:val="single"/>
        </w:rPr>
      </w:pPr>
    </w:p>
    <w:p w14:paraId="5E5E7693" w14:textId="77777777" w:rsidR="00E03040" w:rsidRPr="00B16FBB" w:rsidRDefault="00E03040" w:rsidP="00E03040">
      <w:pPr>
        <w:pStyle w:val="Picturecaption21"/>
        <w:shd w:val="clear" w:color="auto" w:fill="auto"/>
        <w:spacing w:line="240" w:lineRule="auto"/>
        <w:rPr>
          <w:rFonts w:ascii="Calibri Light" w:hAnsi="Calibri Light" w:cs="Calibri Light"/>
          <w:color w:val="auto"/>
          <w:lang w:eastAsia="pt-BR"/>
        </w:rPr>
      </w:pPr>
      <w:r w:rsidRPr="00AD24C5">
        <w:rPr>
          <w:rFonts w:ascii="Calibri Light" w:hAnsi="Calibri Light" w:cs="Calibri Light"/>
          <w:noProof/>
          <w:color w:val="auto"/>
          <w:lang w:eastAsia="pt-BR" w:bidi="ar-SA"/>
        </w:rPr>
        <w:drawing>
          <wp:inline distT="0" distB="0" distL="0" distR="0" wp14:anchorId="0B71E793" wp14:editId="2BCDA32F">
            <wp:extent cx="522605" cy="523750"/>
            <wp:effectExtent l="19050" t="0" r="0" b="0"/>
            <wp:docPr id="1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68F7BB58" w14:textId="77777777" w:rsidR="00E03040" w:rsidRPr="004425B4" w:rsidRDefault="00E03040" w:rsidP="00E03040">
      <w:pPr>
        <w:spacing w:line="100" w:lineRule="atLeast"/>
        <w:ind w:right="-45"/>
        <w:jc w:val="center"/>
        <w:rPr>
          <w:rFonts w:cs="Calibri"/>
          <w:b/>
          <w:sz w:val="20"/>
          <w:szCs w:val="20"/>
        </w:rPr>
      </w:pPr>
      <w:r w:rsidRPr="004425B4">
        <w:rPr>
          <w:rFonts w:cs="Calibri"/>
          <w:b/>
          <w:kern w:val="2"/>
          <w:sz w:val="20"/>
          <w:szCs w:val="20"/>
          <w:lang w:eastAsia="zh-CN"/>
        </w:rPr>
        <w:t>MINISTÉRIO DA DEFESA</w:t>
      </w:r>
    </w:p>
    <w:p w14:paraId="02DB05ED" w14:textId="77777777" w:rsidR="00E03040" w:rsidRPr="004425B4" w:rsidRDefault="00E03040" w:rsidP="00E03040">
      <w:pPr>
        <w:spacing w:line="100" w:lineRule="atLeast"/>
        <w:ind w:right="-45"/>
        <w:jc w:val="center"/>
        <w:rPr>
          <w:rFonts w:cs="Calibri"/>
          <w:b/>
          <w:sz w:val="20"/>
          <w:szCs w:val="20"/>
        </w:rPr>
      </w:pPr>
      <w:r w:rsidRPr="004425B4">
        <w:rPr>
          <w:rFonts w:cs="Calibri"/>
          <w:b/>
          <w:kern w:val="2"/>
          <w:sz w:val="20"/>
          <w:szCs w:val="20"/>
          <w:lang w:eastAsia="zh-CN"/>
        </w:rPr>
        <w:t>EXÉRCITO BRASILEIRO</w:t>
      </w:r>
    </w:p>
    <w:p w14:paraId="277EF83E" w14:textId="77777777" w:rsidR="00E03040" w:rsidRPr="004425B4" w:rsidRDefault="00E03040" w:rsidP="00E03040">
      <w:pPr>
        <w:spacing w:line="100" w:lineRule="atLeast"/>
        <w:ind w:right="-45"/>
        <w:jc w:val="center"/>
        <w:rPr>
          <w:rFonts w:cs="Calibri"/>
          <w:b/>
        </w:rPr>
      </w:pPr>
      <w:r w:rsidRPr="004425B4">
        <w:rPr>
          <w:rStyle w:val="Tipodeletrapredefinidodopargrafo1"/>
          <w:rFonts w:cs="Calibri"/>
          <w:b/>
          <w:kern w:val="2"/>
          <w:sz w:val="20"/>
          <w:szCs w:val="20"/>
          <w:lang w:eastAsia="zh-CN"/>
        </w:rPr>
        <w:t>ESTADO-MAIOR DO EXÉRCITO</w:t>
      </w:r>
    </w:p>
    <w:p w14:paraId="4D061D45" w14:textId="77777777" w:rsidR="00E03040" w:rsidRPr="00B16FBB" w:rsidRDefault="00E03040" w:rsidP="00567949">
      <w:pPr>
        <w:ind w:right="-45"/>
        <w:jc w:val="center"/>
        <w:rPr>
          <w:rFonts w:cs="Calibri"/>
          <w:b/>
          <w:kern w:val="2"/>
          <w:lang w:eastAsia="zh-CN"/>
        </w:rPr>
      </w:pPr>
    </w:p>
    <w:p w14:paraId="7E9DBA20" w14:textId="77777777" w:rsidR="009001D9" w:rsidRDefault="00E03040" w:rsidP="006A2D45">
      <w:pPr>
        <w:jc w:val="center"/>
        <w:rPr>
          <w:rStyle w:val="Tipodeletrapredefinidodopargrafo1"/>
          <w:rFonts w:cs="Calibri"/>
          <w:b/>
        </w:rPr>
      </w:pPr>
      <w:r w:rsidRPr="00B16FBB">
        <w:rPr>
          <w:rStyle w:val="Tipodeletrapredefinidodopargrafo1"/>
          <w:rFonts w:cs="Calibri"/>
          <w:b/>
        </w:rPr>
        <w:t xml:space="preserve">DIRETRIZ DE </w:t>
      </w:r>
      <w:r>
        <w:rPr>
          <w:rStyle w:val="Tipodeletrapredefinidodopargrafo1"/>
          <w:rFonts w:cs="Calibri"/>
          <w:b/>
        </w:rPr>
        <w:t xml:space="preserve">CONCEPÇÃO </w:t>
      </w:r>
    </w:p>
    <w:p w14:paraId="03FA6A92" w14:textId="77777777" w:rsidR="00E03040" w:rsidRPr="009001D9" w:rsidRDefault="009001D9" w:rsidP="006A2D45">
      <w:pPr>
        <w:jc w:val="center"/>
        <w:rPr>
          <w:rStyle w:val="Tipodeletrapredefinidodopargrafo1"/>
          <w:rFonts w:cs="Calibri"/>
          <w:b/>
          <w:highlight w:val="yellow"/>
        </w:rPr>
      </w:pPr>
      <w:r w:rsidRPr="009001D9">
        <w:rPr>
          <w:rStyle w:val="Tipodeletrapredefinidodopargrafo1"/>
          <w:rFonts w:cs="Calibri"/>
          <w:b/>
          <w:highlight w:val="yellow"/>
        </w:rPr>
        <w:t>(IDENTIFICAÇÃO DO SMEM)</w:t>
      </w:r>
    </w:p>
    <w:p w14:paraId="38D709C7" w14:textId="77777777" w:rsidR="00E03040" w:rsidRDefault="00E03040" w:rsidP="006A2D45">
      <w:pPr>
        <w:pStyle w:val="Standard"/>
        <w:rPr>
          <w:rFonts w:asciiTheme="minorHAnsi" w:hAnsiTheme="minorHAnsi" w:cstheme="minorHAnsi"/>
          <w:b/>
          <w:bCs/>
          <w:color w:val="auto"/>
          <w:szCs w:val="24"/>
        </w:rPr>
      </w:pPr>
    </w:p>
    <w:p w14:paraId="2C9EED9D" w14:textId="77777777" w:rsidR="00E03040" w:rsidRPr="00E03040" w:rsidRDefault="00E03040" w:rsidP="006A2D45">
      <w:pPr>
        <w:pStyle w:val="Standard"/>
        <w:spacing w:after="120"/>
        <w:rPr>
          <w:rFonts w:asciiTheme="minorHAnsi" w:hAnsiTheme="minorHAnsi" w:cstheme="minorHAnsi"/>
          <w:b/>
          <w:bCs/>
          <w:color w:val="auto"/>
          <w:szCs w:val="24"/>
        </w:rPr>
      </w:pPr>
      <w:r w:rsidRPr="00E03040">
        <w:rPr>
          <w:rFonts w:asciiTheme="minorHAnsi" w:hAnsiTheme="minorHAnsi" w:cstheme="minorHAnsi"/>
          <w:b/>
          <w:bCs/>
          <w:color w:val="auto"/>
          <w:szCs w:val="24"/>
        </w:rPr>
        <w:t>1. FINALIDADE</w:t>
      </w:r>
    </w:p>
    <w:p w14:paraId="680E5D19" w14:textId="77777777" w:rsidR="00E03040" w:rsidRPr="00E03040" w:rsidRDefault="00E03040" w:rsidP="006A2D45">
      <w:pPr>
        <w:pStyle w:val="Standard"/>
        <w:rPr>
          <w:rFonts w:asciiTheme="minorHAnsi" w:hAnsiTheme="minorHAnsi" w:cstheme="minorHAnsi"/>
          <w:color w:val="auto"/>
          <w:szCs w:val="24"/>
        </w:rPr>
      </w:pPr>
      <w:r w:rsidRPr="00E03040">
        <w:rPr>
          <w:rStyle w:val="Tipodeletrapredefinidodopargrafo1"/>
          <w:rFonts w:asciiTheme="minorHAnsi" w:hAnsiTheme="minorHAnsi" w:cstheme="minorHAnsi"/>
          <w:color w:val="auto"/>
          <w:szCs w:val="24"/>
        </w:rPr>
        <w:t xml:space="preserve">Regular as medidas necessárias à Concepção do(a) </w:t>
      </w:r>
      <w:r w:rsidR="009001D9">
        <w:rPr>
          <w:rStyle w:val="Tipodeletrapredefinidodopargrafo1"/>
          <w:rFonts w:asciiTheme="minorHAnsi" w:hAnsiTheme="minorHAnsi" w:cstheme="minorHAnsi"/>
          <w:color w:val="auto"/>
          <w:szCs w:val="24"/>
        </w:rPr>
        <w:t>(</w:t>
      </w:r>
      <w:r w:rsidR="009001D9" w:rsidRPr="009001D9">
        <w:rPr>
          <w:rStyle w:val="Tipodeletrapredefinidodopargrafo1"/>
          <w:rFonts w:asciiTheme="minorHAnsi" w:hAnsiTheme="minorHAnsi" w:cstheme="minorHAnsi"/>
          <w:color w:val="auto"/>
          <w:szCs w:val="24"/>
          <w:highlight w:val="yellow"/>
        </w:rPr>
        <w:t>identificação do SMEM</w:t>
      </w:r>
      <w:r w:rsidR="009001D9">
        <w:rPr>
          <w:rStyle w:val="Tipodeletrapredefinidodopargrafo1"/>
          <w:rFonts w:asciiTheme="minorHAnsi" w:hAnsiTheme="minorHAnsi" w:cstheme="minorHAnsi"/>
          <w:color w:val="auto"/>
          <w:szCs w:val="24"/>
        </w:rPr>
        <w:t>)</w:t>
      </w:r>
      <w:r w:rsidRPr="00E03040">
        <w:rPr>
          <w:rStyle w:val="Tipodeletrapredefinidodopargrafo1"/>
          <w:rFonts w:asciiTheme="minorHAnsi" w:hAnsiTheme="minorHAnsi" w:cstheme="minorHAnsi"/>
          <w:color w:val="auto"/>
          <w:szCs w:val="24"/>
        </w:rPr>
        <w:t>, a ser materializada pela confecção dos Elementos Definidores do SMEM (EDS) e do Estudo de Viabilidade (EV), conforme o previsto nas Instruções Gerais (IG) para a Gestão do Ciclo de Vida dos Sistemas e Materiais de Emprego Militar (EB10-IG-01.018), 3ª Edição, 2023.</w:t>
      </w:r>
    </w:p>
    <w:p w14:paraId="0A1689B6" w14:textId="77777777" w:rsidR="00E03040" w:rsidRPr="00E03040" w:rsidRDefault="00E03040" w:rsidP="006A2D45">
      <w:pPr>
        <w:pStyle w:val="Standard"/>
        <w:rPr>
          <w:rFonts w:asciiTheme="minorHAnsi" w:hAnsiTheme="minorHAnsi" w:cstheme="minorHAnsi"/>
          <w:color w:val="auto"/>
          <w:szCs w:val="24"/>
        </w:rPr>
      </w:pPr>
    </w:p>
    <w:p w14:paraId="1DADC7BD" w14:textId="77777777" w:rsidR="00E03040" w:rsidRDefault="00E03040" w:rsidP="002B3E33">
      <w:pPr>
        <w:pStyle w:val="Standard"/>
        <w:rPr>
          <w:rFonts w:asciiTheme="minorHAnsi" w:hAnsiTheme="minorHAnsi" w:cstheme="minorHAnsi"/>
          <w:b/>
          <w:bCs/>
          <w:color w:val="auto"/>
          <w:szCs w:val="24"/>
        </w:rPr>
      </w:pPr>
      <w:r w:rsidRPr="00E03040">
        <w:rPr>
          <w:rFonts w:asciiTheme="minorHAnsi" w:hAnsiTheme="minorHAnsi" w:cstheme="minorHAnsi"/>
          <w:b/>
          <w:bCs/>
          <w:color w:val="auto"/>
          <w:szCs w:val="24"/>
        </w:rPr>
        <w:t>2. REFERÊNCIAS</w:t>
      </w:r>
    </w:p>
    <w:p w14:paraId="2ED44F1D" w14:textId="77777777" w:rsidR="002B3E33" w:rsidRPr="004257CF" w:rsidRDefault="002B3E33" w:rsidP="002B3E33">
      <w:pPr>
        <w:pStyle w:val="Alnea"/>
        <w:numPr>
          <w:ilvl w:val="0"/>
          <w:numId w:val="0"/>
        </w:numPr>
        <w:spacing w:before="0"/>
        <w:rPr>
          <w:rFonts w:asciiTheme="minorHAnsi" w:hAnsiTheme="minorHAnsi" w:cstheme="minorHAnsi"/>
          <w:szCs w:val="24"/>
        </w:rPr>
      </w:pPr>
      <w:r w:rsidRPr="004257CF">
        <w:rPr>
          <w:rFonts w:asciiTheme="minorHAnsi" w:hAnsiTheme="minorHAnsi" w:cstheme="minorHAnsi"/>
          <w:szCs w:val="24"/>
        </w:rPr>
        <w:t xml:space="preserve">a. </w:t>
      </w:r>
      <w:r w:rsidRPr="004257CF">
        <w:rPr>
          <w:rFonts w:asciiTheme="minorHAnsi" w:hAnsiTheme="minorHAnsi" w:cstheme="minorHAnsi"/>
          <w:szCs w:val="24"/>
          <w:lang w:val="pt-BR"/>
        </w:rPr>
        <w:t>Instruções Gerais para a Gestão do Ciclo de Vida dos Sistemas e Materiais de Emprego Militar (EB10-IG-01.018), 3ª Edição, 2023</w:t>
      </w:r>
      <w:r w:rsidRPr="004257CF">
        <w:rPr>
          <w:rFonts w:asciiTheme="minorHAnsi" w:hAnsiTheme="minorHAnsi" w:cstheme="minorHAnsi"/>
          <w:szCs w:val="24"/>
        </w:rPr>
        <w:t>.</w:t>
      </w:r>
    </w:p>
    <w:p w14:paraId="21EBE0E1" w14:textId="77777777" w:rsidR="002B3E33" w:rsidRPr="004257CF" w:rsidRDefault="002B3E33" w:rsidP="002B3E33">
      <w:pPr>
        <w:pStyle w:val="pargrafotexto"/>
        <w:ind w:firstLine="0"/>
        <w:rPr>
          <w:rFonts w:asciiTheme="minorHAnsi" w:hAnsiTheme="minorHAnsi" w:cstheme="minorHAnsi"/>
          <w:shd w:val="clear" w:color="auto" w:fill="FFFF00"/>
        </w:rPr>
      </w:pPr>
      <w:r w:rsidRPr="004257CF">
        <w:rPr>
          <w:rFonts w:asciiTheme="minorHAnsi" w:hAnsiTheme="minorHAnsi" w:cstheme="minorHAnsi"/>
        </w:rPr>
        <w:t xml:space="preserve">b. </w:t>
      </w: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711EED4E" w14:textId="77777777" w:rsidR="00E03040" w:rsidRPr="00E03040" w:rsidRDefault="00E03040" w:rsidP="006A2D45">
      <w:pPr>
        <w:pStyle w:val="Standard"/>
        <w:rPr>
          <w:rFonts w:asciiTheme="minorHAnsi" w:hAnsiTheme="minorHAnsi" w:cstheme="minorHAnsi"/>
          <w:b/>
          <w:bCs/>
          <w:color w:val="auto"/>
          <w:szCs w:val="24"/>
        </w:rPr>
      </w:pPr>
    </w:p>
    <w:p w14:paraId="4A82B3CF" w14:textId="77777777" w:rsidR="00E03040" w:rsidRDefault="00E03040" w:rsidP="002B3E33">
      <w:pPr>
        <w:pStyle w:val="Standard"/>
        <w:rPr>
          <w:rFonts w:asciiTheme="minorHAnsi" w:hAnsiTheme="minorHAnsi" w:cstheme="minorHAnsi"/>
          <w:b/>
          <w:bCs/>
          <w:color w:val="auto"/>
          <w:szCs w:val="24"/>
        </w:rPr>
      </w:pPr>
      <w:r w:rsidRPr="00E03040">
        <w:rPr>
          <w:rFonts w:asciiTheme="minorHAnsi" w:hAnsiTheme="minorHAnsi" w:cstheme="minorHAnsi"/>
          <w:b/>
          <w:bCs/>
          <w:color w:val="auto"/>
          <w:szCs w:val="24"/>
        </w:rPr>
        <w:t>3. OBJETIVOS</w:t>
      </w:r>
    </w:p>
    <w:p w14:paraId="1338EA63" w14:textId="77777777" w:rsidR="002B3E33" w:rsidRPr="004257CF" w:rsidRDefault="002B3E33" w:rsidP="002B3E33">
      <w:pPr>
        <w:pStyle w:val="pargrafotexto"/>
        <w:ind w:firstLine="0"/>
        <w:rPr>
          <w:rFonts w:asciiTheme="minorHAnsi" w:hAnsiTheme="minorHAnsi" w:cstheme="minorHAnsi"/>
          <w:shd w:val="clear" w:color="auto" w:fill="FFFF00"/>
        </w:rPr>
      </w:pPr>
      <w:r w:rsidRPr="009001D9">
        <w:rPr>
          <w:rFonts w:asciiTheme="minorHAnsi" w:hAnsiTheme="minorHAnsi" w:cstheme="minorHAnsi"/>
          <w:bCs/>
        </w:rPr>
        <w:t xml:space="preserve">a. </w:t>
      </w: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098497CF" w14:textId="77777777" w:rsidR="00E03040" w:rsidRPr="00E03040" w:rsidRDefault="00E03040" w:rsidP="006A2D45">
      <w:pPr>
        <w:pStyle w:val="Standard"/>
        <w:rPr>
          <w:rFonts w:asciiTheme="minorHAnsi" w:hAnsiTheme="minorHAnsi" w:cstheme="minorHAnsi"/>
          <w:color w:val="auto"/>
          <w:szCs w:val="24"/>
          <w:highlight w:val="yellow"/>
        </w:rPr>
      </w:pPr>
    </w:p>
    <w:p w14:paraId="3EC08A62" w14:textId="77777777" w:rsidR="00E03040" w:rsidRPr="00E03040" w:rsidRDefault="00E03040" w:rsidP="006A2D45">
      <w:pPr>
        <w:pStyle w:val="Standard"/>
        <w:spacing w:after="120"/>
        <w:rPr>
          <w:rFonts w:asciiTheme="minorHAnsi" w:hAnsiTheme="minorHAnsi" w:cstheme="minorHAnsi"/>
          <w:b/>
          <w:bCs/>
          <w:color w:val="auto"/>
          <w:szCs w:val="24"/>
        </w:rPr>
      </w:pPr>
      <w:r w:rsidRPr="00E03040">
        <w:rPr>
          <w:rFonts w:asciiTheme="minorHAnsi" w:hAnsiTheme="minorHAnsi" w:cstheme="minorHAnsi"/>
          <w:b/>
          <w:bCs/>
          <w:color w:val="auto"/>
          <w:szCs w:val="24"/>
        </w:rPr>
        <w:t>4. INFORMAÇÕES RELEVANTES PARA A TOMADA DE DECISÃO</w:t>
      </w:r>
    </w:p>
    <w:p w14:paraId="7B89B58D" w14:textId="2A7D17C6" w:rsidR="00E03040" w:rsidRPr="00E03040" w:rsidRDefault="00E03040" w:rsidP="004B7B62">
      <w:pPr>
        <w:pStyle w:val="Standard"/>
        <w:ind w:firstLine="284"/>
        <w:rPr>
          <w:rFonts w:asciiTheme="minorHAnsi" w:hAnsiTheme="minorHAnsi" w:cstheme="minorHAnsi"/>
          <w:color w:val="auto"/>
          <w:szCs w:val="24"/>
        </w:rPr>
      </w:pPr>
      <w:r w:rsidRPr="004B7B62">
        <w:rPr>
          <w:rFonts w:asciiTheme="minorHAnsi" w:hAnsiTheme="minorHAnsi" w:cstheme="minorHAnsi"/>
          <w:color w:val="auto"/>
          <w:szCs w:val="24"/>
          <w:highlight w:val="yellow"/>
        </w:rPr>
        <w:t>A equipe que confeccionará os EDS e o EV deverá considerar</w:t>
      </w:r>
      <w:r w:rsidR="004B7B62" w:rsidRPr="004B7B62">
        <w:rPr>
          <w:rFonts w:asciiTheme="minorHAnsi" w:hAnsiTheme="minorHAnsi" w:cstheme="minorHAnsi"/>
          <w:color w:val="auto"/>
          <w:szCs w:val="24"/>
          <w:highlight w:val="yellow"/>
        </w:rPr>
        <w:t>, dentre outros, a indicação do Cronograma Físico Financeiro e o responsável pelo inves</w:t>
      </w:r>
      <w:r w:rsidR="004B7B62" w:rsidRPr="004B7B62">
        <w:rPr>
          <w:rFonts w:ascii="Calibri" w:hAnsi="Calibri" w:cs="Calibri"/>
          <w:color w:val="auto"/>
          <w:szCs w:val="24"/>
          <w:highlight w:val="yellow"/>
        </w:rPr>
        <w:t>ti</w:t>
      </w:r>
      <w:r w:rsidR="004B7B62" w:rsidRPr="004B7B62">
        <w:rPr>
          <w:rFonts w:asciiTheme="minorHAnsi" w:hAnsiTheme="minorHAnsi" w:cstheme="minorHAnsi"/>
          <w:color w:val="auto"/>
          <w:szCs w:val="24"/>
          <w:highlight w:val="yellow"/>
        </w:rPr>
        <w:t>mento/custeio (Órgão e Ação Orçamentária)</w:t>
      </w:r>
    </w:p>
    <w:p w14:paraId="6D06EE43" w14:textId="77777777" w:rsidR="00E03040" w:rsidRPr="00E03040" w:rsidRDefault="00E03040" w:rsidP="006A2D45">
      <w:pPr>
        <w:pStyle w:val="Standard"/>
        <w:rPr>
          <w:rFonts w:asciiTheme="minorHAnsi" w:hAnsiTheme="minorHAnsi" w:cstheme="minorHAnsi"/>
          <w:b/>
          <w:bCs/>
          <w:color w:val="auto"/>
          <w:szCs w:val="24"/>
        </w:rPr>
      </w:pPr>
    </w:p>
    <w:p w14:paraId="3DEF6CE9" w14:textId="77777777" w:rsidR="00E03040" w:rsidRDefault="00E03040" w:rsidP="006A2D45">
      <w:pPr>
        <w:pStyle w:val="Standard"/>
        <w:rPr>
          <w:rFonts w:asciiTheme="minorHAnsi" w:hAnsiTheme="minorHAnsi" w:cstheme="minorHAnsi"/>
          <w:b/>
          <w:bCs/>
          <w:color w:val="auto"/>
          <w:szCs w:val="24"/>
        </w:rPr>
      </w:pPr>
      <w:r w:rsidRPr="00E03040">
        <w:rPr>
          <w:rFonts w:asciiTheme="minorHAnsi" w:hAnsiTheme="minorHAnsi" w:cstheme="minorHAnsi"/>
          <w:b/>
          <w:bCs/>
          <w:color w:val="auto"/>
          <w:szCs w:val="24"/>
        </w:rPr>
        <w:t>5. GRUPO DE TRABALHO (GT) DE CONCEPÇÃO</w:t>
      </w:r>
    </w:p>
    <w:p w14:paraId="25320821" w14:textId="77777777" w:rsidR="006A2D45" w:rsidRPr="00E03040" w:rsidRDefault="006A2D45" w:rsidP="002B3E33">
      <w:pPr>
        <w:pStyle w:val="Standard"/>
        <w:rPr>
          <w:rFonts w:asciiTheme="minorHAnsi" w:hAnsiTheme="minorHAnsi" w:cstheme="minorHAnsi"/>
          <w:b/>
          <w:bCs/>
          <w:color w:val="auto"/>
          <w:szCs w:val="24"/>
        </w:rPr>
      </w:pPr>
      <w:r>
        <w:rPr>
          <w:rFonts w:asciiTheme="minorHAnsi" w:hAnsiTheme="minorHAnsi" w:cstheme="minorHAnsi"/>
          <w:b/>
          <w:bCs/>
          <w:color w:val="auto"/>
          <w:szCs w:val="24"/>
        </w:rPr>
        <w:t xml:space="preserve">–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0B6E9988" w14:textId="77777777" w:rsidR="00E03040" w:rsidRPr="00E03040" w:rsidRDefault="00E03040" w:rsidP="006A2D45">
      <w:pPr>
        <w:pStyle w:val="Standard"/>
        <w:rPr>
          <w:rFonts w:asciiTheme="minorHAnsi" w:hAnsiTheme="minorHAnsi" w:cstheme="minorHAnsi"/>
          <w:b/>
          <w:bCs/>
          <w:color w:val="auto"/>
          <w:szCs w:val="24"/>
        </w:rPr>
      </w:pPr>
    </w:p>
    <w:p w14:paraId="2D04AB15" w14:textId="77777777" w:rsidR="00E03040" w:rsidRPr="00E03040" w:rsidRDefault="00E03040" w:rsidP="006A2D45">
      <w:pPr>
        <w:pStyle w:val="Standard"/>
        <w:spacing w:after="120"/>
        <w:rPr>
          <w:rFonts w:asciiTheme="minorHAnsi" w:hAnsiTheme="minorHAnsi" w:cstheme="minorHAnsi"/>
          <w:b/>
          <w:bCs/>
          <w:color w:val="auto"/>
          <w:szCs w:val="24"/>
        </w:rPr>
      </w:pPr>
      <w:r w:rsidRPr="00E03040">
        <w:rPr>
          <w:rFonts w:asciiTheme="minorHAnsi" w:hAnsiTheme="minorHAnsi" w:cstheme="minorHAnsi"/>
          <w:b/>
          <w:bCs/>
          <w:color w:val="auto"/>
          <w:szCs w:val="24"/>
        </w:rPr>
        <w:t>6. DADOS TÉCNICOS</w:t>
      </w:r>
    </w:p>
    <w:p w14:paraId="272412B5" w14:textId="77777777" w:rsidR="00E03040" w:rsidRPr="00E03040" w:rsidRDefault="00E03040" w:rsidP="006A2D45">
      <w:pPr>
        <w:pStyle w:val="Standard"/>
        <w:spacing w:after="120"/>
        <w:rPr>
          <w:rFonts w:asciiTheme="minorHAnsi" w:hAnsiTheme="minorHAnsi" w:cstheme="minorHAnsi"/>
          <w:color w:val="auto"/>
          <w:szCs w:val="24"/>
        </w:rPr>
      </w:pPr>
      <w:r w:rsidRPr="00E03040">
        <w:rPr>
          <w:rFonts w:asciiTheme="minorHAnsi" w:hAnsiTheme="minorHAnsi" w:cstheme="minorHAnsi"/>
          <w:color w:val="auto"/>
          <w:szCs w:val="24"/>
        </w:rPr>
        <w:t>a. Meta</w:t>
      </w:r>
      <w:r w:rsidR="006A2D45">
        <w:rPr>
          <w:rFonts w:asciiTheme="minorHAnsi" w:hAnsiTheme="minorHAnsi" w:cstheme="minorHAnsi"/>
          <w:color w:val="auto"/>
          <w:szCs w:val="24"/>
        </w:rPr>
        <w:t xml:space="preserve">: </w:t>
      </w:r>
      <w:r w:rsidR="006A2D45">
        <w:rPr>
          <w:rStyle w:val="Tipodeletrapredefinidodopargrafo1"/>
          <w:rFonts w:asciiTheme="minorHAnsi" w:hAnsiTheme="minorHAnsi" w:cstheme="minorHAnsi"/>
          <w:color w:val="auto"/>
          <w:szCs w:val="24"/>
        </w:rPr>
        <w:t>o</w:t>
      </w:r>
      <w:r w:rsidRPr="00E03040">
        <w:rPr>
          <w:rStyle w:val="Tipodeletrapredefinidodopargrafo1"/>
          <w:rFonts w:asciiTheme="minorHAnsi" w:hAnsiTheme="minorHAnsi" w:cstheme="minorHAnsi"/>
          <w:color w:val="auto"/>
          <w:szCs w:val="24"/>
        </w:rPr>
        <w:t xml:space="preserve">bter até </w:t>
      </w:r>
      <w:r w:rsidR="00567949">
        <w:rPr>
          <w:rStyle w:val="Tipodeletrapredefinidodopargrafo1"/>
          <w:rFonts w:asciiTheme="minorHAnsi" w:hAnsiTheme="minorHAnsi" w:cstheme="minorHAnsi"/>
          <w:color w:val="auto"/>
          <w:szCs w:val="24"/>
        </w:rPr>
        <w:t>(</w:t>
      </w:r>
      <w:r w:rsidR="00567949" w:rsidRPr="00567949">
        <w:rPr>
          <w:rStyle w:val="Tipodeletrapredefinidodopargrafo1"/>
          <w:rFonts w:asciiTheme="minorHAnsi" w:hAnsiTheme="minorHAnsi" w:cstheme="minorHAnsi"/>
          <w:color w:val="auto"/>
          <w:szCs w:val="24"/>
          <w:highlight w:val="yellow"/>
        </w:rPr>
        <w:t>quantidade</w:t>
      </w:r>
      <w:r w:rsidR="00567949">
        <w:rPr>
          <w:rStyle w:val="Tipodeletrapredefinidodopargrafo1"/>
          <w:rFonts w:asciiTheme="minorHAnsi" w:hAnsiTheme="minorHAnsi" w:cstheme="minorHAnsi"/>
          <w:color w:val="auto"/>
          <w:szCs w:val="24"/>
        </w:rPr>
        <w:t>)</w:t>
      </w:r>
      <w:r w:rsidR="004425B4">
        <w:rPr>
          <w:rStyle w:val="Tipodeletrapredefinidodopargrafo1"/>
          <w:rFonts w:asciiTheme="minorHAnsi" w:hAnsiTheme="minorHAnsi" w:cstheme="minorHAnsi"/>
          <w:color w:val="auto"/>
          <w:szCs w:val="24"/>
        </w:rPr>
        <w:t xml:space="preserve"> de (</w:t>
      </w:r>
      <w:r w:rsidR="004425B4" w:rsidRPr="009001D9">
        <w:rPr>
          <w:rStyle w:val="Tipodeletrapredefinidodopargrafo1"/>
          <w:rFonts w:asciiTheme="minorHAnsi" w:hAnsiTheme="minorHAnsi" w:cstheme="minorHAnsi"/>
          <w:color w:val="auto"/>
          <w:szCs w:val="24"/>
          <w:highlight w:val="yellow"/>
        </w:rPr>
        <w:t>identificação do SMEM</w:t>
      </w:r>
      <w:r w:rsidR="004425B4">
        <w:rPr>
          <w:rStyle w:val="Tipodeletrapredefinidodopargrafo1"/>
          <w:rFonts w:asciiTheme="minorHAnsi" w:hAnsiTheme="minorHAnsi" w:cstheme="minorHAnsi"/>
          <w:color w:val="auto"/>
          <w:szCs w:val="24"/>
        </w:rPr>
        <w:t>)</w:t>
      </w:r>
      <w:r w:rsidRPr="00E03040">
        <w:rPr>
          <w:rStyle w:val="Tipodeletrapredefinidodopargrafo1"/>
          <w:rFonts w:asciiTheme="minorHAnsi" w:hAnsiTheme="minorHAnsi" w:cstheme="minorHAnsi"/>
          <w:color w:val="auto"/>
          <w:szCs w:val="24"/>
        </w:rPr>
        <w:t xml:space="preserve">, conforme o planejamento do </w:t>
      </w:r>
      <w:r w:rsidR="00567949">
        <w:rPr>
          <w:rStyle w:val="Tipodeletrapredefinidodopargrafo1"/>
          <w:rFonts w:asciiTheme="minorHAnsi" w:hAnsiTheme="minorHAnsi" w:cstheme="minorHAnsi"/>
          <w:color w:val="auto"/>
          <w:szCs w:val="24"/>
        </w:rPr>
        <w:t>(</w:t>
      </w:r>
      <w:r w:rsidRPr="00567949">
        <w:rPr>
          <w:rStyle w:val="Tipodeletrapredefinidodopargrafo1"/>
          <w:rFonts w:asciiTheme="minorHAnsi" w:hAnsiTheme="minorHAnsi" w:cstheme="minorHAnsi"/>
          <w:color w:val="auto"/>
          <w:szCs w:val="24"/>
          <w:highlight w:val="yellow"/>
        </w:rPr>
        <w:t xml:space="preserve">Prg EE </w:t>
      </w:r>
      <w:r w:rsidR="002B3E33" w:rsidRPr="00543779">
        <w:rPr>
          <w:rFonts w:asciiTheme="minorHAnsi" w:hAnsiTheme="minorHAnsi" w:cstheme="minorHAnsi"/>
          <w:color w:val="000000"/>
          <w:highlight w:val="yellow"/>
        </w:rPr>
        <w:t>xxxxx</w:t>
      </w:r>
      <w:r w:rsidR="00567949">
        <w:rPr>
          <w:rStyle w:val="Tipodeletrapredefinidodopargrafo1"/>
          <w:rFonts w:asciiTheme="minorHAnsi" w:hAnsiTheme="minorHAnsi" w:cstheme="minorHAnsi"/>
          <w:color w:val="auto"/>
          <w:szCs w:val="24"/>
        </w:rPr>
        <w:t>)</w:t>
      </w:r>
      <w:r w:rsidRPr="00E03040">
        <w:rPr>
          <w:rStyle w:val="Tipodeletrapredefinidodopargrafo1"/>
          <w:rFonts w:asciiTheme="minorHAnsi" w:hAnsiTheme="minorHAnsi" w:cstheme="minorHAnsi"/>
          <w:color w:val="auto"/>
          <w:szCs w:val="24"/>
        </w:rPr>
        <w:t>.</w:t>
      </w:r>
    </w:p>
    <w:p w14:paraId="2DEE6792" w14:textId="77777777" w:rsidR="00E03040" w:rsidRPr="00E03040"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b. Amplitude</w:t>
      </w:r>
    </w:p>
    <w:p w14:paraId="2E082043" w14:textId="77777777" w:rsidR="00E03040" w:rsidRPr="00E03040"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1) Obter, implantar e empregar operacionalmente o(a) </w:t>
      </w:r>
      <w:r w:rsidR="006A2D45">
        <w:rPr>
          <w:rFonts w:asciiTheme="minorHAnsi" w:hAnsiTheme="minorHAnsi" w:cstheme="minorHAnsi"/>
          <w:color w:val="auto"/>
          <w:szCs w:val="24"/>
        </w:rPr>
        <w:t>(</w:t>
      </w:r>
      <w:r w:rsidR="004425B4" w:rsidRPr="009001D9">
        <w:rPr>
          <w:rStyle w:val="Tipodeletrapredefinidodopargrafo1"/>
          <w:rFonts w:asciiTheme="minorHAnsi" w:hAnsiTheme="minorHAnsi" w:cstheme="minorHAnsi"/>
          <w:color w:val="auto"/>
          <w:szCs w:val="24"/>
          <w:highlight w:val="yellow"/>
        </w:rPr>
        <w:t>identificação do SMEM</w:t>
      </w:r>
      <w:r w:rsidR="006A2D45">
        <w:rPr>
          <w:rStyle w:val="Tipodeletrapredefinidodopargrafo1"/>
          <w:rFonts w:asciiTheme="minorHAnsi" w:hAnsiTheme="minorHAnsi" w:cstheme="minorHAnsi"/>
          <w:color w:val="auto"/>
          <w:szCs w:val="24"/>
        </w:rPr>
        <w:t>).</w:t>
      </w:r>
    </w:p>
    <w:p w14:paraId="08CA641D" w14:textId="7CF69BCA" w:rsidR="00E03040" w:rsidRPr="00E03040" w:rsidRDefault="00E03040" w:rsidP="006A2D45">
      <w:pPr>
        <w:pStyle w:val="Standard"/>
        <w:spacing w:after="120"/>
        <w:rPr>
          <w:rFonts w:asciiTheme="minorHAnsi" w:hAnsiTheme="minorHAnsi" w:cstheme="minorHAnsi"/>
          <w:color w:val="auto"/>
          <w:szCs w:val="24"/>
        </w:rPr>
      </w:pPr>
      <w:r w:rsidRPr="00E03040">
        <w:rPr>
          <w:rStyle w:val="Tipodeletrapredefinidodopargrafo1"/>
          <w:rFonts w:asciiTheme="minorHAnsi" w:hAnsiTheme="minorHAnsi" w:cstheme="minorHAnsi"/>
          <w:color w:val="auto"/>
          <w:szCs w:val="24"/>
        </w:rPr>
        <w:t xml:space="preserve">2) A Equipe deverá observar em seus estudos, o acrônimo </w:t>
      </w:r>
      <w:r w:rsidR="00EA71A5">
        <w:rPr>
          <w:rStyle w:val="Tipodeletrapredefinidodopargrafo1"/>
          <w:rFonts w:asciiTheme="minorHAnsi" w:hAnsiTheme="minorHAnsi" w:cstheme="minorHAnsi"/>
          <w:color w:val="auto"/>
          <w:szCs w:val="24"/>
        </w:rPr>
        <w:t>DOPEMAI</w:t>
      </w:r>
      <w:r w:rsidRPr="00E03040">
        <w:rPr>
          <w:rStyle w:val="Tipodeletrapredefinidodopargrafo1"/>
          <w:rFonts w:asciiTheme="minorHAnsi" w:hAnsiTheme="minorHAnsi" w:cstheme="minorHAnsi"/>
          <w:color w:val="auto"/>
          <w:szCs w:val="24"/>
        </w:rPr>
        <w:t xml:space="preserve"> </w:t>
      </w:r>
      <w:r w:rsidR="002B3E33">
        <w:rPr>
          <w:rStyle w:val="Tipodeletrapredefinidodopargrafo1"/>
          <w:rFonts w:asciiTheme="minorHAnsi" w:hAnsiTheme="minorHAnsi" w:cstheme="minorHAnsi"/>
          <w:color w:val="auto"/>
          <w:szCs w:val="24"/>
          <w:highlight w:val="yellow"/>
        </w:rPr>
        <w:t>(c</w:t>
      </w:r>
      <w:r w:rsidRPr="00E03040">
        <w:rPr>
          <w:rStyle w:val="Tipodeletrapredefinidodopargrafo1"/>
          <w:rFonts w:asciiTheme="minorHAnsi" w:hAnsiTheme="minorHAnsi" w:cstheme="minorHAnsi"/>
          <w:color w:val="auto"/>
          <w:szCs w:val="24"/>
          <w:highlight w:val="yellow"/>
        </w:rPr>
        <w:t>olocar os dados essenciais)</w:t>
      </w:r>
      <w:r w:rsidR="006A2D45">
        <w:rPr>
          <w:rStyle w:val="Tipodeletrapredefinidodopargrafo1"/>
          <w:rFonts w:asciiTheme="minorHAnsi" w:hAnsiTheme="minorHAnsi" w:cstheme="minorHAnsi"/>
          <w:color w:val="auto"/>
          <w:szCs w:val="24"/>
        </w:rPr>
        <w:t>.</w:t>
      </w:r>
    </w:p>
    <w:p w14:paraId="576F61BC" w14:textId="77777777" w:rsidR="002B3E33"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c. Premissas </w:t>
      </w:r>
    </w:p>
    <w:p w14:paraId="670541C9" w14:textId="77777777" w:rsidR="00E03040" w:rsidRPr="00E03040" w:rsidRDefault="00E03040" w:rsidP="006A2D45">
      <w:pPr>
        <w:pStyle w:val="Standard"/>
        <w:spacing w:after="120"/>
        <w:rPr>
          <w:rFonts w:asciiTheme="minorHAnsi" w:hAnsiTheme="minorHAnsi" w:cstheme="minorHAnsi"/>
          <w:color w:val="auto"/>
          <w:szCs w:val="24"/>
        </w:rPr>
      </w:pPr>
      <w:r w:rsidRPr="00E03040">
        <w:rPr>
          <w:rFonts w:asciiTheme="minorHAnsi" w:hAnsiTheme="minorHAnsi" w:cstheme="minorHAnsi"/>
          <w:color w:val="auto"/>
          <w:szCs w:val="24"/>
          <w:highlight w:val="yellow"/>
        </w:rPr>
        <w:t>(detalhar as premissas e demais itens conforme a necessidade)</w:t>
      </w:r>
      <w:r w:rsidR="006A2D45">
        <w:rPr>
          <w:rFonts w:asciiTheme="minorHAnsi" w:hAnsiTheme="minorHAnsi" w:cstheme="minorHAnsi"/>
          <w:color w:val="auto"/>
          <w:szCs w:val="24"/>
        </w:rPr>
        <w:t>.</w:t>
      </w:r>
    </w:p>
    <w:p w14:paraId="4FB9A9B7" w14:textId="77777777" w:rsidR="002B3E33"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d. Exclusões </w:t>
      </w:r>
    </w:p>
    <w:p w14:paraId="20B0A853" w14:textId="77777777" w:rsidR="00E03040" w:rsidRPr="00E03040" w:rsidRDefault="00E03040" w:rsidP="006A2D45">
      <w:pPr>
        <w:pStyle w:val="Standard"/>
        <w:spacing w:after="120"/>
        <w:rPr>
          <w:rFonts w:asciiTheme="minorHAnsi" w:hAnsiTheme="minorHAnsi" w:cstheme="minorHAnsi"/>
          <w:color w:val="auto"/>
          <w:szCs w:val="24"/>
        </w:rPr>
      </w:pPr>
      <w:r w:rsidRPr="00E03040">
        <w:rPr>
          <w:rFonts w:asciiTheme="minorHAnsi" w:hAnsiTheme="minorHAnsi" w:cstheme="minorHAnsi"/>
          <w:color w:val="auto"/>
          <w:szCs w:val="24"/>
          <w:highlight w:val="yellow"/>
        </w:rPr>
        <w:t>(</w:t>
      </w:r>
      <w:r w:rsidR="00567949">
        <w:rPr>
          <w:rFonts w:asciiTheme="minorHAnsi" w:hAnsiTheme="minorHAnsi" w:cstheme="minorHAnsi"/>
          <w:color w:val="auto"/>
          <w:szCs w:val="24"/>
          <w:highlight w:val="yellow"/>
        </w:rPr>
        <w:t>d</w:t>
      </w:r>
      <w:r w:rsidRPr="00E03040">
        <w:rPr>
          <w:rFonts w:asciiTheme="minorHAnsi" w:hAnsiTheme="minorHAnsi" w:cstheme="minorHAnsi"/>
          <w:color w:val="auto"/>
          <w:szCs w:val="24"/>
          <w:highlight w:val="yellow"/>
        </w:rPr>
        <w:t xml:space="preserve">etalhar o que não será contemplado no </w:t>
      </w:r>
      <w:r w:rsidR="006A2D45">
        <w:rPr>
          <w:rFonts w:asciiTheme="minorHAnsi" w:hAnsiTheme="minorHAnsi" w:cstheme="minorHAnsi"/>
          <w:color w:val="auto"/>
          <w:szCs w:val="24"/>
          <w:highlight w:val="yellow"/>
        </w:rPr>
        <w:t>projeto</w:t>
      </w:r>
      <w:r w:rsidRPr="00E03040">
        <w:rPr>
          <w:rFonts w:asciiTheme="minorHAnsi" w:hAnsiTheme="minorHAnsi" w:cstheme="minorHAnsi"/>
          <w:color w:val="auto"/>
          <w:szCs w:val="24"/>
          <w:highlight w:val="yellow"/>
        </w:rPr>
        <w:t>)</w:t>
      </w:r>
    </w:p>
    <w:p w14:paraId="34363FA3" w14:textId="77777777" w:rsidR="002B3E33"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e. Restrições </w:t>
      </w:r>
    </w:p>
    <w:p w14:paraId="20340EA2" w14:textId="77777777" w:rsidR="00E03040" w:rsidRPr="00E03040" w:rsidRDefault="00E03040" w:rsidP="006A2D45">
      <w:pPr>
        <w:pStyle w:val="Standard"/>
        <w:spacing w:after="120"/>
        <w:rPr>
          <w:rFonts w:asciiTheme="minorHAnsi" w:hAnsiTheme="minorHAnsi" w:cstheme="minorHAnsi"/>
          <w:color w:val="auto"/>
          <w:szCs w:val="24"/>
        </w:rPr>
      </w:pPr>
      <w:r w:rsidRPr="00E03040">
        <w:rPr>
          <w:rFonts w:asciiTheme="minorHAnsi" w:hAnsiTheme="minorHAnsi" w:cstheme="minorHAnsi"/>
          <w:color w:val="auto"/>
          <w:szCs w:val="24"/>
          <w:highlight w:val="yellow"/>
        </w:rPr>
        <w:lastRenderedPageBreak/>
        <w:t>(apresentar as restrições impostas aos trabalhos (Ex.: aumento de efetivos, etc))</w:t>
      </w:r>
      <w:r w:rsidR="006A2D45">
        <w:rPr>
          <w:rFonts w:asciiTheme="minorHAnsi" w:hAnsiTheme="minorHAnsi" w:cstheme="minorHAnsi"/>
          <w:color w:val="auto"/>
          <w:szCs w:val="24"/>
        </w:rPr>
        <w:t>.</w:t>
      </w:r>
    </w:p>
    <w:p w14:paraId="08221C18" w14:textId="77777777" w:rsidR="002B3E33"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f. Classificação Sigilosa </w:t>
      </w:r>
    </w:p>
    <w:p w14:paraId="1F9C83E3" w14:textId="77777777" w:rsidR="00E03040" w:rsidRPr="00E03040" w:rsidRDefault="00E03040" w:rsidP="006A2D45">
      <w:pPr>
        <w:pStyle w:val="Standard"/>
        <w:spacing w:after="120"/>
        <w:rPr>
          <w:rFonts w:asciiTheme="minorHAnsi" w:hAnsiTheme="minorHAnsi" w:cstheme="minorHAnsi"/>
          <w:color w:val="auto"/>
          <w:szCs w:val="24"/>
        </w:rPr>
      </w:pPr>
      <w:r w:rsidRPr="00E03040">
        <w:rPr>
          <w:rFonts w:asciiTheme="minorHAnsi" w:hAnsiTheme="minorHAnsi" w:cstheme="minorHAnsi"/>
          <w:color w:val="auto"/>
          <w:szCs w:val="24"/>
          <w:highlight w:val="yellow"/>
        </w:rPr>
        <w:t>(descrever a Classificação Sigilosa que deverá ser seguida pelo GT)</w:t>
      </w:r>
    </w:p>
    <w:p w14:paraId="527C53A9" w14:textId="77777777" w:rsidR="002B3E33" w:rsidRDefault="00E03040" w:rsidP="002B3E33">
      <w:pPr>
        <w:pStyle w:val="Standard"/>
        <w:rPr>
          <w:rFonts w:asciiTheme="minorHAnsi" w:hAnsiTheme="minorHAnsi" w:cstheme="minorHAnsi"/>
          <w:color w:val="auto"/>
          <w:szCs w:val="24"/>
        </w:rPr>
      </w:pPr>
      <w:r w:rsidRPr="00E03040">
        <w:rPr>
          <w:rFonts w:asciiTheme="minorHAnsi" w:hAnsiTheme="minorHAnsi" w:cstheme="minorHAnsi"/>
          <w:color w:val="auto"/>
          <w:szCs w:val="24"/>
        </w:rPr>
        <w:t>g. Infraestrutura necessária e existente para o desenvolvimento dos EDS e do EV</w:t>
      </w:r>
      <w:r w:rsidR="006A2D45">
        <w:rPr>
          <w:rFonts w:asciiTheme="minorHAnsi" w:hAnsiTheme="minorHAnsi" w:cstheme="minorHAnsi"/>
          <w:color w:val="auto"/>
          <w:szCs w:val="24"/>
        </w:rPr>
        <w:t xml:space="preserve"> </w:t>
      </w:r>
    </w:p>
    <w:p w14:paraId="06A25D14" w14:textId="77777777" w:rsidR="00E03040" w:rsidRPr="00E03040" w:rsidRDefault="002B3E33" w:rsidP="006A2D45">
      <w:pPr>
        <w:pStyle w:val="Standard"/>
        <w:spacing w:after="120"/>
        <w:rPr>
          <w:rFonts w:asciiTheme="minorHAnsi" w:hAnsiTheme="minorHAnsi" w:cstheme="minorHAnsi"/>
          <w:color w:val="auto"/>
          <w:szCs w:val="24"/>
        </w:rPr>
      </w:pP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1DD98436" w14:textId="77777777" w:rsidR="002B3E33" w:rsidRDefault="00E03040" w:rsidP="006A2D45">
      <w:pPr>
        <w:pStyle w:val="Standard"/>
        <w:rPr>
          <w:rFonts w:asciiTheme="minorHAnsi" w:hAnsiTheme="minorHAnsi" w:cstheme="minorHAnsi"/>
          <w:color w:val="auto"/>
          <w:szCs w:val="24"/>
        </w:rPr>
      </w:pPr>
      <w:r w:rsidRPr="00E03040">
        <w:rPr>
          <w:rFonts w:asciiTheme="minorHAnsi" w:hAnsiTheme="minorHAnsi" w:cstheme="minorHAnsi"/>
          <w:color w:val="auto"/>
          <w:szCs w:val="24"/>
        </w:rPr>
        <w:t>h. Riscos visualizados</w:t>
      </w:r>
      <w:r w:rsidR="006A2D45">
        <w:rPr>
          <w:rFonts w:asciiTheme="minorHAnsi" w:hAnsiTheme="minorHAnsi" w:cstheme="minorHAnsi"/>
          <w:color w:val="auto"/>
          <w:szCs w:val="24"/>
        </w:rPr>
        <w:t xml:space="preserve"> </w:t>
      </w:r>
    </w:p>
    <w:p w14:paraId="3CB1CB15" w14:textId="77777777" w:rsidR="00E03040" w:rsidRPr="00E03040" w:rsidRDefault="002B3E33" w:rsidP="006A2D45">
      <w:pPr>
        <w:pStyle w:val="Standard"/>
        <w:rPr>
          <w:rFonts w:asciiTheme="minorHAnsi" w:hAnsiTheme="minorHAnsi" w:cstheme="minorHAnsi"/>
          <w:color w:val="auto"/>
          <w:szCs w:val="24"/>
        </w:rPr>
      </w:pP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0BC8B8B4" w14:textId="77777777" w:rsidR="00E03040" w:rsidRPr="00E03040" w:rsidRDefault="00E03040" w:rsidP="006A2D45">
      <w:pPr>
        <w:pStyle w:val="Standard"/>
        <w:rPr>
          <w:rFonts w:asciiTheme="minorHAnsi" w:hAnsiTheme="minorHAnsi" w:cstheme="minorHAnsi"/>
          <w:b/>
          <w:bCs/>
          <w:color w:val="auto"/>
          <w:szCs w:val="24"/>
        </w:rPr>
      </w:pPr>
    </w:p>
    <w:p w14:paraId="2E627D3A" w14:textId="77777777" w:rsidR="00E03040" w:rsidRPr="00E03040" w:rsidRDefault="00E03040" w:rsidP="006A2D45">
      <w:pPr>
        <w:pStyle w:val="Standard"/>
        <w:spacing w:after="120"/>
        <w:rPr>
          <w:rStyle w:val="BodytextBold"/>
          <w:rFonts w:asciiTheme="minorHAnsi" w:hAnsiTheme="minorHAnsi" w:cstheme="minorHAnsi"/>
          <w:color w:val="auto"/>
          <w:szCs w:val="24"/>
        </w:rPr>
      </w:pPr>
      <w:r w:rsidRPr="00E03040">
        <w:rPr>
          <w:rFonts w:asciiTheme="minorHAnsi" w:hAnsiTheme="minorHAnsi" w:cstheme="minorHAnsi"/>
          <w:b/>
          <w:bCs/>
          <w:color w:val="auto"/>
          <w:szCs w:val="24"/>
        </w:rPr>
        <w:t xml:space="preserve">7. RECURSOS DISPONÍVEIS PARA A ELABORAÇÃO DOS EDS E EV </w:t>
      </w:r>
    </w:p>
    <w:p w14:paraId="136AD784" w14:textId="77777777" w:rsidR="00E03040" w:rsidRPr="00E03040" w:rsidRDefault="00E03040" w:rsidP="006A2D45">
      <w:pPr>
        <w:pStyle w:val="Standard"/>
        <w:rPr>
          <w:rFonts w:asciiTheme="minorHAnsi" w:hAnsiTheme="minorHAnsi" w:cstheme="minorHAnsi"/>
          <w:color w:val="auto"/>
          <w:szCs w:val="24"/>
        </w:rPr>
      </w:pPr>
      <w:r w:rsidRPr="00E03040">
        <w:rPr>
          <w:rFonts w:asciiTheme="minorHAnsi" w:hAnsiTheme="minorHAnsi" w:cstheme="minorHAnsi"/>
          <w:color w:val="auto"/>
          <w:szCs w:val="24"/>
        </w:rPr>
        <w:t xml:space="preserve">Os recursos orçamentários a serem utilizados para elaboração dos EDS e do EV estarão a cargo do </w:t>
      </w:r>
      <w:r w:rsidR="00567949">
        <w:rPr>
          <w:rFonts w:asciiTheme="minorHAnsi" w:hAnsiTheme="minorHAnsi" w:cstheme="minorHAnsi"/>
          <w:color w:val="auto"/>
          <w:szCs w:val="24"/>
        </w:rPr>
        <w:t>(</w:t>
      </w:r>
      <w:r w:rsidR="00567949" w:rsidRPr="00567949">
        <w:rPr>
          <w:rFonts w:asciiTheme="minorHAnsi" w:hAnsiTheme="minorHAnsi" w:cstheme="minorHAnsi"/>
          <w:color w:val="auto"/>
          <w:szCs w:val="24"/>
          <w:highlight w:val="yellow"/>
        </w:rPr>
        <w:t>órgão</w:t>
      </w:r>
      <w:r w:rsidR="00567949">
        <w:rPr>
          <w:rFonts w:asciiTheme="minorHAnsi" w:hAnsiTheme="minorHAnsi" w:cstheme="minorHAnsi"/>
          <w:color w:val="auto"/>
          <w:szCs w:val="24"/>
        </w:rPr>
        <w:t>)</w:t>
      </w:r>
      <w:r w:rsidRPr="00E03040">
        <w:rPr>
          <w:rFonts w:asciiTheme="minorHAnsi" w:hAnsiTheme="minorHAnsi" w:cstheme="minorHAnsi"/>
          <w:color w:val="auto"/>
          <w:szCs w:val="24"/>
        </w:rPr>
        <w:t>.</w:t>
      </w:r>
    </w:p>
    <w:p w14:paraId="7A950527" w14:textId="77777777" w:rsidR="00325BBD" w:rsidRPr="000F1126" w:rsidRDefault="00325BBD" w:rsidP="00325BBD">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04DA9456" w14:textId="77777777" w:rsidR="00E03040" w:rsidRPr="00E03040" w:rsidRDefault="00E03040" w:rsidP="006A2D45">
      <w:pPr>
        <w:pStyle w:val="Standard"/>
        <w:rPr>
          <w:rFonts w:asciiTheme="minorHAnsi" w:hAnsiTheme="minorHAnsi" w:cstheme="minorHAnsi"/>
          <w:color w:val="auto"/>
          <w:szCs w:val="24"/>
        </w:rPr>
      </w:pPr>
    </w:p>
    <w:p w14:paraId="50794F41" w14:textId="77777777" w:rsidR="00E03040" w:rsidRPr="00E03040" w:rsidRDefault="00E03040" w:rsidP="006A2D45">
      <w:pPr>
        <w:pStyle w:val="Standard"/>
        <w:spacing w:after="120"/>
        <w:rPr>
          <w:rStyle w:val="BodytextBold"/>
          <w:rFonts w:asciiTheme="minorHAnsi" w:hAnsiTheme="minorHAnsi" w:cstheme="minorHAnsi"/>
          <w:color w:val="auto"/>
          <w:szCs w:val="24"/>
        </w:rPr>
      </w:pPr>
      <w:r w:rsidRPr="00E03040">
        <w:rPr>
          <w:rFonts w:asciiTheme="minorHAnsi" w:hAnsiTheme="minorHAnsi" w:cstheme="minorHAnsi"/>
          <w:b/>
          <w:bCs/>
          <w:color w:val="auto"/>
          <w:szCs w:val="24"/>
        </w:rPr>
        <w:t>8. PRAZO PARA A CONFECÇÃO DOS</w:t>
      </w:r>
      <w:r w:rsidRPr="00E03040">
        <w:rPr>
          <w:rStyle w:val="BodytextBold"/>
          <w:rFonts w:asciiTheme="minorHAnsi" w:hAnsiTheme="minorHAnsi" w:cstheme="minorHAnsi"/>
          <w:color w:val="auto"/>
          <w:szCs w:val="24"/>
        </w:rPr>
        <w:t xml:space="preserve"> DOCUMENTOS</w:t>
      </w:r>
    </w:p>
    <w:p w14:paraId="58E24A4D" w14:textId="77777777" w:rsidR="00E03040" w:rsidRPr="00E03040" w:rsidRDefault="00E03040" w:rsidP="006A2D45">
      <w:pPr>
        <w:pStyle w:val="Standard"/>
        <w:spacing w:after="120"/>
        <w:rPr>
          <w:rStyle w:val="Tipodeletrapredefinidodopargrafo1"/>
          <w:rFonts w:asciiTheme="minorHAnsi" w:hAnsiTheme="minorHAnsi" w:cstheme="minorHAnsi"/>
          <w:color w:val="auto"/>
          <w:szCs w:val="24"/>
          <w:highlight w:val="yellow"/>
        </w:rPr>
      </w:pPr>
      <w:r w:rsidRPr="00E03040">
        <w:rPr>
          <w:rStyle w:val="Tipodeletrapredefinidodopargrafo1"/>
          <w:rFonts w:asciiTheme="minorHAnsi" w:hAnsiTheme="minorHAnsi" w:cstheme="minorHAnsi"/>
          <w:color w:val="auto"/>
          <w:szCs w:val="24"/>
        </w:rPr>
        <w:t xml:space="preserve">a. Os EDS deverão ser apresentados ao EME no prazo de </w:t>
      </w:r>
      <w:r w:rsidR="00567949" w:rsidRPr="00567949">
        <w:rPr>
          <w:rStyle w:val="Tipodeletrapredefinidodopargrafo1"/>
          <w:rFonts w:asciiTheme="minorHAnsi" w:hAnsiTheme="minorHAnsi" w:cstheme="minorHAnsi"/>
          <w:color w:val="auto"/>
          <w:szCs w:val="24"/>
          <w:highlight w:val="yellow"/>
        </w:rPr>
        <w:t>(número de dias/</w:t>
      </w:r>
      <w:r w:rsidR="002B3E33">
        <w:rPr>
          <w:rStyle w:val="Tipodeletrapredefinidodopargrafo1"/>
          <w:rFonts w:asciiTheme="minorHAnsi" w:hAnsiTheme="minorHAnsi" w:cstheme="minorHAnsi"/>
          <w:color w:val="auto"/>
          <w:szCs w:val="24"/>
          <w:highlight w:val="yellow"/>
        </w:rPr>
        <w:t>semanas/</w:t>
      </w:r>
      <w:r w:rsidR="00567949" w:rsidRPr="00567949">
        <w:rPr>
          <w:rStyle w:val="Tipodeletrapredefinidodopargrafo1"/>
          <w:rFonts w:asciiTheme="minorHAnsi" w:hAnsiTheme="minorHAnsi" w:cstheme="minorHAnsi"/>
          <w:color w:val="auto"/>
          <w:szCs w:val="24"/>
          <w:highlight w:val="yellow"/>
        </w:rPr>
        <w:t>meses)</w:t>
      </w:r>
      <w:r w:rsidRPr="00567949">
        <w:rPr>
          <w:rStyle w:val="Tipodeletrapredefinidodopargrafo1"/>
          <w:rFonts w:asciiTheme="minorHAnsi" w:hAnsiTheme="minorHAnsi" w:cstheme="minorHAnsi"/>
          <w:color w:val="auto"/>
          <w:szCs w:val="24"/>
        </w:rPr>
        <w:t>.</w:t>
      </w:r>
    </w:p>
    <w:p w14:paraId="7C495611" w14:textId="77777777" w:rsidR="00E03040" w:rsidRPr="00E03040" w:rsidRDefault="00E03040" w:rsidP="006A2D45">
      <w:pPr>
        <w:pStyle w:val="Standard"/>
        <w:rPr>
          <w:rStyle w:val="Tipodeletrapredefinidodopargrafo1"/>
          <w:rFonts w:asciiTheme="minorHAnsi" w:hAnsiTheme="minorHAnsi" w:cstheme="minorHAnsi"/>
          <w:color w:val="auto"/>
          <w:szCs w:val="24"/>
        </w:rPr>
      </w:pPr>
      <w:r w:rsidRPr="00E03040">
        <w:rPr>
          <w:rStyle w:val="Tipodeletrapredefinidodopargrafo1"/>
          <w:rFonts w:asciiTheme="minorHAnsi" w:hAnsiTheme="minorHAnsi" w:cstheme="minorHAnsi"/>
          <w:color w:val="auto"/>
          <w:szCs w:val="24"/>
        </w:rPr>
        <w:t>b. Após a revisão (</w:t>
      </w:r>
      <w:r w:rsidR="00567949">
        <w:rPr>
          <w:rStyle w:val="Tipodeletrapredefinidodopargrafo1"/>
          <w:rFonts w:asciiTheme="minorHAnsi" w:hAnsiTheme="minorHAnsi" w:cstheme="minorHAnsi"/>
          <w:color w:val="auto"/>
          <w:szCs w:val="24"/>
        </w:rPr>
        <w:t xml:space="preserve">pelos </w:t>
      </w:r>
      <w:r w:rsidRPr="00E03040">
        <w:rPr>
          <w:rStyle w:val="Tipodeletrapredefinidodopargrafo1"/>
          <w:rFonts w:asciiTheme="minorHAnsi" w:hAnsiTheme="minorHAnsi" w:cstheme="minorHAnsi"/>
          <w:color w:val="auto"/>
          <w:szCs w:val="24"/>
        </w:rPr>
        <w:t xml:space="preserve">órgãos revisores) </w:t>
      </w:r>
      <w:r w:rsidR="006A2D45">
        <w:rPr>
          <w:rStyle w:val="Tipodeletrapredefinidodopargrafo1"/>
          <w:rFonts w:asciiTheme="minorHAnsi" w:hAnsiTheme="minorHAnsi" w:cstheme="minorHAnsi"/>
          <w:color w:val="auto"/>
          <w:szCs w:val="24"/>
        </w:rPr>
        <w:t xml:space="preserve">e </w:t>
      </w:r>
      <w:r w:rsidRPr="00E03040">
        <w:rPr>
          <w:rStyle w:val="Tipodeletrapredefinidodopargrafo1"/>
          <w:rFonts w:asciiTheme="minorHAnsi" w:hAnsiTheme="minorHAnsi" w:cstheme="minorHAnsi"/>
          <w:color w:val="auto"/>
          <w:szCs w:val="24"/>
        </w:rPr>
        <w:t>a aprovação (</w:t>
      </w:r>
      <w:r w:rsidR="00567949">
        <w:rPr>
          <w:rStyle w:val="Tipodeletrapredefinidodopargrafo1"/>
          <w:rFonts w:asciiTheme="minorHAnsi" w:hAnsiTheme="minorHAnsi" w:cstheme="minorHAnsi"/>
          <w:color w:val="auto"/>
          <w:szCs w:val="24"/>
        </w:rPr>
        <w:t xml:space="preserve">pelo </w:t>
      </w:r>
      <w:r w:rsidRPr="00E03040">
        <w:rPr>
          <w:rStyle w:val="Tipodeletrapredefinidodopargrafo1"/>
          <w:rFonts w:asciiTheme="minorHAnsi" w:hAnsiTheme="minorHAnsi" w:cstheme="minorHAnsi"/>
          <w:color w:val="auto"/>
          <w:szCs w:val="24"/>
        </w:rPr>
        <w:t>EME) do EDS,  o EV deverá ser apresentado ao EME</w:t>
      </w:r>
      <w:r w:rsidR="006A2D45">
        <w:rPr>
          <w:rStyle w:val="Tipodeletrapredefinidodopargrafo1"/>
          <w:rFonts w:asciiTheme="minorHAnsi" w:hAnsiTheme="minorHAnsi" w:cstheme="minorHAnsi"/>
          <w:color w:val="auto"/>
          <w:szCs w:val="24"/>
        </w:rPr>
        <w:t>,</w:t>
      </w:r>
      <w:r w:rsidR="00567949">
        <w:rPr>
          <w:rStyle w:val="Tipodeletrapredefinidodopargrafo1"/>
          <w:rFonts w:asciiTheme="minorHAnsi" w:hAnsiTheme="minorHAnsi" w:cstheme="minorHAnsi"/>
          <w:color w:val="auto"/>
          <w:szCs w:val="24"/>
        </w:rPr>
        <w:t xml:space="preserve"> pelo GT de Concepção</w:t>
      </w:r>
      <w:r w:rsidR="006A2D45">
        <w:rPr>
          <w:rStyle w:val="Tipodeletrapredefinidodopargrafo1"/>
          <w:rFonts w:asciiTheme="minorHAnsi" w:hAnsiTheme="minorHAnsi" w:cstheme="minorHAnsi"/>
          <w:color w:val="auto"/>
          <w:szCs w:val="24"/>
        </w:rPr>
        <w:t>,</w:t>
      </w:r>
      <w:r w:rsidRPr="00E03040">
        <w:rPr>
          <w:rStyle w:val="Tipodeletrapredefinidodopargrafo1"/>
          <w:rFonts w:asciiTheme="minorHAnsi" w:hAnsiTheme="minorHAnsi" w:cstheme="minorHAnsi"/>
          <w:color w:val="auto"/>
          <w:szCs w:val="24"/>
        </w:rPr>
        <w:t xml:space="preserve"> no prazo de </w:t>
      </w:r>
      <w:r w:rsidR="00567949" w:rsidRPr="00567949">
        <w:rPr>
          <w:rStyle w:val="Tipodeletrapredefinidodopargrafo1"/>
          <w:rFonts w:asciiTheme="minorHAnsi" w:hAnsiTheme="minorHAnsi" w:cstheme="minorHAnsi"/>
          <w:color w:val="auto"/>
          <w:szCs w:val="24"/>
          <w:highlight w:val="yellow"/>
        </w:rPr>
        <w:t>(número de dias/</w:t>
      </w:r>
      <w:r w:rsidR="002B3E33">
        <w:rPr>
          <w:rStyle w:val="Tipodeletrapredefinidodopargrafo1"/>
          <w:rFonts w:asciiTheme="minorHAnsi" w:hAnsiTheme="minorHAnsi" w:cstheme="minorHAnsi"/>
          <w:color w:val="auto"/>
          <w:szCs w:val="24"/>
          <w:highlight w:val="yellow"/>
        </w:rPr>
        <w:t>semanas/</w:t>
      </w:r>
      <w:r w:rsidR="00567949" w:rsidRPr="00567949">
        <w:rPr>
          <w:rStyle w:val="Tipodeletrapredefinidodopargrafo1"/>
          <w:rFonts w:asciiTheme="minorHAnsi" w:hAnsiTheme="minorHAnsi" w:cstheme="minorHAnsi"/>
          <w:color w:val="auto"/>
          <w:szCs w:val="24"/>
          <w:highlight w:val="yellow"/>
        </w:rPr>
        <w:t>meses)</w:t>
      </w:r>
      <w:r w:rsidR="00567949" w:rsidRPr="00567949">
        <w:rPr>
          <w:rStyle w:val="Tipodeletrapredefinidodopargrafo1"/>
          <w:rFonts w:asciiTheme="minorHAnsi" w:hAnsiTheme="minorHAnsi" w:cstheme="minorHAnsi"/>
          <w:color w:val="auto"/>
          <w:szCs w:val="24"/>
        </w:rPr>
        <w:t>.</w:t>
      </w:r>
    </w:p>
    <w:p w14:paraId="2477D22C" w14:textId="77777777" w:rsidR="00E03040" w:rsidRPr="00E03040" w:rsidRDefault="00E03040" w:rsidP="006A2D45">
      <w:pPr>
        <w:pStyle w:val="Standard"/>
        <w:rPr>
          <w:rFonts w:asciiTheme="minorHAnsi" w:hAnsiTheme="minorHAnsi" w:cstheme="minorHAnsi"/>
          <w:color w:val="auto"/>
          <w:szCs w:val="24"/>
          <w:highlight w:val="yellow"/>
        </w:rPr>
      </w:pPr>
    </w:p>
    <w:p w14:paraId="23C6AF8A" w14:textId="77777777" w:rsidR="00E03040" w:rsidRDefault="00E03040" w:rsidP="006A2D45">
      <w:pPr>
        <w:pStyle w:val="Standard"/>
        <w:rPr>
          <w:rFonts w:asciiTheme="minorHAnsi" w:hAnsiTheme="minorHAnsi" w:cstheme="minorHAnsi"/>
          <w:b/>
          <w:bCs/>
          <w:color w:val="auto"/>
          <w:szCs w:val="24"/>
        </w:rPr>
      </w:pPr>
      <w:r w:rsidRPr="00E03040">
        <w:rPr>
          <w:rFonts w:asciiTheme="minorHAnsi" w:hAnsiTheme="minorHAnsi" w:cstheme="minorHAnsi"/>
          <w:b/>
          <w:bCs/>
          <w:color w:val="auto"/>
          <w:szCs w:val="24"/>
        </w:rPr>
        <w:t>9. PRESCRIÇÕES DIVERSAS</w:t>
      </w:r>
    </w:p>
    <w:p w14:paraId="1848F489" w14:textId="77777777" w:rsidR="002B3E33" w:rsidRPr="00E03040" w:rsidRDefault="002B3E33" w:rsidP="002B3E33">
      <w:pPr>
        <w:pStyle w:val="Standard"/>
        <w:spacing w:after="120"/>
        <w:rPr>
          <w:rFonts w:asciiTheme="minorHAnsi" w:hAnsiTheme="minorHAnsi" w:cstheme="minorHAnsi"/>
          <w:color w:val="auto"/>
          <w:szCs w:val="24"/>
        </w:rPr>
      </w:pPr>
      <w:r>
        <w:rPr>
          <w:rFonts w:asciiTheme="minorHAnsi" w:hAnsiTheme="minorHAnsi" w:cstheme="minorHAnsi"/>
          <w:color w:val="000000"/>
        </w:rPr>
        <w:t>(</w:t>
      </w:r>
      <w:r w:rsidRPr="00543779">
        <w:rPr>
          <w:rFonts w:asciiTheme="minorHAnsi" w:hAnsiTheme="minorHAnsi" w:cstheme="minorHAnsi"/>
          <w:color w:val="000000"/>
          <w:highlight w:val="yellow"/>
        </w:rPr>
        <w:t>xxxxx</w:t>
      </w:r>
      <w:r>
        <w:rPr>
          <w:rFonts w:asciiTheme="minorHAnsi" w:hAnsiTheme="minorHAnsi" w:cstheme="minorHAnsi"/>
          <w:color w:val="000000"/>
        </w:rPr>
        <w:t>)</w:t>
      </w:r>
    </w:p>
    <w:p w14:paraId="41D9F679" w14:textId="2E6B7EBF" w:rsidR="007F0168" w:rsidRPr="00624CAE" w:rsidRDefault="007F0168" w:rsidP="00B61948">
      <w:pPr>
        <w:pStyle w:val="Ttulo2"/>
        <w:numPr>
          <w:ilvl w:val="0"/>
          <w:numId w:val="0"/>
        </w:numPr>
        <w:ind w:left="2411" w:hanging="2411"/>
      </w:pPr>
      <w:r>
        <w:rPr>
          <w:rFonts w:cs="Calibri"/>
          <w:u w:val="single"/>
        </w:rPr>
        <w:br w:type="page"/>
      </w:r>
      <w:bookmarkStart w:id="20" w:name="_Toc149221182"/>
      <w:r w:rsidR="005449D1" w:rsidRPr="00214B30">
        <w:rPr>
          <w:b/>
          <w:bCs/>
        </w:rPr>
        <w:lastRenderedPageBreak/>
        <w:t xml:space="preserve"> </w:t>
      </w:r>
      <w:bookmarkStart w:id="21" w:name="_Toc156986203"/>
      <w:r w:rsidRPr="00214B30">
        <w:rPr>
          <w:b/>
          <w:bCs/>
        </w:rPr>
        <w:t>Requisitos Operacionais (RO)</w:t>
      </w:r>
      <w:bookmarkEnd w:id="20"/>
      <w:bookmarkEnd w:id="21"/>
    </w:p>
    <w:p w14:paraId="61D15D77" w14:textId="77777777" w:rsidR="007F0168" w:rsidRDefault="007F0168" w:rsidP="004425B4">
      <w:pPr>
        <w:pStyle w:val="Inciso"/>
        <w:numPr>
          <w:ilvl w:val="0"/>
          <w:numId w:val="0"/>
        </w:numPr>
        <w:spacing w:before="0" w:after="0"/>
        <w:jc w:val="center"/>
        <w:rPr>
          <w:rFonts w:asciiTheme="minorHAnsi" w:hAnsiTheme="minorHAnsi" w:cstheme="minorHAnsi"/>
          <w:szCs w:val="24"/>
          <w:u w:val="single"/>
        </w:rPr>
      </w:pPr>
    </w:p>
    <w:p w14:paraId="37FB9272" w14:textId="77777777" w:rsidR="007F0168" w:rsidRPr="00B16FBB" w:rsidRDefault="007F0168" w:rsidP="007F0168">
      <w:pPr>
        <w:pStyle w:val="Picturecaption21"/>
        <w:shd w:val="clear" w:color="auto" w:fill="auto"/>
        <w:spacing w:line="240" w:lineRule="auto"/>
        <w:rPr>
          <w:rFonts w:ascii="Calibri Light" w:hAnsi="Calibri Light" w:cs="Calibri Light"/>
          <w:color w:val="auto"/>
          <w:lang w:eastAsia="pt-BR"/>
        </w:rPr>
      </w:pPr>
      <w:r w:rsidRPr="00AD24C5">
        <w:rPr>
          <w:rFonts w:ascii="Calibri Light" w:hAnsi="Calibri Light" w:cs="Calibri Light"/>
          <w:noProof/>
          <w:color w:val="auto"/>
          <w:lang w:eastAsia="pt-BR" w:bidi="ar-SA"/>
        </w:rPr>
        <w:drawing>
          <wp:inline distT="0" distB="0" distL="0" distR="0" wp14:anchorId="0AF9FF12" wp14:editId="33BB0379">
            <wp:extent cx="522605" cy="523750"/>
            <wp:effectExtent l="1905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492DEEB0" w14:textId="77777777" w:rsidR="007F0168" w:rsidRPr="004425B4" w:rsidRDefault="007F0168" w:rsidP="007F0168">
      <w:pPr>
        <w:ind w:right="-45"/>
        <w:jc w:val="center"/>
        <w:rPr>
          <w:rFonts w:cs="Calibri"/>
          <w:b/>
          <w:sz w:val="20"/>
          <w:szCs w:val="20"/>
        </w:rPr>
      </w:pPr>
      <w:r w:rsidRPr="004425B4">
        <w:rPr>
          <w:rFonts w:cs="Calibri"/>
          <w:b/>
          <w:kern w:val="2"/>
          <w:sz w:val="20"/>
          <w:szCs w:val="20"/>
          <w:lang w:eastAsia="zh-CN"/>
        </w:rPr>
        <w:t>MINISTÉRIO DA DEFESA</w:t>
      </w:r>
    </w:p>
    <w:p w14:paraId="022AB686" w14:textId="77777777" w:rsidR="007F0168" w:rsidRPr="004425B4" w:rsidRDefault="007F0168" w:rsidP="007F0168">
      <w:pPr>
        <w:ind w:right="-45"/>
        <w:jc w:val="center"/>
        <w:rPr>
          <w:rFonts w:cs="Calibri"/>
          <w:b/>
          <w:sz w:val="20"/>
          <w:szCs w:val="20"/>
        </w:rPr>
      </w:pPr>
      <w:r w:rsidRPr="004425B4">
        <w:rPr>
          <w:rFonts w:cs="Calibri"/>
          <w:b/>
          <w:kern w:val="2"/>
          <w:sz w:val="20"/>
          <w:szCs w:val="20"/>
          <w:lang w:eastAsia="zh-CN"/>
        </w:rPr>
        <w:t>EXÉRCITO BRASILEIRO</w:t>
      </w:r>
    </w:p>
    <w:p w14:paraId="3BA8EB53" w14:textId="77777777" w:rsidR="007F0168" w:rsidRPr="004425B4" w:rsidRDefault="007F0168" w:rsidP="007F0168">
      <w:pPr>
        <w:ind w:right="-45"/>
        <w:jc w:val="center"/>
        <w:rPr>
          <w:rFonts w:cs="Calibri"/>
          <w:b/>
          <w:sz w:val="22"/>
        </w:rPr>
      </w:pPr>
      <w:r w:rsidRPr="004425B4">
        <w:rPr>
          <w:rStyle w:val="Tipodeletrapredefinidodopargrafo1"/>
          <w:rFonts w:cs="Calibri"/>
          <w:b/>
          <w:kern w:val="2"/>
          <w:sz w:val="20"/>
          <w:szCs w:val="20"/>
          <w:highlight w:val="yellow"/>
          <w:lang w:eastAsia="zh-CN"/>
        </w:rPr>
        <w:t>(GT)</w:t>
      </w:r>
    </w:p>
    <w:p w14:paraId="5A58B548" w14:textId="77777777" w:rsidR="007F0168" w:rsidRPr="00FF0CD3" w:rsidRDefault="007F0168" w:rsidP="004425B4">
      <w:pPr>
        <w:pStyle w:val="Inciso"/>
        <w:numPr>
          <w:ilvl w:val="0"/>
          <w:numId w:val="0"/>
        </w:numPr>
        <w:spacing w:before="0" w:after="0"/>
        <w:jc w:val="center"/>
        <w:rPr>
          <w:rFonts w:asciiTheme="minorHAnsi" w:hAnsiTheme="minorHAnsi" w:cstheme="minorHAnsi"/>
          <w:szCs w:val="24"/>
          <w:u w:val="single"/>
        </w:rPr>
      </w:pPr>
    </w:p>
    <w:p w14:paraId="182F6BBE" w14:textId="08A8E734" w:rsidR="007F0168" w:rsidRPr="00210BAE" w:rsidRDefault="007F0168" w:rsidP="00210BAE">
      <w:pPr>
        <w:pStyle w:val="NormalWeb"/>
        <w:jc w:val="center"/>
        <w:rPr>
          <w:b/>
          <w:bCs/>
        </w:rPr>
      </w:pPr>
      <w:bookmarkStart w:id="22" w:name="_Toc147750703"/>
      <w:bookmarkStart w:id="23" w:name="_Toc149220212"/>
      <w:bookmarkStart w:id="24" w:name="_Toc149220514"/>
      <w:bookmarkStart w:id="25" w:name="_Toc149221183"/>
      <w:r w:rsidRPr="00210BAE">
        <w:rPr>
          <w:b/>
          <w:bCs/>
        </w:rPr>
        <w:t>REQUI</w:t>
      </w:r>
      <w:r w:rsidR="007D245E" w:rsidRPr="00210BAE">
        <w:rPr>
          <w:b/>
          <w:bCs/>
        </w:rPr>
        <w:t>SI</w:t>
      </w:r>
      <w:r w:rsidRPr="00210BAE">
        <w:rPr>
          <w:b/>
          <w:bCs/>
        </w:rPr>
        <w:t>TOS OPERACIONAIS</w:t>
      </w:r>
      <w:bookmarkEnd w:id="22"/>
      <w:bookmarkEnd w:id="23"/>
      <w:bookmarkEnd w:id="24"/>
      <w:bookmarkEnd w:id="25"/>
    </w:p>
    <w:p w14:paraId="6E4510AB" w14:textId="77777777" w:rsidR="00B31BFA" w:rsidRPr="00B31BFA" w:rsidRDefault="00B31BFA" w:rsidP="00B31BFA">
      <w:pPr>
        <w:jc w:val="center"/>
        <w:rPr>
          <w:lang w:val="pt-BR"/>
        </w:rPr>
      </w:pPr>
      <w:r>
        <w:rPr>
          <w:lang w:val="pt-BR"/>
        </w:rPr>
        <w:t>(</w:t>
      </w:r>
      <w:r w:rsidRPr="00B31BFA">
        <w:rPr>
          <w:highlight w:val="yellow"/>
          <w:lang w:val="pt-BR"/>
        </w:rPr>
        <w:t>Identificação DO SMEM</w:t>
      </w:r>
      <w:r>
        <w:rPr>
          <w:lang w:val="pt-BR"/>
        </w:rPr>
        <w:t>)</w:t>
      </w:r>
    </w:p>
    <w:p w14:paraId="6A9D563F" w14:textId="77777777" w:rsidR="007F0168" w:rsidRDefault="007F0168" w:rsidP="007F0168">
      <w:pPr>
        <w:pStyle w:val="Ttulo2"/>
        <w:numPr>
          <w:ilvl w:val="0"/>
          <w:numId w:val="0"/>
        </w:numPr>
        <w:jc w:val="both"/>
        <w:rPr>
          <w:rFonts w:asciiTheme="minorHAnsi" w:hAnsiTheme="minorHAnsi" w:cstheme="minorHAnsi"/>
          <w:b/>
          <w:bCs/>
        </w:rPr>
      </w:pPr>
    </w:p>
    <w:p w14:paraId="31029EE8" w14:textId="77777777" w:rsidR="007F0168" w:rsidRPr="00C5196E" w:rsidRDefault="007F0168" w:rsidP="00C5196E">
      <w:pPr>
        <w:rPr>
          <w:rFonts w:cstheme="minorHAnsi"/>
          <w:b/>
          <w:bCs/>
          <w:color w:val="000000"/>
        </w:rPr>
      </w:pPr>
      <w:bookmarkStart w:id="26" w:name="_Toc147750704"/>
      <w:bookmarkStart w:id="27" w:name="_Toc149220213"/>
      <w:bookmarkStart w:id="28" w:name="_Toc149220515"/>
      <w:bookmarkStart w:id="29" w:name="_Toc149221184"/>
      <w:r w:rsidRPr="00C5196E">
        <w:rPr>
          <w:rFonts w:cstheme="minorHAnsi"/>
          <w:b/>
          <w:bCs/>
          <w:color w:val="000000"/>
        </w:rPr>
        <w:t>1. TÍTULO</w:t>
      </w:r>
      <w:bookmarkEnd w:id="26"/>
      <w:bookmarkEnd w:id="27"/>
      <w:bookmarkEnd w:id="28"/>
      <w:bookmarkEnd w:id="29"/>
    </w:p>
    <w:p w14:paraId="4C96F2F6" w14:textId="77777777" w:rsidR="007F0168" w:rsidRPr="00543779" w:rsidRDefault="007F0168" w:rsidP="002B3E33">
      <w:pPr>
        <w:pStyle w:val="Corpodetexto0"/>
        <w:spacing w:after="0"/>
        <w:ind w:firstLine="284"/>
        <w:rPr>
          <w:rFonts w:asciiTheme="minorHAnsi" w:hAnsiTheme="minorHAnsi" w:cstheme="minorHAnsi"/>
        </w:rPr>
      </w:pPr>
      <w:r w:rsidRPr="00543779">
        <w:rPr>
          <w:rFonts w:asciiTheme="minorHAnsi" w:hAnsiTheme="minorHAnsi" w:cstheme="minorHAnsi"/>
        </w:rPr>
        <w:t xml:space="preserve">Requisitos Operacionais </w:t>
      </w:r>
      <w:r w:rsidR="004425B4">
        <w:rPr>
          <w:rFonts w:asciiTheme="minorHAnsi" w:hAnsiTheme="minorHAnsi" w:cstheme="minorHAnsi"/>
        </w:rPr>
        <w:t xml:space="preserve">(RO) </w:t>
      </w:r>
      <w:r w:rsidRPr="00543779">
        <w:rPr>
          <w:rFonts w:asciiTheme="minorHAnsi" w:hAnsiTheme="minorHAnsi" w:cstheme="minorHAnsi"/>
        </w:rPr>
        <w:t xml:space="preserve">para o(a) </w:t>
      </w:r>
      <w:r w:rsidR="002B3E33">
        <w:rPr>
          <w:rFonts w:asciiTheme="minorHAnsi" w:hAnsiTheme="minorHAnsi" w:cstheme="minorHAnsi"/>
          <w:highlight w:val="yellow"/>
        </w:rPr>
        <w:t>(identificação d</w:t>
      </w:r>
      <w:r w:rsidRPr="00543779">
        <w:rPr>
          <w:rFonts w:asciiTheme="minorHAnsi" w:hAnsiTheme="minorHAnsi" w:cstheme="minorHAnsi"/>
          <w:highlight w:val="yellow"/>
        </w:rPr>
        <w:t>o SMEM,</w:t>
      </w:r>
      <w:r w:rsidR="002B3E33">
        <w:rPr>
          <w:rFonts w:asciiTheme="minorHAnsi" w:hAnsiTheme="minorHAnsi" w:cstheme="minorHAnsi"/>
          <w:spacing w:val="-2"/>
          <w:highlight w:val="yellow"/>
        </w:rPr>
        <w:t xml:space="preserve"> – </w:t>
      </w:r>
      <w:r w:rsidRPr="00543779">
        <w:rPr>
          <w:rFonts w:asciiTheme="minorHAnsi" w:hAnsiTheme="minorHAnsi" w:cstheme="minorHAnsi"/>
          <w:highlight w:val="yellow"/>
        </w:rPr>
        <w:t>Xª</w:t>
      </w:r>
      <w:r w:rsidRPr="00543779">
        <w:rPr>
          <w:rFonts w:asciiTheme="minorHAnsi" w:hAnsiTheme="minorHAnsi" w:cstheme="minorHAnsi"/>
          <w:spacing w:val="-3"/>
          <w:highlight w:val="yellow"/>
        </w:rPr>
        <w:t xml:space="preserve"> </w:t>
      </w:r>
      <w:r w:rsidRPr="00543779">
        <w:rPr>
          <w:rFonts w:asciiTheme="minorHAnsi" w:hAnsiTheme="minorHAnsi" w:cstheme="minorHAnsi"/>
          <w:highlight w:val="yellow"/>
        </w:rPr>
        <w:t>edição, XXXX)</w:t>
      </w:r>
      <w:r>
        <w:rPr>
          <w:rFonts w:asciiTheme="minorHAnsi" w:hAnsiTheme="minorHAnsi" w:cstheme="minorHAnsi"/>
        </w:rPr>
        <w:t>.</w:t>
      </w:r>
    </w:p>
    <w:p w14:paraId="55F3A88C" w14:textId="77777777" w:rsidR="007F0168" w:rsidRPr="00543779" w:rsidRDefault="007F0168" w:rsidP="007F0168">
      <w:pPr>
        <w:ind w:right="142"/>
        <w:contextualSpacing/>
        <w:rPr>
          <w:rFonts w:cstheme="minorHAnsi"/>
          <w:spacing w:val="6"/>
        </w:rPr>
      </w:pPr>
    </w:p>
    <w:p w14:paraId="7F95F340" w14:textId="77777777" w:rsidR="007F0168" w:rsidRPr="00543779" w:rsidRDefault="007F0168" w:rsidP="007F0168">
      <w:pPr>
        <w:rPr>
          <w:rFonts w:cstheme="minorHAnsi"/>
          <w:color w:val="000000"/>
        </w:rPr>
      </w:pPr>
      <w:r w:rsidRPr="00543779">
        <w:rPr>
          <w:rFonts w:cstheme="minorHAnsi"/>
          <w:b/>
          <w:bCs/>
          <w:color w:val="000000"/>
        </w:rPr>
        <w:t>2. FINALIDADE</w:t>
      </w:r>
    </w:p>
    <w:p w14:paraId="36A1C9C6" w14:textId="77777777" w:rsidR="007F0168" w:rsidRPr="00543779" w:rsidRDefault="007F0168" w:rsidP="002B3E33">
      <w:pPr>
        <w:pStyle w:val="Corpodetexto0"/>
        <w:spacing w:after="0"/>
        <w:ind w:right="-1" w:firstLine="284"/>
        <w:rPr>
          <w:rFonts w:asciiTheme="minorHAnsi" w:hAnsiTheme="minorHAnsi" w:cstheme="minorHAnsi"/>
          <w:color w:val="000000"/>
        </w:rPr>
      </w:pPr>
      <w:r w:rsidRPr="00543779">
        <w:rPr>
          <w:rFonts w:asciiTheme="minorHAnsi" w:hAnsiTheme="minorHAnsi" w:cstheme="minorHAnsi"/>
        </w:rPr>
        <w:t xml:space="preserve">Apresentar os </w:t>
      </w:r>
      <w:r w:rsidR="004425B4">
        <w:rPr>
          <w:rFonts w:asciiTheme="minorHAnsi" w:hAnsiTheme="minorHAnsi" w:cstheme="minorHAnsi"/>
        </w:rPr>
        <w:t>RO</w:t>
      </w:r>
      <w:r w:rsidRPr="00543779">
        <w:rPr>
          <w:rFonts w:asciiTheme="minorHAnsi" w:hAnsiTheme="minorHAnsi" w:cstheme="minorHAnsi"/>
        </w:rPr>
        <w:t xml:space="preserve"> do(a) </w:t>
      </w:r>
      <w:r w:rsidR="002B3E33">
        <w:rPr>
          <w:rFonts w:asciiTheme="minorHAnsi" w:hAnsiTheme="minorHAnsi" w:cstheme="minorHAnsi"/>
          <w:highlight w:val="yellow"/>
        </w:rPr>
        <w:t>(identificação</w:t>
      </w:r>
      <w:r w:rsidRPr="00543779">
        <w:rPr>
          <w:rFonts w:asciiTheme="minorHAnsi" w:hAnsiTheme="minorHAnsi" w:cstheme="minorHAnsi"/>
          <w:highlight w:val="yellow"/>
        </w:rPr>
        <w:t xml:space="preserve"> </w:t>
      </w:r>
      <w:r w:rsidR="002B3E33">
        <w:rPr>
          <w:rFonts w:asciiTheme="minorHAnsi" w:hAnsiTheme="minorHAnsi" w:cstheme="minorHAnsi"/>
          <w:highlight w:val="yellow"/>
        </w:rPr>
        <w:t>d</w:t>
      </w:r>
      <w:r w:rsidRPr="00543779">
        <w:rPr>
          <w:rFonts w:asciiTheme="minorHAnsi" w:hAnsiTheme="minorHAnsi" w:cstheme="minorHAnsi"/>
          <w:highlight w:val="yellow"/>
        </w:rPr>
        <w:t>o SMEM)</w:t>
      </w:r>
      <w:r>
        <w:rPr>
          <w:rFonts w:asciiTheme="minorHAnsi" w:hAnsiTheme="minorHAnsi" w:cstheme="minorHAnsi"/>
        </w:rPr>
        <w:t>.</w:t>
      </w:r>
    </w:p>
    <w:p w14:paraId="77C67D94" w14:textId="77777777" w:rsidR="007F0168" w:rsidRPr="00543779" w:rsidRDefault="007F0168" w:rsidP="002B3E33">
      <w:pPr>
        <w:rPr>
          <w:rFonts w:cstheme="minorHAnsi"/>
          <w:color w:val="000000"/>
        </w:rPr>
      </w:pPr>
    </w:p>
    <w:p w14:paraId="14CC9001" w14:textId="77777777" w:rsidR="007F0168" w:rsidRPr="00543779" w:rsidRDefault="007F0168" w:rsidP="007F0168">
      <w:pPr>
        <w:rPr>
          <w:rFonts w:cstheme="minorHAnsi"/>
          <w:color w:val="000000"/>
        </w:rPr>
      </w:pPr>
      <w:r w:rsidRPr="00543779">
        <w:rPr>
          <w:rFonts w:cstheme="minorHAnsi"/>
          <w:b/>
          <w:bCs/>
          <w:color w:val="000000"/>
        </w:rPr>
        <w:t>3. APLICAÇÃO</w:t>
      </w:r>
    </w:p>
    <w:p w14:paraId="06BD25F2" w14:textId="03CD5338" w:rsidR="007F0168" w:rsidRPr="00543779" w:rsidRDefault="007F0168" w:rsidP="007F0168">
      <w:pPr>
        <w:pStyle w:val="Corpodetexto0"/>
        <w:ind w:right="-1" w:firstLine="284"/>
        <w:rPr>
          <w:rFonts w:asciiTheme="minorHAnsi" w:hAnsiTheme="minorHAnsi" w:cstheme="minorHAnsi"/>
        </w:rPr>
      </w:pPr>
      <w:r>
        <w:rPr>
          <w:rFonts w:asciiTheme="minorHAnsi" w:hAnsiTheme="minorHAnsi" w:cstheme="minorHAnsi"/>
        </w:rPr>
        <w:t>Os RO</w:t>
      </w:r>
      <w:r w:rsidRPr="00543779">
        <w:rPr>
          <w:rFonts w:asciiTheme="minorHAnsi" w:hAnsiTheme="minorHAnsi" w:cstheme="minorHAnsi"/>
        </w:rPr>
        <w:t xml:space="preserve"> constituem atributos verificáveis do(a) </w:t>
      </w:r>
      <w:r w:rsidR="002B3E33">
        <w:rPr>
          <w:rFonts w:asciiTheme="minorHAnsi" w:hAnsiTheme="minorHAnsi" w:cstheme="minorHAnsi"/>
          <w:highlight w:val="yellow"/>
        </w:rPr>
        <w:t>(identificação</w:t>
      </w:r>
      <w:r w:rsidRPr="00543779">
        <w:rPr>
          <w:rFonts w:asciiTheme="minorHAnsi" w:hAnsiTheme="minorHAnsi" w:cstheme="minorHAnsi"/>
          <w:highlight w:val="yellow"/>
        </w:rPr>
        <w:t xml:space="preserve"> </w:t>
      </w:r>
      <w:r w:rsidR="002B3E33">
        <w:rPr>
          <w:rFonts w:asciiTheme="minorHAnsi" w:hAnsiTheme="minorHAnsi" w:cstheme="minorHAnsi"/>
          <w:highlight w:val="yellow"/>
        </w:rPr>
        <w:t>d</w:t>
      </w:r>
      <w:r w:rsidRPr="00543779">
        <w:rPr>
          <w:rFonts w:asciiTheme="minorHAnsi" w:hAnsiTheme="minorHAnsi" w:cstheme="minorHAnsi"/>
          <w:highlight w:val="yellow"/>
        </w:rPr>
        <w:t>o SMEM)</w:t>
      </w:r>
      <w:r w:rsidRPr="00543779">
        <w:rPr>
          <w:rFonts w:asciiTheme="minorHAnsi" w:hAnsiTheme="minorHAnsi" w:cstheme="minorHAnsi"/>
        </w:rPr>
        <w:t>, que</w:t>
      </w:r>
      <w:r>
        <w:rPr>
          <w:rFonts w:asciiTheme="minorHAnsi" w:hAnsiTheme="minorHAnsi" w:cstheme="minorHAnsi"/>
        </w:rPr>
        <w:t>, uma vez revisados pelos ODS/</w:t>
      </w:r>
      <w:proofErr w:type="spellStart"/>
      <w:r>
        <w:rPr>
          <w:rFonts w:asciiTheme="minorHAnsi" w:hAnsiTheme="minorHAnsi" w:cstheme="minorHAnsi"/>
        </w:rPr>
        <w:t>ODOp</w:t>
      </w:r>
      <w:proofErr w:type="spellEnd"/>
      <w:r>
        <w:rPr>
          <w:rFonts w:asciiTheme="minorHAnsi" w:hAnsiTheme="minorHAnsi" w:cstheme="minorHAnsi"/>
        </w:rPr>
        <w:t xml:space="preserve"> e aprovados pelo ODG,</w:t>
      </w:r>
      <w:r w:rsidRPr="00543779">
        <w:rPr>
          <w:rFonts w:asciiTheme="minorHAnsi" w:hAnsiTheme="minorHAnsi" w:cstheme="minorHAnsi"/>
          <w:spacing w:val="1"/>
        </w:rPr>
        <w:t xml:space="preserve"> </w:t>
      </w:r>
      <w:r w:rsidR="001849CF">
        <w:rPr>
          <w:rFonts w:asciiTheme="minorHAnsi" w:hAnsiTheme="minorHAnsi" w:cstheme="minorHAnsi"/>
        </w:rPr>
        <w:t>subsidiarão, juntamente com os requisitos técnico-industriais e logísticos,</w:t>
      </w:r>
      <w:r w:rsidRPr="00543779">
        <w:rPr>
          <w:rFonts w:asciiTheme="minorHAnsi" w:hAnsiTheme="minorHAnsi" w:cstheme="minorHAnsi"/>
        </w:rPr>
        <w:t xml:space="preserve"> a </w:t>
      </w:r>
      <w:r>
        <w:rPr>
          <w:rFonts w:asciiTheme="minorHAnsi" w:hAnsiTheme="minorHAnsi" w:cstheme="minorHAnsi"/>
        </w:rPr>
        <w:t>elaboração do Estudo de Viabilidade</w:t>
      </w:r>
      <w:r w:rsidR="001849CF">
        <w:rPr>
          <w:rFonts w:asciiTheme="minorHAnsi" w:hAnsiTheme="minorHAnsi" w:cstheme="minorHAnsi"/>
        </w:rPr>
        <w:t xml:space="preserve"> (EV),</w:t>
      </w:r>
      <w:r>
        <w:rPr>
          <w:rFonts w:asciiTheme="minorHAnsi" w:hAnsiTheme="minorHAnsi" w:cstheme="minorHAnsi"/>
        </w:rPr>
        <w:t xml:space="preserve"> a ser apreciado </w:t>
      </w:r>
      <w:r w:rsidRPr="00543779">
        <w:rPr>
          <w:rFonts w:asciiTheme="minorHAnsi" w:hAnsiTheme="minorHAnsi" w:cstheme="minorHAnsi"/>
        </w:rPr>
        <w:t xml:space="preserve">no âmbito da 1ª Reunião </w:t>
      </w:r>
      <w:r w:rsidR="001849CF">
        <w:rPr>
          <w:rFonts w:asciiTheme="minorHAnsi" w:hAnsiTheme="minorHAnsi" w:cstheme="minorHAnsi"/>
        </w:rPr>
        <w:t>Decisória</w:t>
      </w:r>
      <w:r w:rsidRPr="00543779">
        <w:rPr>
          <w:rFonts w:asciiTheme="minorHAnsi" w:hAnsiTheme="minorHAnsi" w:cstheme="minorHAnsi"/>
        </w:rPr>
        <w:t xml:space="preserve"> (1ª RD)</w:t>
      </w:r>
      <w:r>
        <w:rPr>
          <w:rFonts w:asciiTheme="minorHAnsi" w:hAnsiTheme="minorHAnsi" w:cstheme="minorHAnsi"/>
        </w:rPr>
        <w:t>,</w:t>
      </w:r>
      <w:r w:rsidRPr="00543779">
        <w:rPr>
          <w:rFonts w:asciiTheme="minorHAnsi" w:hAnsiTheme="minorHAnsi" w:cstheme="minorHAnsi"/>
        </w:rPr>
        <w:t xml:space="preserve"> </w:t>
      </w:r>
      <w:r w:rsidR="001849CF">
        <w:rPr>
          <w:rFonts w:asciiTheme="minorHAnsi" w:hAnsiTheme="minorHAnsi" w:cstheme="minorHAnsi"/>
        </w:rPr>
        <w:t xml:space="preserve">que deliberará </w:t>
      </w:r>
      <w:r w:rsidRPr="00543779">
        <w:rPr>
          <w:rFonts w:asciiTheme="minorHAnsi" w:hAnsiTheme="minorHAnsi" w:cstheme="minorHAnsi"/>
        </w:rPr>
        <w:t xml:space="preserve">sobre </w:t>
      </w:r>
      <w:r>
        <w:rPr>
          <w:rFonts w:asciiTheme="minorHAnsi" w:hAnsiTheme="minorHAnsi" w:cstheme="minorHAnsi"/>
        </w:rPr>
        <w:t>a neces</w:t>
      </w:r>
      <w:r w:rsidR="001849CF">
        <w:rPr>
          <w:rFonts w:asciiTheme="minorHAnsi" w:hAnsiTheme="minorHAnsi" w:cstheme="minorHAnsi"/>
        </w:rPr>
        <w:t xml:space="preserve">sidade de revisão da </w:t>
      </w:r>
      <w:proofErr w:type="spellStart"/>
      <w:r w:rsidR="001849CF">
        <w:rPr>
          <w:rFonts w:asciiTheme="minorHAnsi" w:hAnsiTheme="minorHAnsi" w:cstheme="minorHAnsi"/>
        </w:rPr>
        <w:t>concepção</w:t>
      </w:r>
      <w:proofErr w:type="spellEnd"/>
      <w:r w:rsidR="001849CF">
        <w:rPr>
          <w:rFonts w:asciiTheme="minorHAnsi" w:hAnsiTheme="minorHAnsi" w:cstheme="minorHAnsi"/>
        </w:rPr>
        <w:t xml:space="preserve"> ou </w:t>
      </w:r>
      <w:r>
        <w:rPr>
          <w:rFonts w:asciiTheme="minorHAnsi" w:hAnsiTheme="minorHAnsi" w:cstheme="minorHAnsi"/>
        </w:rPr>
        <w:t>de novo estudo, ou, no caso de continu</w:t>
      </w:r>
      <w:r w:rsidR="007C024A">
        <w:rPr>
          <w:rFonts w:asciiTheme="minorHAnsi" w:hAnsiTheme="minorHAnsi" w:cstheme="minorHAnsi"/>
        </w:rPr>
        <w:t>i</w:t>
      </w:r>
      <w:r>
        <w:rPr>
          <w:rFonts w:asciiTheme="minorHAnsi" w:hAnsiTheme="minorHAnsi" w:cstheme="minorHAnsi"/>
        </w:rPr>
        <w:t xml:space="preserve">dade, </w:t>
      </w:r>
      <w:r w:rsidR="001849CF">
        <w:rPr>
          <w:rFonts w:asciiTheme="minorHAnsi" w:hAnsiTheme="minorHAnsi" w:cstheme="minorHAnsi"/>
        </w:rPr>
        <w:t xml:space="preserve">sobre </w:t>
      </w:r>
      <w:r w:rsidRPr="00543779">
        <w:rPr>
          <w:rFonts w:asciiTheme="minorHAnsi" w:hAnsiTheme="minorHAnsi" w:cstheme="minorHAnsi"/>
        </w:rPr>
        <w:t xml:space="preserve">o </w:t>
      </w:r>
      <w:r>
        <w:rPr>
          <w:rFonts w:asciiTheme="minorHAnsi" w:hAnsiTheme="minorHAnsi" w:cstheme="minorHAnsi"/>
        </w:rPr>
        <w:t>modelo de obtenç</w:t>
      </w:r>
      <w:r w:rsidR="001849CF">
        <w:rPr>
          <w:rFonts w:asciiTheme="minorHAnsi" w:hAnsiTheme="minorHAnsi" w:cstheme="minorHAnsi"/>
        </w:rPr>
        <w:t>ão</w:t>
      </w:r>
      <w:r>
        <w:rPr>
          <w:rFonts w:asciiTheme="minorHAnsi" w:hAnsiTheme="minorHAnsi" w:cstheme="minorHAnsi"/>
        </w:rPr>
        <w:t xml:space="preserve">, seja por aquisição </w:t>
      </w:r>
      <w:r w:rsidR="001849CF">
        <w:rPr>
          <w:rFonts w:asciiTheme="minorHAnsi" w:hAnsiTheme="minorHAnsi" w:cstheme="minorHAnsi"/>
        </w:rPr>
        <w:t>de prateleira,</w:t>
      </w:r>
      <w:r>
        <w:rPr>
          <w:rFonts w:asciiTheme="minorHAnsi" w:hAnsiTheme="minorHAnsi" w:cstheme="minorHAnsi"/>
        </w:rPr>
        <w:t xml:space="preserve"> seja por desenvolvimento</w:t>
      </w:r>
      <w:r w:rsidR="001849CF">
        <w:rPr>
          <w:rFonts w:asciiTheme="minorHAnsi" w:hAnsiTheme="minorHAnsi" w:cstheme="minorHAnsi"/>
        </w:rPr>
        <w:t>.</w:t>
      </w:r>
    </w:p>
    <w:p w14:paraId="21657581" w14:textId="77777777" w:rsidR="007F0168" w:rsidRPr="00543779" w:rsidRDefault="007F0168" w:rsidP="007F0168">
      <w:pPr>
        <w:rPr>
          <w:rFonts w:cstheme="minorHAnsi"/>
          <w:color w:val="000000"/>
        </w:rPr>
      </w:pPr>
    </w:p>
    <w:p w14:paraId="4C599F5E" w14:textId="77777777" w:rsidR="007F0168" w:rsidRPr="00543779" w:rsidRDefault="007F0168" w:rsidP="007F0168">
      <w:pPr>
        <w:spacing w:after="120"/>
        <w:rPr>
          <w:rFonts w:cstheme="minorHAnsi"/>
          <w:color w:val="000000"/>
        </w:rPr>
      </w:pPr>
      <w:r w:rsidRPr="00543779">
        <w:rPr>
          <w:rFonts w:cstheme="minorHAnsi"/>
          <w:b/>
          <w:bCs/>
          <w:color w:val="000000"/>
        </w:rPr>
        <w:t>4. REFERÊNCIAS</w:t>
      </w:r>
    </w:p>
    <w:p w14:paraId="2543BA42" w14:textId="77777777" w:rsidR="007F0168" w:rsidRPr="00543779" w:rsidRDefault="007F0168" w:rsidP="002B3E33">
      <w:pPr>
        <w:spacing w:after="120"/>
        <w:rPr>
          <w:rFonts w:cstheme="minorHAnsi"/>
          <w:color w:val="000000"/>
        </w:rPr>
      </w:pPr>
      <w:r w:rsidRPr="00543779">
        <w:rPr>
          <w:rFonts w:cstheme="minorHAnsi"/>
          <w:color w:val="000000"/>
        </w:rPr>
        <w:t>a. Instruções Gerais para a Gestão do Ciclo de Vida dos Sistemas e Materiais de Emprego Militar (EB10-IG-01.</w:t>
      </w:r>
      <w:r w:rsidRPr="00543779">
        <w:rPr>
          <w:rFonts w:cstheme="minorHAnsi"/>
        </w:rPr>
        <w:t>018), 3ª edição, 2023</w:t>
      </w:r>
      <w:r>
        <w:rPr>
          <w:rFonts w:cstheme="minorHAnsi"/>
        </w:rPr>
        <w:t>.</w:t>
      </w:r>
    </w:p>
    <w:p w14:paraId="324D390A" w14:textId="77777777" w:rsidR="007F0168" w:rsidRPr="002B3E33" w:rsidRDefault="007F0168" w:rsidP="002B3E33">
      <w:pPr>
        <w:pStyle w:val="Standard"/>
        <w:rPr>
          <w:rFonts w:asciiTheme="minorHAnsi" w:hAnsiTheme="minorHAnsi" w:cstheme="minorHAnsi"/>
          <w:color w:val="auto"/>
          <w:szCs w:val="24"/>
        </w:rPr>
      </w:pPr>
      <w:r w:rsidRPr="00543779">
        <w:rPr>
          <w:rFonts w:cstheme="minorHAnsi"/>
          <w:color w:val="000000"/>
        </w:rPr>
        <w:t xml:space="preserve">b.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5791FDE9" w14:textId="6B6A3435" w:rsidR="007F0168" w:rsidRPr="00543779" w:rsidRDefault="007F0168" w:rsidP="007F0168">
      <w:pPr>
        <w:rPr>
          <w:rFonts w:cstheme="minorHAnsi"/>
          <w:spacing w:val="-2"/>
        </w:rPr>
      </w:pPr>
      <w:r w:rsidRPr="00543779">
        <w:rPr>
          <w:rFonts w:cstheme="minorHAnsi"/>
          <w:color w:val="000000"/>
          <w:highlight w:val="yellow"/>
        </w:rPr>
        <w:t>(</w:t>
      </w:r>
      <w:proofErr w:type="spellStart"/>
      <w:r w:rsidRPr="00543779">
        <w:rPr>
          <w:rFonts w:cstheme="minorHAnsi"/>
          <w:color w:val="000000"/>
          <w:highlight w:val="yellow"/>
        </w:rPr>
        <w:t>Obs</w:t>
      </w:r>
      <w:proofErr w:type="spellEnd"/>
      <w:r w:rsidRPr="00543779">
        <w:rPr>
          <w:rFonts w:cstheme="minorHAnsi"/>
          <w:color w:val="000000"/>
          <w:highlight w:val="yellow"/>
        </w:rPr>
        <w:t xml:space="preserve">: na aplicação </w:t>
      </w:r>
      <w:r w:rsidRPr="005A38E3">
        <w:rPr>
          <w:rFonts w:cstheme="minorHAnsi"/>
          <w:highlight w:val="yellow"/>
        </w:rPr>
        <w:t>dest</w:t>
      </w:r>
      <w:r w:rsidR="004C2832" w:rsidRPr="005A38E3">
        <w:rPr>
          <w:rFonts w:cstheme="minorHAnsi"/>
          <w:highlight w:val="yellow"/>
        </w:rPr>
        <w:t>a</w:t>
      </w:r>
      <w:r w:rsidRPr="005A38E3">
        <w:rPr>
          <w:rFonts w:cstheme="minorHAnsi"/>
          <w:highlight w:val="yellow"/>
        </w:rPr>
        <w:t>s</w:t>
      </w:r>
      <w:r w:rsidR="004C2832" w:rsidRPr="005A38E3">
        <w:rPr>
          <w:rFonts w:cstheme="minorHAnsi"/>
          <w:highlight w:val="yellow"/>
        </w:rPr>
        <w:t xml:space="preserve"> NOG</w:t>
      </w:r>
      <w:r w:rsidRPr="005A38E3">
        <w:rPr>
          <w:rFonts w:cstheme="minorHAnsi"/>
          <w:highlight w:val="yellow"/>
        </w:rPr>
        <w:t xml:space="preserve">, </w:t>
      </w:r>
      <w:r w:rsidRPr="00543779">
        <w:rPr>
          <w:rFonts w:cstheme="minorHAnsi"/>
          <w:color w:val="000000"/>
          <w:highlight w:val="yellow"/>
        </w:rPr>
        <w:t>devem ser consultados os documentos relacionados neste tópico e/ou as normas nas edições em vigor à época desta aplicação, devendo, entretanto, ser levado em conta a celeridade deste processo para viabilizar a tomada de decisão)</w:t>
      </w:r>
      <w:r>
        <w:rPr>
          <w:rFonts w:cstheme="minorHAnsi"/>
          <w:color w:val="000000"/>
        </w:rPr>
        <w:t>.</w:t>
      </w:r>
    </w:p>
    <w:p w14:paraId="16C6C636" w14:textId="77777777" w:rsidR="007F0168" w:rsidRPr="00543779" w:rsidRDefault="007F0168" w:rsidP="007F0168">
      <w:pPr>
        <w:rPr>
          <w:rFonts w:cstheme="minorHAnsi"/>
          <w:color w:val="000000"/>
          <w:highlight w:val="yellow"/>
        </w:rPr>
      </w:pPr>
    </w:p>
    <w:p w14:paraId="62AED50A" w14:textId="77777777" w:rsidR="007F0168" w:rsidRPr="00543779" w:rsidRDefault="007F0168" w:rsidP="002B3E33">
      <w:pPr>
        <w:rPr>
          <w:rFonts w:cstheme="minorHAnsi"/>
          <w:b/>
          <w:bCs/>
          <w:color w:val="000000"/>
        </w:rPr>
      </w:pPr>
      <w:r w:rsidRPr="00543779">
        <w:rPr>
          <w:rFonts w:cstheme="minorHAnsi"/>
          <w:b/>
          <w:bCs/>
          <w:color w:val="000000"/>
        </w:rPr>
        <w:t>5. DEFINIÇÕES</w:t>
      </w:r>
    </w:p>
    <w:p w14:paraId="682FCF26" w14:textId="77777777" w:rsidR="007F0168" w:rsidRPr="002B3E33" w:rsidRDefault="007F0168" w:rsidP="002B3E33">
      <w:pPr>
        <w:pStyle w:val="Standard"/>
        <w:rPr>
          <w:rFonts w:asciiTheme="minorHAnsi" w:hAnsiTheme="minorHAnsi" w:cstheme="minorHAnsi"/>
          <w:color w:val="auto"/>
          <w:szCs w:val="24"/>
        </w:rPr>
      </w:pPr>
      <w:r w:rsidRPr="00543779">
        <w:rPr>
          <w:rFonts w:cstheme="minorHAnsi"/>
          <w:color w:val="000000"/>
        </w:rPr>
        <w:t>a.</w:t>
      </w:r>
      <w:r w:rsidR="002B3E33" w:rsidRPr="002B3E33">
        <w:rPr>
          <w:rFonts w:asciiTheme="minorHAnsi" w:hAnsiTheme="minorHAnsi" w:cstheme="minorHAnsi"/>
          <w:color w:val="000000"/>
        </w:rPr>
        <w:t xml:space="preserve">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0D2AE1F0" w14:textId="77777777" w:rsidR="007F0168" w:rsidRPr="00543779" w:rsidRDefault="007F0168" w:rsidP="007F0168">
      <w:pPr>
        <w:rPr>
          <w:rFonts w:cstheme="minorHAnsi"/>
          <w:color w:val="000000"/>
        </w:rPr>
      </w:pPr>
      <w:r w:rsidRPr="00543779">
        <w:rPr>
          <w:rFonts w:cstheme="minorHAnsi"/>
          <w:color w:val="000000"/>
          <w:highlight w:val="yellow"/>
        </w:rPr>
        <w:t>(</w:t>
      </w:r>
      <w:proofErr w:type="spellStart"/>
      <w:r w:rsidRPr="00543779">
        <w:rPr>
          <w:rFonts w:cstheme="minorHAnsi"/>
          <w:color w:val="000000"/>
          <w:highlight w:val="yellow"/>
        </w:rPr>
        <w:t>Obs</w:t>
      </w:r>
      <w:proofErr w:type="spellEnd"/>
      <w:r w:rsidRPr="00543779">
        <w:rPr>
          <w:rFonts w:cstheme="minorHAnsi"/>
          <w:color w:val="000000"/>
          <w:highlight w:val="yellow"/>
        </w:rPr>
        <w:t>: as referências a qualquer legislação incluem todas as modificações ou substituições que referida legislação venha a sofrer durante o processo de aquisição)</w:t>
      </w:r>
      <w:r>
        <w:rPr>
          <w:rFonts w:cstheme="minorHAnsi"/>
          <w:color w:val="000000"/>
        </w:rPr>
        <w:t>.</w:t>
      </w:r>
    </w:p>
    <w:p w14:paraId="412A74B3" w14:textId="77777777" w:rsidR="007F0168" w:rsidRPr="00543779" w:rsidRDefault="007F0168" w:rsidP="007F0168">
      <w:pPr>
        <w:rPr>
          <w:rFonts w:cstheme="minorHAnsi"/>
          <w:b/>
          <w:bCs/>
          <w:color w:val="000000"/>
        </w:rPr>
      </w:pPr>
    </w:p>
    <w:p w14:paraId="14CBDFEE" w14:textId="77777777" w:rsidR="007F0168" w:rsidRPr="00543779" w:rsidRDefault="007F0168" w:rsidP="007F0168">
      <w:pPr>
        <w:spacing w:after="120"/>
        <w:rPr>
          <w:rFonts w:cstheme="minorHAnsi"/>
          <w:color w:val="000000"/>
        </w:rPr>
      </w:pPr>
      <w:r w:rsidRPr="00543779">
        <w:rPr>
          <w:rFonts w:cstheme="minorHAnsi"/>
          <w:b/>
          <w:bCs/>
          <w:color w:val="000000"/>
        </w:rPr>
        <w:t>6. SIGLAS, ABREVIATURAS E ACRÔNIMOS</w:t>
      </w:r>
    </w:p>
    <w:p w14:paraId="6C5A6C53" w14:textId="77777777" w:rsidR="002B3E33" w:rsidRPr="00E03040" w:rsidRDefault="007F0168" w:rsidP="002B3E33">
      <w:pPr>
        <w:pStyle w:val="Standard"/>
        <w:rPr>
          <w:rFonts w:asciiTheme="minorHAnsi" w:hAnsiTheme="minorHAnsi" w:cstheme="minorHAnsi"/>
          <w:color w:val="auto"/>
          <w:szCs w:val="24"/>
        </w:rPr>
      </w:pPr>
      <w:r w:rsidRPr="00543779">
        <w:rPr>
          <w:rFonts w:cstheme="minorHAnsi"/>
        </w:rPr>
        <w:t xml:space="preserve">a.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63FA9533" w14:textId="77777777" w:rsidR="007F0168" w:rsidRPr="00543779" w:rsidRDefault="007F0168" w:rsidP="002B3E33">
      <w:pPr>
        <w:rPr>
          <w:rFonts w:cstheme="minorHAnsi"/>
          <w:spacing w:val="6"/>
        </w:rPr>
      </w:pPr>
    </w:p>
    <w:p w14:paraId="1F3AB8D8" w14:textId="77777777" w:rsidR="007F0168" w:rsidRPr="00C5196E" w:rsidRDefault="007F0168" w:rsidP="00C5196E">
      <w:pPr>
        <w:spacing w:after="120"/>
        <w:rPr>
          <w:rFonts w:cstheme="minorHAnsi"/>
          <w:b/>
          <w:bCs/>
          <w:color w:val="000000"/>
        </w:rPr>
      </w:pPr>
      <w:bookmarkStart w:id="30" w:name="_Toc147750705"/>
      <w:bookmarkStart w:id="31" w:name="_Toc149220214"/>
      <w:bookmarkStart w:id="32" w:name="_Toc149220516"/>
      <w:bookmarkStart w:id="33" w:name="_Toc149221185"/>
      <w:r w:rsidRPr="00C5196E">
        <w:rPr>
          <w:rFonts w:cstheme="minorHAnsi"/>
          <w:b/>
          <w:bCs/>
          <w:color w:val="000000"/>
        </w:rPr>
        <w:t>7. REQUISITOS OPERACIONAIS ABSOLUTOS</w:t>
      </w:r>
      <w:bookmarkEnd w:id="30"/>
      <w:bookmarkEnd w:id="31"/>
      <w:bookmarkEnd w:id="32"/>
      <w:bookmarkEnd w:id="33"/>
    </w:p>
    <w:p w14:paraId="2AD1FEDA" w14:textId="63363EB0" w:rsidR="007F0168" w:rsidRPr="00543779" w:rsidRDefault="007F0168" w:rsidP="007F0168">
      <w:pPr>
        <w:rPr>
          <w:rFonts w:cstheme="minorHAnsi"/>
        </w:rPr>
      </w:pPr>
      <w:r w:rsidRPr="00543779">
        <w:rPr>
          <w:rFonts w:cstheme="minorHAnsi"/>
          <w:highlight w:val="yellow"/>
        </w:rPr>
        <w:t>(</w:t>
      </w:r>
      <w:r>
        <w:rPr>
          <w:rFonts w:cstheme="minorHAnsi"/>
          <w:highlight w:val="yellow"/>
        </w:rPr>
        <w:t>EXEMPLO</w:t>
      </w:r>
      <w:r w:rsidRPr="00543779">
        <w:rPr>
          <w:rFonts w:cstheme="minorHAnsi"/>
          <w:highlight w:val="yellow"/>
        </w:rPr>
        <w:t xml:space="preserve">: </w:t>
      </w:r>
      <w:r>
        <w:rPr>
          <w:rFonts w:cstheme="minorHAnsi"/>
          <w:highlight w:val="yellow"/>
        </w:rPr>
        <w:t>RO</w:t>
      </w:r>
      <w:r w:rsidR="004C2832">
        <w:rPr>
          <w:rFonts w:cstheme="minorHAnsi"/>
          <w:highlight w:val="yellow"/>
        </w:rPr>
        <w:t>A</w:t>
      </w:r>
      <w:r>
        <w:rPr>
          <w:rFonts w:cstheme="minorHAnsi"/>
          <w:highlight w:val="yellow"/>
        </w:rPr>
        <w:t xml:space="preserve"> p/ </w:t>
      </w:r>
      <w:r w:rsidRPr="00543779">
        <w:rPr>
          <w:rFonts w:cstheme="minorHAnsi"/>
          <w:highlight w:val="yellow"/>
        </w:rPr>
        <w:t xml:space="preserve">Viatura Blindada </w:t>
      </w:r>
      <w:r>
        <w:rPr>
          <w:rFonts w:cstheme="minorHAnsi"/>
          <w:highlight w:val="yellow"/>
        </w:rPr>
        <w:t xml:space="preserve">Especial </w:t>
      </w:r>
      <w:r w:rsidRPr="00543779">
        <w:rPr>
          <w:rFonts w:cstheme="minorHAnsi"/>
          <w:highlight w:val="yellow"/>
        </w:rPr>
        <w:t>sobre Rodas)</w:t>
      </w:r>
    </w:p>
    <w:p w14:paraId="552AB681" w14:textId="77777777" w:rsidR="007F0168" w:rsidRPr="00F80645" w:rsidRDefault="007F0168" w:rsidP="007F0168"/>
    <w:p w14:paraId="62A84D60" w14:textId="77777777" w:rsidR="007F0168" w:rsidRPr="004425B4" w:rsidRDefault="007F0168" w:rsidP="00C5196E">
      <w:pPr>
        <w:rPr>
          <w:b/>
        </w:rPr>
      </w:pPr>
      <w:bookmarkStart w:id="34" w:name="_Toc147750706"/>
      <w:bookmarkStart w:id="35" w:name="_Toc149220215"/>
      <w:bookmarkStart w:id="36" w:name="_Toc149220517"/>
      <w:bookmarkStart w:id="37" w:name="_Toc149221186"/>
      <w:r w:rsidRPr="00A70E52">
        <w:lastRenderedPageBreak/>
        <w:t xml:space="preserve">7.1 </w:t>
      </w:r>
      <w:r w:rsidRPr="00F80645">
        <w:rPr>
          <w:highlight w:val="yellow"/>
        </w:rPr>
        <w:t>MOBILIDADE</w:t>
      </w:r>
      <w:bookmarkEnd w:id="34"/>
      <w:bookmarkEnd w:id="35"/>
      <w:bookmarkEnd w:id="36"/>
      <w:bookmarkEnd w:id="37"/>
    </w:p>
    <w:p w14:paraId="6DAD45E5" w14:textId="77777777" w:rsidR="007F0168" w:rsidRPr="004425B4" w:rsidRDefault="007F0168" w:rsidP="004425B4">
      <w:pPr>
        <w:pStyle w:val="Corpodetexto0"/>
        <w:rPr>
          <w:color w:val="000000"/>
        </w:rPr>
      </w:pPr>
      <w:r w:rsidRPr="001849CF">
        <w:rPr>
          <w:rFonts w:asciiTheme="minorHAnsi" w:hAnsiTheme="minorHAnsi" w:cstheme="minorHAnsi"/>
        </w:rPr>
        <w:t xml:space="preserve">ROA 1 – </w:t>
      </w:r>
      <w:r w:rsidRPr="004425B4">
        <w:rPr>
          <w:rStyle w:val="req-texto"/>
          <w:color w:val="000000"/>
        </w:rPr>
        <w:t xml:space="preserve">Possibilitar </w:t>
      </w:r>
      <w:r w:rsidR="004425B4">
        <w:rPr>
          <w:rStyle w:val="req-texto"/>
          <w:color w:val="000000"/>
          <w:highlight w:val="yellow"/>
        </w:rPr>
        <w:t>(</w:t>
      </w:r>
      <w:r w:rsidRPr="001849CF">
        <w:rPr>
          <w:rStyle w:val="req-texto"/>
          <w:color w:val="000000"/>
          <w:highlight w:val="yellow"/>
        </w:rPr>
        <w:t>a ultrapassagem de vão horizontal (trincheira ou fosso), com peso de combate, em situação de emprego operacional).</w:t>
      </w:r>
    </w:p>
    <w:p w14:paraId="2B5F6338" w14:textId="77777777" w:rsidR="007F0168" w:rsidRPr="004425B4" w:rsidRDefault="007F0168" w:rsidP="004425B4">
      <w:pPr>
        <w:pStyle w:val="Corpodetexto0"/>
        <w:rPr>
          <w:color w:val="000000"/>
        </w:rPr>
      </w:pPr>
      <w:r w:rsidRPr="001849CF">
        <w:rPr>
          <w:rFonts w:asciiTheme="minorHAnsi" w:hAnsiTheme="minorHAnsi" w:cstheme="minorHAnsi"/>
        </w:rPr>
        <w:t xml:space="preserve">ROA 2 </w:t>
      </w:r>
      <w:r w:rsidRPr="004425B4">
        <w:rPr>
          <w:rFonts w:asciiTheme="minorHAnsi" w:hAnsiTheme="minorHAnsi" w:cstheme="minorHAnsi"/>
        </w:rPr>
        <w:t xml:space="preserve">– </w:t>
      </w:r>
      <w:r w:rsidRPr="004425B4">
        <w:rPr>
          <w:rStyle w:val="req-texto"/>
          <w:color w:val="000000"/>
        </w:rPr>
        <w:t xml:space="preserve">Possibilitar </w:t>
      </w:r>
      <w:r w:rsidR="004425B4">
        <w:rPr>
          <w:rStyle w:val="req-texto"/>
          <w:color w:val="000000"/>
          <w:highlight w:val="yellow"/>
        </w:rPr>
        <w:t>(</w:t>
      </w:r>
      <w:r w:rsidRPr="001849CF">
        <w:rPr>
          <w:rStyle w:val="req-texto"/>
          <w:color w:val="000000"/>
          <w:highlight w:val="yellow"/>
        </w:rPr>
        <w:t>o deslocamento, com peso de combate, em velocidade máxima compatível com as viaturas da mesma família, nas diversas situações de emprego operacional previstas).</w:t>
      </w:r>
    </w:p>
    <w:p w14:paraId="056E2D18" w14:textId="77777777" w:rsidR="004425B4" w:rsidRPr="002B3E33" w:rsidRDefault="007F0168" w:rsidP="002B3E33">
      <w:pPr>
        <w:pStyle w:val="Standard"/>
        <w:rPr>
          <w:rFonts w:asciiTheme="minorHAnsi" w:hAnsiTheme="minorHAnsi" w:cstheme="minorHAnsi"/>
          <w:color w:val="auto"/>
          <w:szCs w:val="24"/>
        </w:rPr>
      </w:pPr>
      <w:r w:rsidRPr="001849CF">
        <w:rPr>
          <w:rFonts w:asciiTheme="minorHAnsi" w:hAnsiTheme="minorHAnsi" w:cstheme="minorHAnsi"/>
        </w:rPr>
        <w:t xml:space="preserve">ROA </w:t>
      </w:r>
      <w:r w:rsidR="002B3E33" w:rsidRPr="002B3E33">
        <w:rPr>
          <w:rFonts w:asciiTheme="minorHAnsi" w:hAnsiTheme="minorHAnsi" w:cstheme="minorHAnsi"/>
          <w:highlight w:val="yellow"/>
        </w:rPr>
        <w:t>x</w:t>
      </w:r>
      <w:r w:rsidRPr="001849CF">
        <w:rPr>
          <w:rFonts w:asciiTheme="minorHAnsi" w:hAnsiTheme="minorHAnsi" w:cstheme="minorHAnsi"/>
        </w:rPr>
        <w:t xml:space="preserve"> – </w:t>
      </w:r>
      <w:r w:rsidR="002B3E33">
        <w:rPr>
          <w:rFonts w:asciiTheme="minorHAnsi" w:hAnsiTheme="minorHAnsi" w:cstheme="minorHAnsi"/>
          <w:color w:val="000000"/>
        </w:rPr>
        <w:t>(</w:t>
      </w:r>
      <w:r w:rsidR="002B3E33" w:rsidRPr="00543779">
        <w:rPr>
          <w:rFonts w:asciiTheme="minorHAnsi" w:hAnsiTheme="minorHAnsi" w:cstheme="minorHAnsi"/>
          <w:color w:val="000000"/>
          <w:highlight w:val="yellow"/>
        </w:rPr>
        <w:t>xxxxx</w:t>
      </w:r>
      <w:r w:rsidR="002B3E33">
        <w:rPr>
          <w:rFonts w:asciiTheme="minorHAnsi" w:hAnsiTheme="minorHAnsi" w:cstheme="minorHAnsi"/>
          <w:color w:val="000000"/>
        </w:rPr>
        <w:t>)</w:t>
      </w:r>
    </w:p>
    <w:p w14:paraId="6EC4ABB6" w14:textId="77777777" w:rsidR="007F0168" w:rsidRPr="007D0E2C" w:rsidRDefault="007F0168" w:rsidP="007F0168">
      <w:pPr>
        <w:ind w:left="284" w:right="-1"/>
        <w:rPr>
          <w:rFonts w:cstheme="minorHAnsi"/>
        </w:rPr>
      </w:pPr>
    </w:p>
    <w:p w14:paraId="09FC5597" w14:textId="77777777" w:rsidR="007F0168" w:rsidRPr="00C5196E" w:rsidRDefault="007F0168" w:rsidP="00C5196E">
      <w:bookmarkStart w:id="38" w:name="_Toc147750707"/>
      <w:bookmarkStart w:id="39" w:name="_Toc149220216"/>
      <w:bookmarkStart w:id="40" w:name="_Toc149220518"/>
      <w:bookmarkStart w:id="41" w:name="_Toc149221187"/>
      <w:r w:rsidRPr="00C5196E">
        <w:t>7.2 CARROCERIA</w:t>
      </w:r>
      <w:bookmarkEnd w:id="38"/>
      <w:bookmarkEnd w:id="39"/>
      <w:bookmarkEnd w:id="40"/>
      <w:bookmarkEnd w:id="41"/>
    </w:p>
    <w:p w14:paraId="306C27B2" w14:textId="77777777" w:rsidR="007F0168" w:rsidRPr="001849CF" w:rsidRDefault="007F0168" w:rsidP="004425B4">
      <w:pPr>
        <w:spacing w:after="120"/>
        <w:rPr>
          <w:color w:val="000000"/>
        </w:rPr>
      </w:pPr>
      <w:r w:rsidRPr="001849CF">
        <w:rPr>
          <w:bCs/>
          <w:color w:val="000000"/>
        </w:rPr>
        <w:t xml:space="preserve">ROA </w:t>
      </w:r>
      <w:proofErr w:type="spellStart"/>
      <w:r w:rsidR="002B3E33" w:rsidRPr="002B3E33">
        <w:rPr>
          <w:bCs/>
          <w:color w:val="000000"/>
          <w:highlight w:val="yellow"/>
        </w:rPr>
        <w:t>xx</w:t>
      </w:r>
      <w:proofErr w:type="spellEnd"/>
      <w:r w:rsidRPr="001849CF">
        <w:rPr>
          <w:bCs/>
          <w:color w:val="000000"/>
        </w:rPr>
        <w:t xml:space="preserve"> – </w:t>
      </w:r>
      <w:r w:rsidRPr="001849CF">
        <w:rPr>
          <w:rStyle w:val="req-texto"/>
          <w:color w:val="000000"/>
        </w:rPr>
        <w:t xml:space="preserve">Permitir </w:t>
      </w:r>
      <w:r w:rsidR="004425B4" w:rsidRPr="004425B4">
        <w:rPr>
          <w:rStyle w:val="req-texto"/>
          <w:color w:val="000000"/>
          <w:highlight w:val="yellow"/>
        </w:rPr>
        <w:t>(</w:t>
      </w:r>
      <w:r w:rsidRPr="004425B4">
        <w:rPr>
          <w:rStyle w:val="req-texto"/>
          <w:color w:val="000000"/>
          <w:highlight w:val="yellow"/>
        </w:rPr>
        <w:t>o acesso ao posto do motorista da viatura por meio de escotilha individual, possibilitando efetuar a abertura, o fechamento e o trancamento).</w:t>
      </w:r>
    </w:p>
    <w:p w14:paraId="403BA717" w14:textId="77777777" w:rsidR="004425B4" w:rsidRPr="001849CF"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4B85E583" w14:textId="77777777" w:rsidR="007F0168" w:rsidRPr="00060A93" w:rsidRDefault="007F0168" w:rsidP="007F0168">
      <w:pPr>
        <w:rPr>
          <w:rFonts w:cstheme="minorHAnsi"/>
          <w:color w:val="000000"/>
        </w:rPr>
      </w:pPr>
    </w:p>
    <w:p w14:paraId="6AC2A95B" w14:textId="77777777" w:rsidR="007F0168" w:rsidRPr="00C5196E" w:rsidRDefault="007F0168" w:rsidP="00C5196E">
      <w:bookmarkStart w:id="42" w:name="_Toc147750708"/>
      <w:bookmarkStart w:id="43" w:name="_Toc149220217"/>
      <w:bookmarkStart w:id="44" w:name="_Toc149220519"/>
      <w:bookmarkStart w:id="45" w:name="_Toc149221188"/>
      <w:r w:rsidRPr="00C5196E">
        <w:t>7.3 PROTEÇÃO E SOBREVIVÊNCIA</w:t>
      </w:r>
      <w:bookmarkEnd w:id="42"/>
      <w:bookmarkEnd w:id="43"/>
      <w:bookmarkEnd w:id="44"/>
      <w:bookmarkEnd w:id="45"/>
    </w:p>
    <w:p w14:paraId="48E7EEEF" w14:textId="77777777" w:rsidR="007F0168" w:rsidRPr="001849CF" w:rsidRDefault="007F0168" w:rsidP="004425B4">
      <w:pPr>
        <w:pStyle w:val="Corpodetexto0"/>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004425B4">
        <w:rPr>
          <w:rFonts w:asciiTheme="minorHAnsi" w:hAnsiTheme="minorHAnsi" w:cstheme="minorHAnsi"/>
        </w:rPr>
        <w:t xml:space="preserve"> – </w:t>
      </w:r>
      <w:r w:rsidRPr="001849CF">
        <w:rPr>
          <w:rFonts w:asciiTheme="minorHAnsi" w:hAnsiTheme="minorHAnsi" w:cstheme="minorHAnsi"/>
        </w:rPr>
        <w:t xml:space="preserve">Possibilitar </w:t>
      </w:r>
      <w:r w:rsidR="004425B4" w:rsidRPr="004425B4">
        <w:rPr>
          <w:rFonts w:asciiTheme="minorHAnsi" w:hAnsiTheme="minorHAnsi" w:cstheme="minorHAnsi"/>
          <w:highlight w:val="yellow"/>
        </w:rPr>
        <w:t>(</w:t>
      </w:r>
      <w:r w:rsidRPr="004425B4">
        <w:rPr>
          <w:rFonts w:asciiTheme="minorHAnsi" w:hAnsiTheme="minorHAnsi" w:cstheme="minorHAnsi"/>
          <w:highlight w:val="yellow"/>
        </w:rPr>
        <w:t>o aumento da capacidade de proteção para toda a guarnição e sistemas vitais da</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 xml:space="preserve">viatura contra a penetração de </w:t>
      </w:r>
      <w:proofErr w:type="spellStart"/>
      <w:r w:rsidRPr="004425B4">
        <w:rPr>
          <w:rFonts w:asciiTheme="minorHAnsi" w:hAnsiTheme="minorHAnsi" w:cstheme="minorHAnsi"/>
          <w:highlight w:val="yellow"/>
        </w:rPr>
        <w:t>projetis</w:t>
      </w:r>
      <w:proofErr w:type="spellEnd"/>
      <w:r w:rsidRPr="004425B4">
        <w:rPr>
          <w:rFonts w:asciiTheme="minorHAnsi" w:hAnsiTheme="minorHAnsi" w:cstheme="minorHAnsi"/>
          <w:highlight w:val="yellow"/>
        </w:rPr>
        <w:t xml:space="preserve"> 12,7x99 mm </w:t>
      </w:r>
      <w:proofErr w:type="spellStart"/>
      <w:r w:rsidRPr="004425B4">
        <w:rPr>
          <w:rFonts w:asciiTheme="minorHAnsi" w:hAnsiTheme="minorHAnsi" w:cstheme="minorHAnsi"/>
          <w:highlight w:val="yellow"/>
        </w:rPr>
        <w:t>Pf</w:t>
      </w:r>
      <w:proofErr w:type="spellEnd"/>
      <w:r w:rsidRPr="004425B4">
        <w:rPr>
          <w:rFonts w:asciiTheme="minorHAnsi" w:hAnsiTheme="minorHAnsi" w:cstheme="minorHAnsi"/>
          <w:highlight w:val="yellow"/>
        </w:rPr>
        <w:t xml:space="preserve"> M</w:t>
      </w:r>
      <w:proofErr w:type="gramStart"/>
      <w:r w:rsidRPr="004425B4">
        <w:rPr>
          <w:rFonts w:asciiTheme="minorHAnsi" w:hAnsiTheme="minorHAnsi" w:cstheme="minorHAnsi"/>
          <w:highlight w:val="yellow"/>
        </w:rPr>
        <w:t xml:space="preserve">2, </w:t>
      </w:r>
      <w:r w:rsidRPr="004425B4">
        <w:rPr>
          <w:rFonts w:asciiTheme="minorHAnsi" w:hAnsiTheme="minorHAnsi" w:cstheme="minorHAnsi"/>
          <w:spacing w:val="-52"/>
          <w:highlight w:val="yellow"/>
        </w:rPr>
        <w:t xml:space="preserve"> </w:t>
      </w:r>
      <w:r w:rsidRPr="004425B4">
        <w:rPr>
          <w:rFonts w:asciiTheme="minorHAnsi" w:hAnsiTheme="minorHAnsi" w:cstheme="minorHAnsi"/>
          <w:highlight w:val="yellow"/>
        </w:rPr>
        <w:t>a</w:t>
      </w:r>
      <w:proofErr w:type="gramEnd"/>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uma</w:t>
      </w:r>
      <w:r w:rsidRPr="004425B4">
        <w:rPr>
          <w:rFonts w:asciiTheme="minorHAnsi" w:hAnsiTheme="minorHAnsi" w:cstheme="minorHAnsi"/>
          <w:spacing w:val="-2"/>
          <w:highlight w:val="yellow"/>
        </w:rPr>
        <w:t xml:space="preserve"> </w:t>
      </w:r>
      <w:r w:rsidRPr="004425B4">
        <w:rPr>
          <w:rFonts w:asciiTheme="minorHAnsi" w:hAnsiTheme="minorHAnsi" w:cstheme="minorHAnsi"/>
          <w:highlight w:val="yellow"/>
        </w:rPr>
        <w:t>distância</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de</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100</w:t>
      </w:r>
      <w:r w:rsidRPr="004425B4">
        <w:rPr>
          <w:rFonts w:asciiTheme="minorHAnsi" w:hAnsiTheme="minorHAnsi" w:cstheme="minorHAnsi"/>
          <w:spacing w:val="-4"/>
          <w:highlight w:val="yellow"/>
        </w:rPr>
        <w:t xml:space="preserve"> </w:t>
      </w:r>
      <w:r w:rsidRPr="004425B4">
        <w:rPr>
          <w:rFonts w:asciiTheme="minorHAnsi" w:hAnsiTheme="minorHAnsi" w:cstheme="minorHAnsi"/>
          <w:highlight w:val="yellow"/>
        </w:rPr>
        <w:t>m</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(cem</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metros) da</w:t>
      </w:r>
      <w:r w:rsidRPr="004425B4">
        <w:rPr>
          <w:rFonts w:asciiTheme="minorHAnsi" w:hAnsiTheme="minorHAnsi" w:cstheme="minorHAnsi"/>
          <w:spacing w:val="-2"/>
          <w:highlight w:val="yellow"/>
        </w:rPr>
        <w:t xml:space="preserve"> </w:t>
      </w:r>
      <w:r w:rsidRPr="004425B4">
        <w:rPr>
          <w:rFonts w:asciiTheme="minorHAnsi" w:hAnsiTheme="minorHAnsi" w:cstheme="minorHAnsi"/>
          <w:highlight w:val="yellow"/>
        </w:rPr>
        <w:t>viatura).</w:t>
      </w:r>
    </w:p>
    <w:p w14:paraId="04C62FBA" w14:textId="77777777" w:rsidR="007F0168" w:rsidRPr="002E2EC3"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4221B16F" w14:textId="77777777" w:rsidR="004425B4" w:rsidRPr="00CD675C" w:rsidRDefault="004425B4" w:rsidP="007F0168">
      <w:pPr>
        <w:rPr>
          <w:rFonts w:cstheme="minorHAnsi"/>
          <w:highlight w:val="yellow"/>
        </w:rPr>
      </w:pPr>
    </w:p>
    <w:p w14:paraId="21A0D860" w14:textId="77777777" w:rsidR="007F0168" w:rsidRPr="00C5196E" w:rsidRDefault="007F0168" w:rsidP="00C5196E">
      <w:bookmarkStart w:id="46" w:name="_Toc147750709"/>
      <w:bookmarkStart w:id="47" w:name="_Toc149220218"/>
      <w:bookmarkStart w:id="48" w:name="_Toc149220520"/>
      <w:bookmarkStart w:id="49" w:name="_Toc149221189"/>
      <w:r w:rsidRPr="00C5196E">
        <w:t>7.4 TRANSPORTABILIDADE</w:t>
      </w:r>
      <w:bookmarkEnd w:id="46"/>
      <w:bookmarkEnd w:id="47"/>
      <w:bookmarkEnd w:id="48"/>
      <w:bookmarkEnd w:id="49"/>
    </w:p>
    <w:p w14:paraId="3299A7AD" w14:textId="77777777" w:rsidR="007F0168" w:rsidRPr="001849CF" w:rsidRDefault="007F0168" w:rsidP="004425B4">
      <w:pPr>
        <w:pStyle w:val="Corpodetexto0"/>
        <w:rPr>
          <w:rFonts w:asciiTheme="minorHAnsi" w:hAnsiTheme="minorHAnsi" w:cstheme="minorHAnsi"/>
        </w:rPr>
      </w:pPr>
      <w:r w:rsidRPr="001849CF">
        <w:rPr>
          <w:rFonts w:asciiTheme="minorHAnsi" w:hAnsiTheme="minorHAnsi" w:cstheme="minorHAnsi"/>
        </w:rPr>
        <w:t>ROA</w:t>
      </w:r>
      <w:r w:rsidR="002B3E33" w:rsidRPr="002B3E33">
        <w:rPr>
          <w:rFonts w:asciiTheme="minorHAnsi" w:hAnsiTheme="minorHAnsi" w:cstheme="minorHAnsi"/>
          <w:highlight w:val="yellow"/>
        </w:rPr>
        <w:t xml:space="preserve"> </w:t>
      </w:r>
      <w:proofErr w:type="spellStart"/>
      <w:r w:rsidR="002B3E33" w:rsidRPr="002B3E33">
        <w:rPr>
          <w:rFonts w:asciiTheme="minorHAnsi" w:hAnsiTheme="minorHAnsi" w:cstheme="minorHAnsi"/>
          <w:highlight w:val="yellow"/>
        </w:rPr>
        <w:t>xx</w:t>
      </w:r>
      <w:proofErr w:type="spellEnd"/>
      <w:r w:rsidR="002B3E33" w:rsidRPr="001849CF">
        <w:rPr>
          <w:rFonts w:asciiTheme="minorHAnsi" w:hAnsiTheme="minorHAnsi" w:cstheme="minorHAnsi"/>
        </w:rPr>
        <w:t xml:space="preserve"> </w:t>
      </w:r>
      <w:r w:rsidRPr="001849CF">
        <w:rPr>
          <w:rFonts w:asciiTheme="minorHAnsi" w:hAnsiTheme="minorHAnsi" w:cstheme="minorHAnsi"/>
        </w:rPr>
        <w:t xml:space="preserve">– </w:t>
      </w:r>
      <w:r w:rsidRPr="004425B4">
        <w:rPr>
          <w:rFonts w:asciiTheme="minorHAnsi" w:hAnsiTheme="minorHAnsi" w:cstheme="minorHAnsi"/>
        </w:rPr>
        <w:t xml:space="preserve">Ser </w:t>
      </w:r>
      <w:r w:rsidR="004425B4" w:rsidRPr="004425B4">
        <w:rPr>
          <w:rFonts w:asciiTheme="minorHAnsi" w:hAnsiTheme="minorHAnsi" w:cstheme="minorHAnsi"/>
          <w:highlight w:val="yellow"/>
        </w:rPr>
        <w:t>(</w:t>
      </w:r>
      <w:r w:rsidRPr="004425B4">
        <w:rPr>
          <w:rFonts w:asciiTheme="minorHAnsi" w:hAnsiTheme="minorHAnsi" w:cstheme="minorHAnsi"/>
          <w:highlight w:val="yellow"/>
        </w:rPr>
        <w:t>transportável em aeronave KC-390 e nos modais rodoviário, ferroviário e naval, com</w:t>
      </w:r>
      <w:r w:rsidRPr="004425B4">
        <w:rPr>
          <w:rFonts w:asciiTheme="minorHAnsi" w:hAnsiTheme="minorHAnsi" w:cstheme="minorHAnsi"/>
          <w:spacing w:val="1"/>
          <w:highlight w:val="yellow"/>
        </w:rPr>
        <w:t xml:space="preserve"> </w:t>
      </w:r>
      <w:r w:rsidRPr="004425B4">
        <w:rPr>
          <w:rFonts w:asciiTheme="minorHAnsi" w:hAnsiTheme="minorHAnsi" w:cstheme="minorHAnsi"/>
          <w:highlight w:val="yellow"/>
        </w:rPr>
        <w:t>segurança.</w:t>
      </w:r>
      <w:r w:rsidR="004425B4" w:rsidRPr="004425B4">
        <w:rPr>
          <w:rFonts w:asciiTheme="minorHAnsi" w:hAnsiTheme="minorHAnsi" w:cstheme="minorHAnsi"/>
          <w:highlight w:val="yellow"/>
        </w:rPr>
        <w:t>)</w:t>
      </w:r>
    </w:p>
    <w:p w14:paraId="4BC278A8" w14:textId="77777777" w:rsidR="004425B4" w:rsidRPr="001849CF"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7E9B9294" w14:textId="77777777" w:rsidR="007F0168" w:rsidRPr="00CD675C" w:rsidRDefault="007F0168" w:rsidP="007F0168">
      <w:pPr>
        <w:rPr>
          <w:rFonts w:cstheme="minorHAnsi"/>
          <w:highlight w:val="yellow"/>
        </w:rPr>
      </w:pPr>
    </w:p>
    <w:p w14:paraId="315337E5" w14:textId="77777777" w:rsidR="007F0168" w:rsidRPr="00C5196E" w:rsidRDefault="007F0168" w:rsidP="00C5196E">
      <w:bookmarkStart w:id="50" w:name="_Toc147750710"/>
      <w:bookmarkStart w:id="51" w:name="_Toc149220219"/>
      <w:bookmarkStart w:id="52" w:name="_Toc149220521"/>
      <w:bookmarkStart w:id="53" w:name="_Toc149221190"/>
      <w:r w:rsidRPr="00C5196E">
        <w:t>7.5 ERGONOMIA</w:t>
      </w:r>
      <w:bookmarkEnd w:id="50"/>
      <w:bookmarkEnd w:id="51"/>
      <w:bookmarkEnd w:id="52"/>
      <w:bookmarkEnd w:id="53"/>
    </w:p>
    <w:p w14:paraId="6094170B" w14:textId="77777777" w:rsidR="007F0168" w:rsidRPr="004425B4" w:rsidRDefault="007F0168" w:rsidP="004425B4">
      <w:pPr>
        <w:pStyle w:val="Corpodetexto0"/>
        <w:ind w:right="-1"/>
        <w:rPr>
          <w:rFonts w:asciiTheme="minorHAnsi" w:hAnsiTheme="minorHAnsi" w:cstheme="minorHAnsi"/>
          <w:spacing w:val="2"/>
          <w:shd w:val="clear" w:color="auto" w:fill="FFFFFF"/>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Pr="00AD0034">
        <w:rPr>
          <w:rFonts w:asciiTheme="minorHAnsi" w:hAnsiTheme="minorHAnsi" w:cstheme="minorHAnsi"/>
          <w:spacing w:val="2"/>
          <w:shd w:val="clear" w:color="auto" w:fill="FFFFFF"/>
        </w:rPr>
        <w:t xml:space="preserve">Possuir, </w:t>
      </w:r>
      <w:r w:rsidR="004425B4">
        <w:rPr>
          <w:rFonts w:asciiTheme="minorHAnsi" w:hAnsiTheme="minorHAnsi" w:cstheme="minorHAnsi"/>
          <w:spacing w:val="2"/>
          <w:highlight w:val="yellow"/>
          <w:shd w:val="clear" w:color="auto" w:fill="FFFFFF"/>
        </w:rPr>
        <w:t>(</w:t>
      </w:r>
      <w:r w:rsidRPr="001849CF">
        <w:rPr>
          <w:rFonts w:asciiTheme="minorHAnsi" w:hAnsiTheme="minorHAnsi" w:cstheme="minorHAnsi"/>
          <w:spacing w:val="2"/>
          <w:highlight w:val="yellow"/>
          <w:shd w:val="clear" w:color="auto" w:fill="FFFFFF"/>
        </w:rPr>
        <w:t>no compartimento de transporte, equipamentos, suportes e sistemas de ancoragem de material, depósitos e componentes da viatura, com um mínimo de “cantos vivos” ou peças pontiagudas/equipamentos soltos que possam causar danos à guarnição da viatura durante os deslocamentos, através do campo ou nas situações de emergência em combate).</w:t>
      </w:r>
    </w:p>
    <w:p w14:paraId="2C44EC72" w14:textId="77777777" w:rsidR="004425B4" w:rsidRPr="001849CF"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r w:rsidR="002B3E33" w:rsidRPr="002B3E33">
        <w:rPr>
          <w:rFonts w:asciiTheme="minorHAnsi" w:hAnsiTheme="minorHAnsi" w:cstheme="minorHAnsi"/>
          <w:highlight w:val="yellow"/>
        </w:rPr>
        <w:t>x</w:t>
      </w:r>
      <w:r w:rsidR="002B3E33">
        <w:rPr>
          <w:rFonts w:asciiTheme="minorHAnsi" w:hAnsiTheme="minorHAnsi" w:cstheme="minorHAnsi"/>
        </w:rPr>
        <w:t xml:space="preserve"> </w:t>
      </w:r>
      <w:r w:rsidRPr="001849CF">
        <w:rPr>
          <w:rFonts w:asciiTheme="minorHAnsi" w:hAnsiTheme="minorHAnsi" w:cstheme="minorHAnsi"/>
        </w:rPr>
        <w:t xml:space="preserve">–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6B2F9705" w14:textId="77777777" w:rsidR="007F0168" w:rsidRPr="00DD4B11" w:rsidRDefault="007F0168" w:rsidP="007F0168">
      <w:pPr>
        <w:rPr>
          <w:rFonts w:cstheme="minorHAnsi"/>
        </w:rPr>
      </w:pPr>
    </w:p>
    <w:p w14:paraId="1BC19135" w14:textId="77777777" w:rsidR="007F0168" w:rsidRPr="00C5196E" w:rsidRDefault="007F0168" w:rsidP="00C5196E">
      <w:bookmarkStart w:id="54" w:name="_Toc147750711"/>
      <w:bookmarkStart w:id="55" w:name="_Toc149220220"/>
      <w:bookmarkStart w:id="56" w:name="_Toc149220522"/>
      <w:bookmarkStart w:id="57" w:name="_Toc149221191"/>
      <w:r w:rsidRPr="00C5196E">
        <w:t>7.6 ACESSÓRIOS, FERRAMENTAL E SOBRESSALENTES</w:t>
      </w:r>
      <w:bookmarkEnd w:id="54"/>
      <w:bookmarkEnd w:id="55"/>
      <w:bookmarkEnd w:id="56"/>
      <w:bookmarkEnd w:id="57"/>
    </w:p>
    <w:p w14:paraId="6BEC516D" w14:textId="77777777" w:rsidR="007F0168" w:rsidRPr="001849CF" w:rsidRDefault="007F0168" w:rsidP="004425B4">
      <w:pPr>
        <w:pStyle w:val="Corpodetexto0"/>
        <w:ind w:right="-1"/>
        <w:rPr>
          <w:rFonts w:asciiTheme="minorHAnsi" w:hAnsiTheme="minorHAnsi" w:cstheme="minorHAnsi"/>
        </w:rPr>
      </w:pPr>
      <w:r w:rsidRPr="001849CF">
        <w:rPr>
          <w:rFonts w:asciiTheme="minorHAnsi" w:hAnsiTheme="minorHAnsi" w:cstheme="minorHAnsi"/>
        </w:rPr>
        <w:t>ROA</w:t>
      </w:r>
      <w:r w:rsidR="002B3E33" w:rsidRPr="002B3E33">
        <w:rPr>
          <w:rFonts w:asciiTheme="minorHAnsi" w:hAnsiTheme="minorHAnsi" w:cstheme="minorHAnsi"/>
          <w:highlight w:val="yellow"/>
        </w:rPr>
        <w:t xml:space="preserve"> </w:t>
      </w:r>
      <w:proofErr w:type="spellStart"/>
      <w:proofErr w:type="gramStart"/>
      <w:r w:rsidR="002B3E33" w:rsidRPr="002B3E33">
        <w:rPr>
          <w:rFonts w:asciiTheme="minorHAnsi" w:hAnsiTheme="minorHAnsi" w:cstheme="minorHAnsi"/>
          <w:highlight w:val="yellow"/>
        </w:rPr>
        <w:t>xx</w:t>
      </w:r>
      <w:proofErr w:type="spellEnd"/>
      <w:r w:rsidR="002B3E33" w:rsidRPr="001849CF">
        <w:rPr>
          <w:rFonts w:asciiTheme="minorHAnsi" w:hAnsiTheme="minorHAnsi" w:cstheme="minorHAnsi"/>
        </w:rPr>
        <w:t xml:space="preserve"> </w:t>
      </w:r>
      <w:r w:rsidR="002B3E33">
        <w:rPr>
          <w:rFonts w:asciiTheme="minorHAnsi" w:hAnsiTheme="minorHAnsi" w:cstheme="minorHAnsi"/>
        </w:rPr>
        <w:t xml:space="preserve"> </w:t>
      </w:r>
      <w:r w:rsidRPr="001849CF">
        <w:rPr>
          <w:rFonts w:asciiTheme="minorHAnsi" w:hAnsiTheme="minorHAnsi" w:cstheme="minorHAnsi"/>
        </w:rPr>
        <w:t>–</w:t>
      </w:r>
      <w:proofErr w:type="gramEnd"/>
      <w:r w:rsidRPr="001849CF">
        <w:rPr>
          <w:rFonts w:asciiTheme="minorHAnsi" w:hAnsiTheme="minorHAnsi" w:cstheme="minorHAnsi"/>
        </w:rPr>
        <w:t xml:space="preserve"> </w:t>
      </w:r>
      <w:r w:rsidRPr="00AD0034">
        <w:rPr>
          <w:rFonts w:asciiTheme="minorHAnsi" w:hAnsiTheme="minorHAnsi" w:cstheme="minorHAnsi"/>
        </w:rPr>
        <w:t xml:space="preserve">(Permitir </w:t>
      </w:r>
      <w:r w:rsidR="00AD0034">
        <w:rPr>
          <w:rFonts w:asciiTheme="minorHAnsi" w:hAnsiTheme="minorHAnsi" w:cstheme="minorHAnsi"/>
          <w:highlight w:val="yellow"/>
        </w:rPr>
        <w:t>(</w:t>
      </w:r>
      <w:r w:rsidRPr="001849CF">
        <w:rPr>
          <w:rFonts w:asciiTheme="minorHAnsi" w:hAnsiTheme="minorHAnsi" w:cstheme="minorHAnsi"/>
          <w:highlight w:val="yellow"/>
        </w:rPr>
        <w:t>a operação de rebocar uma viatura da mesma família, em velocidade reduzida de até</w:t>
      </w:r>
      <w:r w:rsidRPr="001849CF">
        <w:rPr>
          <w:rFonts w:asciiTheme="minorHAnsi" w:hAnsiTheme="minorHAnsi" w:cstheme="minorHAnsi"/>
          <w:spacing w:val="1"/>
          <w:highlight w:val="yellow"/>
        </w:rPr>
        <w:t xml:space="preserve"> </w:t>
      </w:r>
      <w:r w:rsidRPr="001849CF">
        <w:rPr>
          <w:rFonts w:asciiTheme="minorHAnsi" w:hAnsiTheme="minorHAnsi" w:cstheme="minorHAnsi"/>
          <w:highlight w:val="yellow"/>
        </w:rPr>
        <w:t>30</w:t>
      </w:r>
      <w:r w:rsidRPr="001849CF">
        <w:rPr>
          <w:rFonts w:asciiTheme="minorHAnsi" w:hAnsiTheme="minorHAnsi" w:cstheme="minorHAnsi"/>
          <w:spacing w:val="-1"/>
          <w:highlight w:val="yellow"/>
        </w:rPr>
        <w:t xml:space="preserve"> </w:t>
      </w:r>
      <w:r w:rsidRPr="001849CF">
        <w:rPr>
          <w:rFonts w:asciiTheme="minorHAnsi" w:hAnsiTheme="minorHAnsi" w:cstheme="minorHAnsi"/>
          <w:highlight w:val="yellow"/>
        </w:rPr>
        <w:t>km/h</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(trinta</w:t>
      </w:r>
      <w:r w:rsidRPr="001849CF">
        <w:rPr>
          <w:rFonts w:asciiTheme="minorHAnsi" w:hAnsiTheme="minorHAnsi" w:cstheme="minorHAnsi"/>
          <w:spacing w:val="-3"/>
          <w:highlight w:val="yellow"/>
        </w:rPr>
        <w:t xml:space="preserve"> </w:t>
      </w:r>
      <w:r w:rsidRPr="001849CF">
        <w:rPr>
          <w:rFonts w:asciiTheme="minorHAnsi" w:hAnsiTheme="minorHAnsi" w:cstheme="minorHAnsi"/>
          <w:highlight w:val="yellow"/>
        </w:rPr>
        <w:t>quilômetros</w:t>
      </w:r>
      <w:r w:rsidRPr="001849CF">
        <w:rPr>
          <w:rFonts w:asciiTheme="minorHAnsi" w:hAnsiTheme="minorHAnsi" w:cstheme="minorHAnsi"/>
          <w:spacing w:val="-1"/>
          <w:highlight w:val="yellow"/>
        </w:rPr>
        <w:t xml:space="preserve"> </w:t>
      </w:r>
      <w:r w:rsidRPr="001849CF">
        <w:rPr>
          <w:rFonts w:asciiTheme="minorHAnsi" w:hAnsiTheme="minorHAnsi" w:cstheme="minorHAnsi"/>
          <w:highlight w:val="yellow"/>
        </w:rPr>
        <w:t>por hora),</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com</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o</w:t>
      </w:r>
      <w:r w:rsidRPr="001849CF">
        <w:rPr>
          <w:rFonts w:asciiTheme="minorHAnsi" w:hAnsiTheme="minorHAnsi" w:cstheme="minorHAnsi"/>
          <w:spacing w:val="-3"/>
          <w:highlight w:val="yellow"/>
        </w:rPr>
        <w:t xml:space="preserve"> </w:t>
      </w:r>
      <w:r w:rsidRPr="001849CF">
        <w:rPr>
          <w:rFonts w:asciiTheme="minorHAnsi" w:hAnsiTheme="minorHAnsi" w:cstheme="minorHAnsi"/>
          <w:highlight w:val="yellow"/>
        </w:rPr>
        <w:t>ferramental</w:t>
      </w:r>
      <w:r w:rsidRPr="001849CF">
        <w:rPr>
          <w:rFonts w:asciiTheme="minorHAnsi" w:hAnsiTheme="minorHAnsi" w:cstheme="minorHAnsi"/>
          <w:spacing w:val="-1"/>
          <w:highlight w:val="yellow"/>
        </w:rPr>
        <w:t xml:space="preserve"> </w:t>
      </w:r>
      <w:r w:rsidRPr="001849CF">
        <w:rPr>
          <w:rFonts w:asciiTheme="minorHAnsi" w:hAnsiTheme="minorHAnsi" w:cstheme="minorHAnsi"/>
          <w:highlight w:val="yellow"/>
        </w:rPr>
        <w:t>do</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pelotão</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de</w:t>
      </w:r>
      <w:r w:rsidRPr="001849CF">
        <w:rPr>
          <w:rFonts w:asciiTheme="minorHAnsi" w:hAnsiTheme="minorHAnsi" w:cstheme="minorHAnsi"/>
          <w:spacing w:val="-2"/>
          <w:highlight w:val="yellow"/>
        </w:rPr>
        <w:t xml:space="preserve"> </w:t>
      </w:r>
      <w:r w:rsidRPr="001849CF">
        <w:rPr>
          <w:rFonts w:asciiTheme="minorHAnsi" w:hAnsiTheme="minorHAnsi" w:cstheme="minorHAnsi"/>
          <w:highlight w:val="yellow"/>
        </w:rPr>
        <w:t>manutenção).</w:t>
      </w:r>
    </w:p>
    <w:p w14:paraId="63FCC51F" w14:textId="77777777" w:rsidR="004425B4" w:rsidRPr="001849CF" w:rsidRDefault="007F0168" w:rsidP="004425B4">
      <w:pPr>
        <w:pStyle w:val="Corpodetexto0"/>
        <w:spacing w:after="0"/>
        <w:rPr>
          <w:rFonts w:asciiTheme="minorHAnsi" w:hAnsiTheme="minorHAnsi" w:cstheme="minorHAnsi"/>
        </w:rPr>
      </w:pPr>
      <w:r w:rsidRPr="001849CF">
        <w:rPr>
          <w:rFonts w:asciiTheme="minorHAnsi" w:hAnsiTheme="minorHAnsi" w:cstheme="minorHAnsi"/>
        </w:rPr>
        <w:t xml:space="preserve">ROA </w:t>
      </w:r>
      <w:r w:rsidR="002B3E33" w:rsidRPr="002B3E33">
        <w:rPr>
          <w:rFonts w:asciiTheme="minorHAnsi" w:hAnsiTheme="minorHAnsi" w:cstheme="minorHAnsi"/>
          <w:highlight w:val="yellow"/>
        </w:rPr>
        <w:t>x</w:t>
      </w:r>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73232048" w14:textId="77777777" w:rsidR="007F0168" w:rsidRPr="00DD4B11" w:rsidRDefault="007F0168" w:rsidP="004425B4">
      <w:pPr>
        <w:pStyle w:val="Corpodetexto0"/>
        <w:spacing w:after="0"/>
        <w:rPr>
          <w:rFonts w:asciiTheme="minorHAnsi" w:hAnsiTheme="minorHAnsi" w:cstheme="minorHAnsi"/>
        </w:rPr>
      </w:pPr>
    </w:p>
    <w:p w14:paraId="259A6B2F" w14:textId="77777777" w:rsidR="007F0168" w:rsidRPr="00C5196E" w:rsidRDefault="007F0168" w:rsidP="00C5196E">
      <w:bookmarkStart w:id="58" w:name="_Toc147304334"/>
      <w:bookmarkStart w:id="59" w:name="_Toc147750712"/>
      <w:bookmarkStart w:id="60" w:name="_Toc149220221"/>
      <w:bookmarkStart w:id="61" w:name="_Toc149220523"/>
      <w:bookmarkStart w:id="62" w:name="_Toc149221192"/>
      <w:r w:rsidRPr="00C5196E">
        <w:t>7.7 SISTEMA ELÉTRICO E ELETRÔNICO</w:t>
      </w:r>
      <w:bookmarkEnd w:id="58"/>
      <w:bookmarkEnd w:id="59"/>
      <w:bookmarkEnd w:id="60"/>
      <w:bookmarkEnd w:id="61"/>
      <w:bookmarkEnd w:id="62"/>
    </w:p>
    <w:p w14:paraId="300EBBD3" w14:textId="77777777" w:rsidR="007F0168" w:rsidRPr="001849CF" w:rsidRDefault="007F0168" w:rsidP="004425B4">
      <w:pPr>
        <w:pStyle w:val="Corpodetexto0"/>
        <w:ind w:right="-1"/>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Pr="00AD0034">
        <w:rPr>
          <w:rFonts w:asciiTheme="minorHAnsi" w:hAnsiTheme="minorHAnsi" w:cstheme="minorHAnsi"/>
          <w:spacing w:val="2"/>
          <w:shd w:val="clear" w:color="auto" w:fill="FFFFFF"/>
        </w:rPr>
        <w:t xml:space="preserve">Possuir </w:t>
      </w:r>
      <w:r w:rsidR="00AD0034">
        <w:rPr>
          <w:rFonts w:asciiTheme="minorHAnsi" w:hAnsiTheme="minorHAnsi" w:cstheme="minorHAnsi"/>
          <w:spacing w:val="2"/>
          <w:shd w:val="clear" w:color="auto" w:fill="FFFFFF"/>
        </w:rPr>
        <w:t>(</w:t>
      </w:r>
      <w:r w:rsidRPr="001849CF">
        <w:rPr>
          <w:rFonts w:asciiTheme="minorHAnsi" w:hAnsiTheme="minorHAnsi" w:cstheme="minorHAnsi"/>
          <w:spacing w:val="2"/>
          <w:highlight w:val="yellow"/>
          <w:shd w:val="clear" w:color="auto" w:fill="FFFFFF"/>
        </w:rPr>
        <w:t>sistema de iluminação que permita a operação no modo de disciplina de luzes).</w:t>
      </w:r>
    </w:p>
    <w:p w14:paraId="404847A6" w14:textId="77777777" w:rsidR="004425B4" w:rsidRPr="001849CF"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proofErr w:type="spellStart"/>
      <w:r w:rsidR="002B3E33" w:rsidRPr="002B3E33">
        <w:rPr>
          <w:rFonts w:asciiTheme="minorHAnsi" w:hAnsiTheme="minorHAnsi" w:cstheme="minorHAnsi"/>
          <w:highlight w:val="yellow"/>
        </w:rPr>
        <w:t>xx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2FF17569" w14:textId="77777777" w:rsidR="007F0168" w:rsidRPr="00CD675C" w:rsidRDefault="007F0168" w:rsidP="007F0168">
      <w:pPr>
        <w:pStyle w:val="Corpodetexto0"/>
        <w:spacing w:after="0"/>
        <w:ind w:right="-1"/>
        <w:rPr>
          <w:rFonts w:asciiTheme="minorHAnsi" w:hAnsiTheme="minorHAnsi" w:cstheme="minorHAnsi"/>
          <w:highlight w:val="yellow"/>
        </w:rPr>
      </w:pPr>
    </w:p>
    <w:p w14:paraId="5D320945" w14:textId="77777777" w:rsidR="007F0168" w:rsidRPr="00C5196E" w:rsidRDefault="007F0168" w:rsidP="00C5196E">
      <w:proofErr w:type="gramStart"/>
      <w:r w:rsidRPr="00C5196E">
        <w:t>7.8  SISTEMA</w:t>
      </w:r>
      <w:proofErr w:type="gramEnd"/>
      <w:r w:rsidRPr="00C5196E">
        <w:t xml:space="preserve"> DE COMANDO E CONTROLE</w:t>
      </w:r>
    </w:p>
    <w:p w14:paraId="639A8AE2" w14:textId="77777777" w:rsidR="007F0168" w:rsidRPr="004425B4" w:rsidRDefault="007F0168" w:rsidP="00AD0034">
      <w:pPr>
        <w:spacing w:after="120"/>
        <w:rPr>
          <w:rFonts w:cstheme="minorHAnsi"/>
          <w:color w:val="000000"/>
        </w:rPr>
      </w:pPr>
      <w:r w:rsidRPr="001849CF">
        <w:rPr>
          <w:rFonts w:cstheme="minorHAnsi"/>
          <w:bCs/>
          <w:color w:val="000000"/>
        </w:rPr>
        <w:t xml:space="preserve">ROA </w:t>
      </w:r>
      <w:proofErr w:type="spellStart"/>
      <w:r w:rsidR="000A18CC" w:rsidRPr="002B3E33">
        <w:rPr>
          <w:rFonts w:asciiTheme="minorHAnsi" w:hAnsiTheme="minorHAnsi" w:cstheme="minorHAnsi"/>
          <w:highlight w:val="yellow"/>
        </w:rPr>
        <w:t>x</w:t>
      </w:r>
      <w:r w:rsidR="000A18CC">
        <w:rPr>
          <w:rFonts w:asciiTheme="minorHAnsi" w:hAnsiTheme="minorHAnsi" w:cstheme="minorHAnsi"/>
          <w:highlight w:val="yellow"/>
        </w:rPr>
        <w:t>x</w:t>
      </w:r>
      <w:proofErr w:type="spellEnd"/>
      <w:r w:rsidRPr="001849CF">
        <w:rPr>
          <w:rFonts w:cstheme="minorHAnsi"/>
          <w:bCs/>
          <w:color w:val="000000"/>
        </w:rPr>
        <w:t xml:space="preserve"> – </w:t>
      </w:r>
      <w:r w:rsidRPr="00AD0034">
        <w:rPr>
          <w:rStyle w:val="req-texto"/>
          <w:rFonts w:cstheme="minorHAnsi"/>
          <w:color w:val="000000"/>
        </w:rPr>
        <w:t xml:space="preserve">Possibilitar </w:t>
      </w:r>
      <w:r w:rsidR="00AD0034">
        <w:rPr>
          <w:rStyle w:val="req-texto"/>
          <w:rFonts w:cstheme="minorHAnsi"/>
          <w:color w:val="000000"/>
          <w:highlight w:val="yellow"/>
        </w:rPr>
        <w:t>(</w:t>
      </w:r>
      <w:r w:rsidRPr="001849CF">
        <w:rPr>
          <w:rStyle w:val="req-texto"/>
          <w:rFonts w:cstheme="minorHAnsi"/>
          <w:color w:val="000000"/>
          <w:highlight w:val="yellow"/>
        </w:rPr>
        <w:t xml:space="preserve">comunicação de voz até a distância máxima de, pelo menos, 32 km (trinta e dois quilômetros), em linha de visada direta e sem degradação de vegetação, sem o emprego de </w:t>
      </w:r>
      <w:r w:rsidRPr="001849CF">
        <w:rPr>
          <w:rFonts w:cstheme="minorHAnsi"/>
          <w:highlight w:val="yellow"/>
        </w:rPr>
        <w:t>serviço de segurança das comunicações (</w:t>
      </w:r>
      <w:proofErr w:type="spellStart"/>
      <w:r w:rsidRPr="001849CF">
        <w:rPr>
          <w:rFonts w:cstheme="minorHAnsi"/>
          <w:i/>
          <w:iCs/>
          <w:highlight w:val="yellow"/>
        </w:rPr>
        <w:t>Communications</w:t>
      </w:r>
      <w:proofErr w:type="spellEnd"/>
      <w:r w:rsidRPr="001849CF">
        <w:rPr>
          <w:rFonts w:cstheme="minorHAnsi"/>
          <w:i/>
          <w:iCs/>
          <w:highlight w:val="yellow"/>
        </w:rPr>
        <w:t xml:space="preserve"> </w:t>
      </w:r>
      <w:proofErr w:type="spellStart"/>
      <w:r w:rsidRPr="001849CF">
        <w:rPr>
          <w:rFonts w:cstheme="minorHAnsi"/>
          <w:i/>
          <w:iCs/>
          <w:highlight w:val="yellow"/>
        </w:rPr>
        <w:t>Security</w:t>
      </w:r>
      <w:proofErr w:type="spellEnd"/>
      <w:r w:rsidRPr="001849CF">
        <w:rPr>
          <w:rFonts w:cstheme="minorHAnsi"/>
          <w:highlight w:val="yellow"/>
        </w:rPr>
        <w:t xml:space="preserve"> – </w:t>
      </w:r>
      <w:r w:rsidRPr="001849CF">
        <w:rPr>
          <w:rStyle w:val="req-texto"/>
          <w:rFonts w:cstheme="minorHAnsi"/>
          <w:color w:val="000000"/>
          <w:highlight w:val="yellow"/>
        </w:rPr>
        <w:t>COMSEC) e segurança de transmissão (</w:t>
      </w:r>
      <w:proofErr w:type="spellStart"/>
      <w:r w:rsidRPr="001849CF">
        <w:rPr>
          <w:rStyle w:val="req-texto"/>
          <w:rFonts w:cstheme="minorHAnsi"/>
          <w:i/>
          <w:iCs/>
          <w:color w:val="000000"/>
          <w:highlight w:val="yellow"/>
        </w:rPr>
        <w:t>Transmission</w:t>
      </w:r>
      <w:proofErr w:type="spellEnd"/>
      <w:r w:rsidRPr="001849CF">
        <w:rPr>
          <w:rStyle w:val="req-texto"/>
          <w:rFonts w:cstheme="minorHAnsi"/>
          <w:i/>
          <w:iCs/>
          <w:color w:val="000000"/>
          <w:highlight w:val="yellow"/>
        </w:rPr>
        <w:t xml:space="preserve"> </w:t>
      </w:r>
      <w:proofErr w:type="spellStart"/>
      <w:r w:rsidRPr="001849CF">
        <w:rPr>
          <w:rStyle w:val="req-texto"/>
          <w:rFonts w:cstheme="minorHAnsi"/>
          <w:i/>
          <w:iCs/>
          <w:color w:val="000000"/>
          <w:highlight w:val="yellow"/>
        </w:rPr>
        <w:t>Security</w:t>
      </w:r>
      <w:proofErr w:type="spellEnd"/>
      <w:r w:rsidRPr="001849CF">
        <w:rPr>
          <w:rStyle w:val="req-texto"/>
          <w:rFonts w:cstheme="minorHAnsi"/>
          <w:i/>
          <w:iCs/>
          <w:color w:val="000000"/>
          <w:highlight w:val="yellow"/>
        </w:rPr>
        <w:t xml:space="preserve"> – </w:t>
      </w:r>
      <w:r w:rsidRPr="001849CF">
        <w:rPr>
          <w:rStyle w:val="req-texto"/>
          <w:rFonts w:cstheme="minorHAnsi"/>
          <w:color w:val="000000"/>
          <w:highlight w:val="yellow"/>
        </w:rPr>
        <w:t>TRANSEC), e sem medidas de ataque eletrônico (MAE), empregando meios de comunicação sem fio).</w:t>
      </w:r>
    </w:p>
    <w:p w14:paraId="3ACEF2BE" w14:textId="77777777" w:rsidR="00AD0034" w:rsidRPr="001849CF" w:rsidRDefault="007F0168" w:rsidP="00AD0034">
      <w:pPr>
        <w:pStyle w:val="Corpodetexto0"/>
        <w:spacing w:after="0"/>
        <w:rPr>
          <w:rFonts w:asciiTheme="minorHAnsi" w:hAnsiTheme="minorHAnsi" w:cstheme="minorHAnsi"/>
        </w:rPr>
      </w:pPr>
      <w:r w:rsidRPr="001849CF">
        <w:rPr>
          <w:rFonts w:asciiTheme="minorHAnsi" w:hAnsiTheme="minorHAnsi" w:cstheme="minorHAnsi"/>
        </w:rPr>
        <w:lastRenderedPageBreak/>
        <w:t xml:space="preserve">ROA </w:t>
      </w:r>
      <w:proofErr w:type="spellStart"/>
      <w:r w:rsidR="000A18CC">
        <w:rPr>
          <w:rFonts w:asciiTheme="minorHAnsi" w:hAnsiTheme="minorHAnsi" w:cstheme="minorHAnsi"/>
          <w:highlight w:val="yellow"/>
        </w:rPr>
        <w:t>x</w:t>
      </w:r>
      <w:r w:rsidR="000A18CC" w:rsidRPr="002B3E33">
        <w:rPr>
          <w:rFonts w:asciiTheme="minorHAnsi" w:hAnsiTheme="minorHAnsi" w:cstheme="minorHAnsi"/>
          <w:highlight w:val="yellow"/>
        </w:rPr>
        <w:t>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3043396B" w14:textId="77777777" w:rsidR="007F0168" w:rsidRDefault="007F0168" w:rsidP="00AD0034">
      <w:pPr>
        <w:pStyle w:val="Ttulo2"/>
        <w:numPr>
          <w:ilvl w:val="0"/>
          <w:numId w:val="0"/>
        </w:numPr>
        <w:tabs>
          <w:tab w:val="left" w:pos="986"/>
        </w:tabs>
        <w:jc w:val="both"/>
        <w:rPr>
          <w:rFonts w:asciiTheme="minorHAnsi" w:hAnsiTheme="minorHAnsi" w:cstheme="minorHAnsi"/>
          <w:b/>
          <w:bCs/>
        </w:rPr>
      </w:pPr>
    </w:p>
    <w:p w14:paraId="1DFE81E9" w14:textId="77777777" w:rsidR="007F0168" w:rsidRPr="00C5196E" w:rsidRDefault="007F0168" w:rsidP="00C5196E">
      <w:bookmarkStart w:id="63" w:name="_Toc147304335"/>
      <w:bookmarkStart w:id="64" w:name="_Toc147750713"/>
      <w:bookmarkStart w:id="65" w:name="_Toc149220222"/>
      <w:bookmarkStart w:id="66" w:name="_Toc149220524"/>
      <w:bookmarkStart w:id="67" w:name="_Toc149221193"/>
      <w:r w:rsidRPr="00C5196E">
        <w:t xml:space="preserve">7.9 </w:t>
      </w:r>
      <w:bookmarkStart w:id="68" w:name="_Hlk135227874"/>
      <w:r w:rsidRPr="00C5196E">
        <w:t>CONFIABILIDADE, DISPONIBILIDADE APARENTE E MANUTENIBILIDADE</w:t>
      </w:r>
      <w:bookmarkEnd w:id="63"/>
      <w:bookmarkEnd w:id="64"/>
      <w:bookmarkEnd w:id="65"/>
      <w:bookmarkEnd w:id="66"/>
      <w:bookmarkEnd w:id="67"/>
      <w:bookmarkEnd w:id="68"/>
    </w:p>
    <w:p w14:paraId="47CA786C" w14:textId="77777777" w:rsidR="007F0168" w:rsidRDefault="007F0168" w:rsidP="00AD0034">
      <w:pPr>
        <w:spacing w:after="120"/>
        <w:rPr>
          <w:rStyle w:val="req-texto"/>
          <w:color w:val="000000"/>
        </w:rPr>
      </w:pPr>
      <w:r w:rsidRPr="001849CF">
        <w:rPr>
          <w:bCs/>
          <w:color w:val="000000"/>
        </w:rPr>
        <w:t xml:space="preserve">ROA </w:t>
      </w:r>
      <w:proofErr w:type="spellStart"/>
      <w:r w:rsidR="000A18CC" w:rsidRPr="002B3E33">
        <w:rPr>
          <w:rFonts w:asciiTheme="minorHAnsi" w:hAnsiTheme="minorHAnsi" w:cstheme="minorHAnsi"/>
          <w:highlight w:val="yellow"/>
        </w:rPr>
        <w:t>x</w:t>
      </w:r>
      <w:r w:rsidR="000A18CC">
        <w:rPr>
          <w:rFonts w:asciiTheme="minorHAnsi" w:hAnsiTheme="minorHAnsi" w:cstheme="minorHAnsi"/>
          <w:highlight w:val="yellow"/>
        </w:rPr>
        <w:t>x</w:t>
      </w:r>
      <w:proofErr w:type="spellEnd"/>
      <w:r w:rsidRPr="001849CF">
        <w:rPr>
          <w:bCs/>
          <w:color w:val="000000"/>
        </w:rPr>
        <w:t xml:space="preserve"> – </w:t>
      </w:r>
      <w:r w:rsidRPr="001849CF">
        <w:rPr>
          <w:bCs/>
          <w:color w:val="000000"/>
          <w:highlight w:val="yellow"/>
        </w:rPr>
        <w:t>(</w:t>
      </w:r>
      <w:r w:rsidRPr="001849CF">
        <w:rPr>
          <w:rStyle w:val="req-texto"/>
          <w:color w:val="000000"/>
          <w:highlight w:val="yellow"/>
        </w:rPr>
        <w:t>A plataforma automotiva da viatura deverá possuir, no mínimo, 90% de probabilidade de completar a missão básica de 280 km, conforme definido no perfil de missão, sem uma falha crítica, com um limite inferior de confiança (LIC) mínimo de 80%).</w:t>
      </w:r>
    </w:p>
    <w:p w14:paraId="3D7AAA97" w14:textId="77777777" w:rsidR="00AD0034" w:rsidRPr="002E2EC3" w:rsidRDefault="00AD0034" w:rsidP="002E2EC3">
      <w:pPr>
        <w:pStyle w:val="Corpodetexto0"/>
        <w:spacing w:after="0"/>
        <w:rPr>
          <w:rFonts w:asciiTheme="minorHAnsi" w:hAnsiTheme="minorHAnsi" w:cstheme="minorHAnsi"/>
        </w:rPr>
      </w:pPr>
      <w:r w:rsidRPr="001849CF">
        <w:rPr>
          <w:rFonts w:asciiTheme="minorHAnsi" w:hAnsiTheme="minorHAnsi" w:cstheme="minorHAnsi"/>
        </w:rPr>
        <w:t xml:space="preserve">ROA </w:t>
      </w:r>
      <w:proofErr w:type="spellStart"/>
      <w:r w:rsidR="000A18CC" w:rsidRPr="002B3E33">
        <w:rPr>
          <w:rFonts w:asciiTheme="minorHAnsi" w:hAnsiTheme="minorHAnsi" w:cstheme="minorHAnsi"/>
          <w:highlight w:val="yellow"/>
        </w:rPr>
        <w:t>x</w:t>
      </w:r>
      <w:r w:rsidR="000A18CC">
        <w:rPr>
          <w:rFonts w:asciiTheme="minorHAnsi" w:hAnsiTheme="minorHAnsi" w:cstheme="minorHAnsi"/>
          <w:highlight w:val="yellow"/>
        </w:rPr>
        <w:t>x</w:t>
      </w:r>
      <w:proofErr w:type="spellEnd"/>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25EF3727" w14:textId="77777777" w:rsidR="007F0168" w:rsidRPr="00CD675C" w:rsidRDefault="007F0168" w:rsidP="007F0168">
      <w:pPr>
        <w:pStyle w:val="PargrafodaLista"/>
        <w:widowControl w:val="0"/>
        <w:tabs>
          <w:tab w:val="left" w:pos="556"/>
        </w:tabs>
        <w:autoSpaceDE w:val="0"/>
        <w:autoSpaceDN w:val="0"/>
        <w:spacing w:after="0" w:line="240" w:lineRule="auto"/>
        <w:ind w:left="0"/>
        <w:contextualSpacing w:val="0"/>
        <w:rPr>
          <w:rFonts w:cstheme="minorHAnsi"/>
          <w:highlight w:val="yellow"/>
        </w:rPr>
      </w:pPr>
    </w:p>
    <w:p w14:paraId="652393E7" w14:textId="77777777" w:rsidR="007F0168" w:rsidRPr="00AB2F59" w:rsidRDefault="001849CF" w:rsidP="00AB2F59">
      <w:pPr>
        <w:pStyle w:val="NormalWeb"/>
        <w:rPr>
          <w:b/>
          <w:bCs/>
        </w:rPr>
      </w:pPr>
      <w:bookmarkStart w:id="69" w:name="_Toc147304336"/>
      <w:bookmarkStart w:id="70" w:name="_Toc147750714"/>
      <w:bookmarkStart w:id="71" w:name="_Toc149220223"/>
      <w:bookmarkStart w:id="72" w:name="_Toc149220525"/>
      <w:bookmarkStart w:id="73" w:name="_Toc149221194"/>
      <w:r w:rsidRPr="00AB2F59">
        <w:rPr>
          <w:b/>
          <w:bCs/>
        </w:rPr>
        <w:t xml:space="preserve">8. </w:t>
      </w:r>
      <w:r w:rsidR="007F0168" w:rsidRPr="00AB2F59">
        <w:rPr>
          <w:b/>
          <w:bCs/>
        </w:rPr>
        <w:t>REQUISITOS OPERACIONAIS ESPECÍFICOS</w:t>
      </w:r>
      <w:bookmarkEnd w:id="69"/>
      <w:bookmarkEnd w:id="70"/>
      <w:bookmarkEnd w:id="71"/>
      <w:bookmarkEnd w:id="72"/>
      <w:bookmarkEnd w:id="73"/>
    </w:p>
    <w:p w14:paraId="20EE02BA" w14:textId="77777777" w:rsidR="007F0168" w:rsidRPr="004425B4" w:rsidRDefault="007F0168" w:rsidP="00AD0034">
      <w:pPr>
        <w:spacing w:after="120"/>
        <w:rPr>
          <w:color w:val="000000"/>
        </w:rPr>
      </w:pPr>
      <w:r w:rsidRPr="001849CF">
        <w:rPr>
          <w:bCs/>
          <w:color w:val="000000"/>
        </w:rPr>
        <w:t>ROE 1 –</w:t>
      </w:r>
      <w:r w:rsidRPr="001849CF">
        <w:rPr>
          <w:rStyle w:val="req-texto"/>
          <w:color w:val="000000"/>
        </w:rPr>
        <w:t xml:space="preserve"> </w:t>
      </w:r>
      <w:r w:rsidRPr="00AD0034">
        <w:rPr>
          <w:rStyle w:val="req-texto"/>
          <w:color w:val="000000"/>
        </w:rPr>
        <w:t>Possuir</w:t>
      </w:r>
      <w:r w:rsidRPr="001849CF">
        <w:rPr>
          <w:rStyle w:val="req-texto"/>
          <w:color w:val="000000"/>
          <w:highlight w:val="yellow"/>
        </w:rPr>
        <w:t xml:space="preserve"> </w:t>
      </w:r>
      <w:r w:rsidR="00AD0034">
        <w:rPr>
          <w:rStyle w:val="req-texto"/>
          <w:color w:val="000000"/>
          <w:highlight w:val="yellow"/>
        </w:rPr>
        <w:t>(</w:t>
      </w:r>
      <w:r w:rsidRPr="001849CF">
        <w:rPr>
          <w:rStyle w:val="req-texto"/>
          <w:color w:val="000000"/>
          <w:highlight w:val="yellow"/>
        </w:rPr>
        <w:t>2 (duas) mesas e assentos dobráveis (e/ou) retráteis que permitam a fixação de cartas topográficas e o uso de prancheta de tiro com fixação de papel quadriculado, possibilitando o uso de meios convencionais de direção de tiro).</w:t>
      </w:r>
      <w:r w:rsidRPr="001849CF">
        <w:rPr>
          <w:rStyle w:val="req-texto"/>
          <w:color w:val="000000"/>
        </w:rPr>
        <w:t xml:space="preserve"> </w:t>
      </w:r>
    </w:p>
    <w:p w14:paraId="65EB4C12" w14:textId="77777777" w:rsidR="007F0168" w:rsidRDefault="007F0168" w:rsidP="00AD0034">
      <w:pPr>
        <w:pStyle w:val="Corpodetexto0"/>
        <w:spacing w:after="0"/>
        <w:rPr>
          <w:rFonts w:asciiTheme="minorHAnsi" w:hAnsiTheme="minorHAnsi" w:cstheme="minorHAnsi"/>
        </w:rPr>
      </w:pPr>
      <w:r w:rsidRPr="001849CF">
        <w:rPr>
          <w:rFonts w:asciiTheme="minorHAnsi" w:hAnsiTheme="minorHAnsi" w:cstheme="minorHAnsi"/>
        </w:rPr>
        <w:t xml:space="preserve">ROE </w:t>
      </w:r>
      <w:r w:rsidR="000A18CC" w:rsidRPr="000A18CC">
        <w:rPr>
          <w:rFonts w:asciiTheme="minorHAnsi" w:hAnsiTheme="minorHAnsi" w:cstheme="minorHAnsi"/>
          <w:highlight w:val="yellow"/>
        </w:rPr>
        <w:t>x</w:t>
      </w:r>
      <w:r w:rsidR="000A18CC" w:rsidRPr="001849CF">
        <w:rPr>
          <w:rFonts w:asciiTheme="minorHAnsi" w:hAnsiTheme="minorHAnsi" w:cstheme="minorHAnsi"/>
        </w:rPr>
        <w:t xml:space="preserve"> </w:t>
      </w:r>
      <w:r w:rsidRPr="001849CF">
        <w:rPr>
          <w:rFonts w:asciiTheme="minorHAnsi" w:hAnsiTheme="minorHAnsi" w:cstheme="minorHAnsi"/>
        </w:rPr>
        <w:t xml:space="preserve">–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0ED238B7" w14:textId="77777777" w:rsidR="007F0168" w:rsidRPr="002E2EC3" w:rsidRDefault="007F0168" w:rsidP="002E2EC3">
      <w:pPr>
        <w:pStyle w:val="Corpodetexto0"/>
        <w:spacing w:after="0"/>
        <w:ind w:right="-1"/>
        <w:rPr>
          <w:rFonts w:asciiTheme="minorHAnsi" w:hAnsiTheme="minorHAnsi" w:cstheme="minorHAnsi"/>
        </w:rPr>
      </w:pPr>
    </w:p>
    <w:p w14:paraId="31D686B8" w14:textId="77777777" w:rsidR="007F0168" w:rsidRPr="00AB2F59" w:rsidRDefault="007F0168" w:rsidP="00AB2F59">
      <w:pPr>
        <w:pStyle w:val="NormalWeb"/>
        <w:rPr>
          <w:b/>
          <w:bCs/>
        </w:rPr>
      </w:pPr>
      <w:bookmarkStart w:id="74" w:name="_Toc147304337"/>
      <w:bookmarkStart w:id="75" w:name="_Toc147750715"/>
      <w:bookmarkStart w:id="76" w:name="_Toc149220224"/>
      <w:bookmarkStart w:id="77" w:name="_Toc149220526"/>
      <w:bookmarkStart w:id="78" w:name="_Toc149221195"/>
      <w:r w:rsidRPr="00AB2F59">
        <w:rPr>
          <w:b/>
          <w:bCs/>
        </w:rPr>
        <w:t>9</w:t>
      </w:r>
      <w:r w:rsidR="001849CF" w:rsidRPr="00AB2F59">
        <w:rPr>
          <w:b/>
          <w:bCs/>
        </w:rPr>
        <w:t>.</w:t>
      </w:r>
      <w:r w:rsidRPr="00AB2F59">
        <w:rPr>
          <w:b/>
          <w:bCs/>
        </w:rPr>
        <w:t xml:space="preserve"> REQUISITOS OPERACIONAIS DESEJÁVEIS</w:t>
      </w:r>
      <w:bookmarkEnd w:id="74"/>
      <w:bookmarkEnd w:id="75"/>
      <w:bookmarkEnd w:id="76"/>
      <w:bookmarkEnd w:id="77"/>
      <w:bookmarkEnd w:id="78"/>
    </w:p>
    <w:p w14:paraId="0DFB0A34" w14:textId="77777777" w:rsidR="007F0168" w:rsidRPr="00B92199" w:rsidRDefault="007F0168" w:rsidP="007F0168">
      <w:r w:rsidRPr="00B92199">
        <w:rPr>
          <w:highlight w:val="yellow"/>
        </w:rPr>
        <w:t>(</w:t>
      </w:r>
      <w:r>
        <w:rPr>
          <w:highlight w:val="yellow"/>
        </w:rPr>
        <w:t>Os</w:t>
      </w:r>
      <w:r w:rsidRPr="00B92199">
        <w:rPr>
          <w:highlight w:val="yellow"/>
        </w:rPr>
        <w:t xml:space="preserve"> </w:t>
      </w:r>
      <w:proofErr w:type="gramStart"/>
      <w:r w:rsidRPr="00B92199">
        <w:rPr>
          <w:highlight w:val="yellow"/>
        </w:rPr>
        <w:t xml:space="preserve">requisitos </w:t>
      </w:r>
      <w:r>
        <w:rPr>
          <w:highlight w:val="yellow"/>
        </w:rPr>
        <w:t xml:space="preserve"> desejáveis</w:t>
      </w:r>
      <w:proofErr w:type="gramEnd"/>
      <w:r>
        <w:rPr>
          <w:highlight w:val="yellow"/>
        </w:rPr>
        <w:t xml:space="preserve"> </w:t>
      </w:r>
      <w:r w:rsidRPr="00B92199">
        <w:rPr>
          <w:highlight w:val="yellow"/>
        </w:rPr>
        <w:t>deverão possuir peso de 1 a 10 como critério de importância e prioridade, de preferência do maior para o menor peso)</w:t>
      </w:r>
    </w:p>
    <w:p w14:paraId="72C319B2" w14:textId="77777777" w:rsidR="007F0168" w:rsidRDefault="007F0168" w:rsidP="00AD0034">
      <w:pPr>
        <w:pStyle w:val="Corpodetexto0"/>
        <w:spacing w:after="0"/>
        <w:rPr>
          <w:b/>
          <w:bCs/>
        </w:rPr>
      </w:pPr>
    </w:p>
    <w:p w14:paraId="41BDB355" w14:textId="77777777" w:rsidR="007F0168" w:rsidRPr="00591A81" w:rsidRDefault="007F0168" w:rsidP="00AD0034">
      <w:pPr>
        <w:pStyle w:val="Corpodetexto0"/>
        <w:ind w:right="-1"/>
        <w:rPr>
          <w:bCs/>
        </w:rPr>
      </w:pPr>
      <w:r w:rsidRPr="001849CF">
        <w:rPr>
          <w:bCs/>
        </w:rPr>
        <w:t>9.1 ESPECÍFICOS</w:t>
      </w:r>
    </w:p>
    <w:p w14:paraId="25958C7D" w14:textId="77777777" w:rsidR="007F0168" w:rsidRPr="004425B4" w:rsidRDefault="007F0168" w:rsidP="00AD0034">
      <w:pPr>
        <w:spacing w:after="120"/>
        <w:rPr>
          <w:color w:val="000000"/>
        </w:rPr>
      </w:pPr>
      <w:r w:rsidRPr="001849CF">
        <w:rPr>
          <w:bCs/>
          <w:color w:val="000000"/>
        </w:rPr>
        <w:t xml:space="preserve">ROD 1 – </w:t>
      </w:r>
      <w:r w:rsidRPr="001849CF">
        <w:rPr>
          <w:bCs/>
          <w:color w:val="000000"/>
          <w:highlight w:val="yellow"/>
        </w:rPr>
        <w:t>(</w:t>
      </w:r>
      <w:r w:rsidRPr="001849CF">
        <w:rPr>
          <w:rStyle w:val="req-texto"/>
          <w:color w:val="000000"/>
          <w:highlight w:val="yellow"/>
        </w:rPr>
        <w:t xml:space="preserve">Possuir integração física e lógica do </w:t>
      </w:r>
      <w:r w:rsidRPr="001849CF">
        <w:rPr>
          <w:rStyle w:val="req-texto"/>
          <w:i/>
          <w:iCs/>
          <w:color w:val="000000"/>
          <w:highlight w:val="yellow"/>
        </w:rPr>
        <w:t>software</w:t>
      </w:r>
      <w:r w:rsidRPr="001849CF">
        <w:rPr>
          <w:rStyle w:val="req-texto"/>
          <w:color w:val="000000"/>
          <w:highlight w:val="yellow"/>
        </w:rPr>
        <w:t xml:space="preserve"> de planejamento de direção de tiro com o SGCB. </w:t>
      </w:r>
      <w:r w:rsidRPr="001849CF">
        <w:rPr>
          <w:color w:val="000000"/>
          <w:highlight w:val="yellow"/>
        </w:rPr>
        <w:t>(Peso oito)).</w:t>
      </w:r>
    </w:p>
    <w:p w14:paraId="753B4B42" w14:textId="77777777" w:rsidR="007F0168" w:rsidRPr="002E2EC3" w:rsidRDefault="007F0168" w:rsidP="002E2EC3">
      <w:pPr>
        <w:pStyle w:val="Corpodetexto0"/>
        <w:rPr>
          <w:rFonts w:asciiTheme="minorHAnsi" w:hAnsiTheme="minorHAnsi" w:cstheme="minorHAnsi"/>
        </w:rPr>
      </w:pPr>
      <w:r w:rsidRPr="001849CF">
        <w:rPr>
          <w:rFonts w:asciiTheme="minorHAnsi" w:hAnsiTheme="minorHAnsi" w:cstheme="minorHAnsi"/>
        </w:rPr>
        <w:t xml:space="preserve">ROD </w:t>
      </w:r>
      <w:r w:rsidR="000A18CC" w:rsidRPr="000A18CC">
        <w:rPr>
          <w:rFonts w:asciiTheme="minorHAnsi" w:hAnsiTheme="minorHAnsi" w:cstheme="minorHAnsi"/>
          <w:highlight w:val="yellow"/>
        </w:rPr>
        <w:t>x</w:t>
      </w:r>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7EC3177D" w14:textId="77777777" w:rsidR="007F0168" w:rsidRPr="00AB2F59" w:rsidRDefault="007F0168" w:rsidP="00AB2F59">
      <w:pPr>
        <w:pStyle w:val="NormalWeb"/>
      </w:pPr>
      <w:bookmarkStart w:id="79" w:name="_Toc147304338"/>
      <w:bookmarkStart w:id="80" w:name="_Toc147750716"/>
      <w:bookmarkStart w:id="81" w:name="_Toc149220225"/>
      <w:bookmarkStart w:id="82" w:name="_Toc149220527"/>
      <w:bookmarkStart w:id="83" w:name="_Toc149221196"/>
      <w:r w:rsidRPr="00AB2F59">
        <w:t>9.2 SISTEMAS DE ARMAS</w:t>
      </w:r>
      <w:bookmarkEnd w:id="79"/>
      <w:bookmarkEnd w:id="80"/>
      <w:bookmarkEnd w:id="81"/>
      <w:bookmarkEnd w:id="82"/>
      <w:bookmarkEnd w:id="83"/>
    </w:p>
    <w:p w14:paraId="1D6901A3" w14:textId="77777777" w:rsidR="007F0168" w:rsidRPr="004425B4" w:rsidRDefault="007F0168" w:rsidP="00AD0034">
      <w:pPr>
        <w:spacing w:after="120"/>
      </w:pPr>
      <w:r w:rsidRPr="001849CF">
        <w:rPr>
          <w:bCs/>
          <w:color w:val="000000"/>
        </w:rPr>
        <w:t>ROD</w:t>
      </w:r>
      <w:r w:rsidR="000A18CC" w:rsidRPr="000A18CC">
        <w:rPr>
          <w:rFonts w:asciiTheme="minorHAnsi" w:hAnsiTheme="minorHAnsi" w:cstheme="minorHAnsi"/>
        </w:rPr>
        <w:t xml:space="preserve"> </w:t>
      </w:r>
      <w:r w:rsidR="000A18CC" w:rsidRPr="000A18CC">
        <w:rPr>
          <w:rFonts w:asciiTheme="minorHAnsi" w:hAnsiTheme="minorHAnsi" w:cstheme="minorHAnsi"/>
          <w:highlight w:val="yellow"/>
        </w:rPr>
        <w:t>x</w:t>
      </w:r>
      <w:r w:rsidR="000A18CC" w:rsidRPr="001849CF">
        <w:rPr>
          <w:rFonts w:asciiTheme="minorHAnsi" w:hAnsiTheme="minorHAnsi" w:cstheme="minorHAnsi"/>
        </w:rPr>
        <w:t xml:space="preserve"> </w:t>
      </w:r>
      <w:r w:rsidRPr="001849CF">
        <w:rPr>
          <w:bCs/>
          <w:color w:val="000000"/>
        </w:rPr>
        <w:t xml:space="preserve">– </w:t>
      </w:r>
      <w:r w:rsidRPr="001849CF">
        <w:rPr>
          <w:rStyle w:val="req-texto"/>
          <w:color w:val="000000"/>
        </w:rPr>
        <w:t xml:space="preserve">Possibilitar </w:t>
      </w:r>
      <w:r w:rsidR="00AD0034" w:rsidRPr="00AD0034">
        <w:rPr>
          <w:rStyle w:val="req-texto"/>
          <w:color w:val="000000"/>
          <w:highlight w:val="yellow"/>
        </w:rPr>
        <w:t>(</w:t>
      </w:r>
      <w:r w:rsidRPr="00AD0034">
        <w:rPr>
          <w:rStyle w:val="req-texto"/>
          <w:color w:val="000000"/>
          <w:highlight w:val="yellow"/>
        </w:rPr>
        <w:t xml:space="preserve">a guarnição efetuar tiros com 1 (uma) metralhadora 7,62 mm (sete vírgula sessenta e dois milímetros) ou .50, montada sobre torreta blindada. </w:t>
      </w:r>
      <w:r w:rsidR="00AD0034">
        <w:rPr>
          <w:rStyle w:val="req-texto"/>
          <w:color w:val="000000"/>
        </w:rPr>
        <w:t>(</w:t>
      </w:r>
      <w:r w:rsidRPr="00AD0034">
        <w:rPr>
          <w:color w:val="000000"/>
        </w:rPr>
        <w:t xml:space="preserve">Peso </w:t>
      </w:r>
      <w:r w:rsidRPr="00AD0034">
        <w:rPr>
          <w:color w:val="000000"/>
          <w:highlight w:val="yellow"/>
        </w:rPr>
        <w:t>oito)</w:t>
      </w:r>
    </w:p>
    <w:p w14:paraId="60707AFE" w14:textId="77777777" w:rsidR="002E2EC3" w:rsidRDefault="007F0168" w:rsidP="002E2EC3">
      <w:pPr>
        <w:pStyle w:val="Corpodetexto0"/>
        <w:spacing w:after="0"/>
        <w:rPr>
          <w:rFonts w:asciiTheme="minorHAnsi" w:hAnsiTheme="minorHAnsi" w:cstheme="minorHAnsi"/>
        </w:rPr>
      </w:pPr>
      <w:r w:rsidRPr="001849CF">
        <w:rPr>
          <w:rFonts w:asciiTheme="minorHAnsi" w:hAnsiTheme="minorHAnsi" w:cstheme="minorHAnsi"/>
        </w:rPr>
        <w:t xml:space="preserve">ROD </w:t>
      </w:r>
      <w:r w:rsidR="000A18CC" w:rsidRPr="000A18CC">
        <w:rPr>
          <w:rFonts w:asciiTheme="minorHAnsi" w:hAnsiTheme="minorHAnsi" w:cstheme="minorHAnsi"/>
          <w:highlight w:val="yellow"/>
        </w:rPr>
        <w:t>x</w:t>
      </w:r>
      <w:r w:rsidR="000A18CC" w:rsidRPr="001849CF">
        <w:rPr>
          <w:rFonts w:asciiTheme="minorHAnsi" w:hAnsiTheme="minorHAnsi" w:cstheme="minorHAnsi"/>
        </w:rPr>
        <w:t xml:space="preserve"> </w:t>
      </w:r>
      <w:r w:rsidRPr="001849CF">
        <w:rPr>
          <w:rFonts w:asciiTheme="minorHAnsi" w:hAnsiTheme="minorHAnsi" w:cstheme="minorHAnsi"/>
        </w:rPr>
        <w:t xml:space="preserve">–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562B45A1" w14:textId="77777777" w:rsidR="002E2EC3" w:rsidRDefault="002E2EC3" w:rsidP="002E2EC3">
      <w:pPr>
        <w:pStyle w:val="Corpodetexto0"/>
        <w:spacing w:after="0"/>
        <w:rPr>
          <w:rFonts w:asciiTheme="minorHAnsi" w:hAnsiTheme="minorHAnsi" w:cstheme="minorHAnsi"/>
        </w:rPr>
      </w:pPr>
    </w:p>
    <w:p w14:paraId="551B05C8" w14:textId="77777777" w:rsidR="007F0168" w:rsidRPr="00AB2F59" w:rsidRDefault="007F0168" w:rsidP="00AB2F59">
      <w:pPr>
        <w:pStyle w:val="NormalWeb"/>
      </w:pPr>
      <w:r w:rsidRPr="00AB2F59">
        <w:t>9.3 ASPECTOS GERAIS</w:t>
      </w:r>
    </w:p>
    <w:p w14:paraId="08B9B0C3" w14:textId="77777777" w:rsidR="007F0168" w:rsidRPr="004425B4" w:rsidRDefault="007F0168" w:rsidP="00AD0034">
      <w:pPr>
        <w:spacing w:after="120"/>
        <w:rPr>
          <w:color w:val="000000"/>
        </w:rPr>
      </w:pPr>
      <w:r w:rsidRPr="001849CF">
        <w:rPr>
          <w:bCs/>
          <w:color w:val="000000"/>
        </w:rPr>
        <w:t xml:space="preserve">ROD </w:t>
      </w:r>
      <w:r w:rsidR="000A18CC" w:rsidRPr="000A18CC">
        <w:rPr>
          <w:rFonts w:asciiTheme="minorHAnsi" w:hAnsiTheme="minorHAnsi" w:cstheme="minorHAnsi"/>
          <w:highlight w:val="yellow"/>
        </w:rPr>
        <w:t>x</w:t>
      </w:r>
      <w:r w:rsidRPr="001849CF">
        <w:rPr>
          <w:bCs/>
          <w:color w:val="000000"/>
        </w:rPr>
        <w:t xml:space="preserve"> – </w:t>
      </w:r>
      <w:r w:rsidRPr="001849CF">
        <w:rPr>
          <w:rStyle w:val="req-texto"/>
          <w:color w:val="000000"/>
        </w:rPr>
        <w:t xml:space="preserve">Oferecer </w:t>
      </w:r>
      <w:r w:rsidR="00AD0034">
        <w:rPr>
          <w:rStyle w:val="req-texto"/>
          <w:color w:val="000000"/>
        </w:rPr>
        <w:t>(</w:t>
      </w:r>
      <w:r w:rsidRPr="00AD0034">
        <w:rPr>
          <w:rStyle w:val="req-texto"/>
          <w:color w:val="000000"/>
          <w:highlight w:val="yellow"/>
        </w:rPr>
        <w:t xml:space="preserve">proteção para toda a guarnição contra efeitos de </w:t>
      </w:r>
      <w:proofErr w:type="spellStart"/>
      <w:r w:rsidRPr="00AD0034">
        <w:rPr>
          <w:rStyle w:val="req-texto"/>
          <w:color w:val="000000"/>
          <w:highlight w:val="yellow"/>
        </w:rPr>
        <w:t>artefatos</w:t>
      </w:r>
      <w:proofErr w:type="spellEnd"/>
      <w:r w:rsidRPr="00AD0034">
        <w:rPr>
          <w:rStyle w:val="req-texto"/>
          <w:color w:val="000000"/>
          <w:highlight w:val="yellow"/>
        </w:rPr>
        <w:t xml:space="preserve"> explosivos improvisados (IED).</w:t>
      </w:r>
      <w:r w:rsidRPr="001849CF">
        <w:rPr>
          <w:rStyle w:val="req-texto"/>
          <w:color w:val="000000"/>
        </w:rPr>
        <w:t xml:space="preserve"> </w:t>
      </w:r>
      <w:r w:rsidRPr="001849CF">
        <w:rPr>
          <w:color w:val="000000"/>
        </w:rPr>
        <w:t xml:space="preserve">(Peso </w:t>
      </w:r>
      <w:r w:rsidRPr="00AD0034">
        <w:rPr>
          <w:color w:val="000000"/>
          <w:highlight w:val="yellow"/>
        </w:rPr>
        <w:t>oito</w:t>
      </w:r>
      <w:r w:rsidRPr="001849CF">
        <w:rPr>
          <w:color w:val="000000"/>
        </w:rPr>
        <w:t>)</w:t>
      </w:r>
    </w:p>
    <w:p w14:paraId="56BED9EB" w14:textId="77777777" w:rsidR="00AD0034" w:rsidRPr="001849CF" w:rsidRDefault="007F0168" w:rsidP="007F0168">
      <w:pPr>
        <w:pStyle w:val="Corpodetexto0"/>
        <w:spacing w:after="0"/>
        <w:ind w:right="-1"/>
        <w:rPr>
          <w:rFonts w:asciiTheme="minorHAnsi" w:hAnsiTheme="minorHAnsi" w:cstheme="minorHAnsi"/>
        </w:rPr>
      </w:pPr>
      <w:r w:rsidRPr="001849CF">
        <w:rPr>
          <w:rFonts w:asciiTheme="minorHAnsi" w:hAnsiTheme="minorHAnsi" w:cstheme="minorHAnsi"/>
        </w:rPr>
        <w:t xml:space="preserve">ROD </w:t>
      </w:r>
      <w:r w:rsidR="000A18CC" w:rsidRPr="000A18CC">
        <w:rPr>
          <w:rFonts w:asciiTheme="minorHAnsi" w:hAnsiTheme="minorHAnsi" w:cstheme="minorHAnsi"/>
          <w:highlight w:val="yellow"/>
        </w:rPr>
        <w:t>x</w:t>
      </w:r>
      <w:r w:rsidRPr="001849CF">
        <w:rPr>
          <w:rFonts w:asciiTheme="minorHAnsi" w:hAnsiTheme="minorHAnsi" w:cstheme="minorHAnsi"/>
        </w:rPr>
        <w:t xml:space="preserve"> – </w:t>
      </w:r>
      <w:r w:rsidR="002B3E33">
        <w:rPr>
          <w:rFonts w:asciiTheme="minorHAnsi" w:hAnsiTheme="minorHAnsi" w:cstheme="minorHAnsi"/>
          <w:color w:val="000000"/>
        </w:rPr>
        <w:t>(</w:t>
      </w:r>
      <w:proofErr w:type="spellStart"/>
      <w:r w:rsidR="002B3E33" w:rsidRPr="00543779">
        <w:rPr>
          <w:rFonts w:asciiTheme="minorHAnsi" w:hAnsiTheme="minorHAnsi" w:cstheme="minorHAnsi"/>
          <w:color w:val="000000"/>
          <w:highlight w:val="yellow"/>
        </w:rPr>
        <w:t>xxxxx</w:t>
      </w:r>
      <w:proofErr w:type="spellEnd"/>
      <w:r w:rsidR="002B3E33">
        <w:rPr>
          <w:rFonts w:asciiTheme="minorHAnsi" w:hAnsiTheme="minorHAnsi" w:cstheme="minorHAnsi"/>
          <w:color w:val="000000"/>
        </w:rPr>
        <w:t>)</w:t>
      </w:r>
    </w:p>
    <w:p w14:paraId="72BAE53C" w14:textId="77777777" w:rsidR="007F0168" w:rsidRDefault="007F0168" w:rsidP="007F0168">
      <w:pPr>
        <w:rPr>
          <w:color w:val="000000"/>
        </w:rPr>
      </w:pPr>
    </w:p>
    <w:p w14:paraId="06F918F9" w14:textId="77777777" w:rsidR="00B54F50" w:rsidRDefault="00B54F50">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1D3FCAC5" w14:textId="6CEA266C" w:rsidR="00B54F50" w:rsidRPr="00214B30" w:rsidRDefault="00B54F50" w:rsidP="00B61948">
      <w:pPr>
        <w:pStyle w:val="Ttulo2"/>
        <w:numPr>
          <w:ilvl w:val="0"/>
          <w:numId w:val="0"/>
        </w:numPr>
        <w:ind w:left="2411" w:hanging="2411"/>
        <w:rPr>
          <w:b/>
          <w:bCs/>
        </w:rPr>
      </w:pPr>
      <w:bookmarkStart w:id="84" w:name="_Toc149221197"/>
      <w:bookmarkStart w:id="85" w:name="_Toc156986204"/>
      <w:r w:rsidRPr="00214B30">
        <w:rPr>
          <w:b/>
          <w:bCs/>
        </w:rPr>
        <w:lastRenderedPageBreak/>
        <w:t xml:space="preserve">Requisitos Técnicos </w:t>
      </w:r>
      <w:r w:rsidR="00624CAE" w:rsidRPr="00214B30">
        <w:rPr>
          <w:b/>
          <w:bCs/>
        </w:rPr>
        <w:t xml:space="preserve">e </w:t>
      </w:r>
      <w:r w:rsidRPr="00214B30">
        <w:rPr>
          <w:b/>
          <w:bCs/>
        </w:rPr>
        <w:t>Industriais (RTI)</w:t>
      </w:r>
      <w:bookmarkEnd w:id="84"/>
      <w:bookmarkEnd w:id="85"/>
    </w:p>
    <w:p w14:paraId="3352B7E4" w14:textId="77777777" w:rsidR="00B54F50" w:rsidRDefault="00B54F50" w:rsidP="000A18CC">
      <w:pPr>
        <w:pStyle w:val="Inciso"/>
        <w:numPr>
          <w:ilvl w:val="0"/>
          <w:numId w:val="0"/>
        </w:numPr>
        <w:spacing w:before="0" w:after="0"/>
        <w:jc w:val="center"/>
        <w:rPr>
          <w:rFonts w:asciiTheme="minorHAnsi" w:hAnsiTheme="minorHAnsi" w:cstheme="minorHAnsi"/>
          <w:szCs w:val="24"/>
          <w:u w:val="single"/>
        </w:rPr>
      </w:pPr>
    </w:p>
    <w:p w14:paraId="076574E2" w14:textId="77777777" w:rsidR="00B54F50" w:rsidRPr="00B16FBB" w:rsidRDefault="00B54F50" w:rsidP="00B54F50">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2880F9B2" wp14:editId="76F7F91A">
            <wp:extent cx="523875" cy="523875"/>
            <wp:effectExtent l="19050" t="0" r="9525" b="0"/>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5A41A76A" w14:textId="77777777" w:rsidR="00B54F50" w:rsidRPr="00F25E50" w:rsidRDefault="00B54F50" w:rsidP="00B54F50">
      <w:pPr>
        <w:spacing w:line="100" w:lineRule="atLeast"/>
        <w:ind w:right="-45"/>
        <w:jc w:val="center"/>
        <w:rPr>
          <w:rFonts w:asciiTheme="minorHAnsi" w:hAnsiTheme="minorHAnsi" w:cstheme="minorHAnsi"/>
          <w:sz w:val="20"/>
          <w:szCs w:val="20"/>
        </w:rPr>
      </w:pPr>
      <w:r w:rsidRPr="00F25E50">
        <w:rPr>
          <w:rFonts w:asciiTheme="minorHAnsi" w:hAnsiTheme="minorHAnsi" w:cstheme="minorHAnsi"/>
          <w:kern w:val="2"/>
          <w:sz w:val="20"/>
          <w:szCs w:val="20"/>
          <w:lang w:eastAsia="zh-CN"/>
        </w:rPr>
        <w:t>MINISTÉRIO DA DEFESA</w:t>
      </w:r>
    </w:p>
    <w:p w14:paraId="23C078E2" w14:textId="77777777" w:rsidR="00B54F50" w:rsidRPr="00F25E50" w:rsidRDefault="00B54F50" w:rsidP="00B54F50">
      <w:pPr>
        <w:spacing w:line="100" w:lineRule="atLeast"/>
        <w:ind w:right="-45"/>
        <w:jc w:val="center"/>
        <w:rPr>
          <w:rFonts w:asciiTheme="minorHAnsi" w:hAnsiTheme="minorHAnsi" w:cstheme="minorHAnsi"/>
          <w:sz w:val="20"/>
          <w:szCs w:val="20"/>
        </w:rPr>
      </w:pPr>
      <w:r w:rsidRPr="00F25E50">
        <w:rPr>
          <w:rFonts w:asciiTheme="minorHAnsi" w:hAnsiTheme="minorHAnsi" w:cstheme="minorHAnsi"/>
          <w:kern w:val="2"/>
          <w:sz w:val="20"/>
          <w:szCs w:val="20"/>
          <w:lang w:eastAsia="zh-CN"/>
        </w:rPr>
        <w:t>EXÉRCITO BRASILEIRO</w:t>
      </w:r>
    </w:p>
    <w:p w14:paraId="29EA34BE" w14:textId="77777777" w:rsidR="00B54F50" w:rsidRDefault="00B54F50" w:rsidP="00B54F50">
      <w:pPr>
        <w:spacing w:line="100" w:lineRule="atLeast"/>
        <w:ind w:right="-45"/>
        <w:jc w:val="center"/>
        <w:rPr>
          <w:rStyle w:val="Tipodeletrapredefinidodopargrafo1"/>
          <w:rFonts w:asciiTheme="minorHAnsi" w:hAnsiTheme="minorHAnsi" w:cstheme="minorHAnsi"/>
          <w:sz w:val="20"/>
          <w:szCs w:val="20"/>
        </w:rPr>
      </w:pPr>
      <w:r w:rsidRPr="00F25E50">
        <w:rPr>
          <w:rStyle w:val="Tipodeletrapredefinidodopargrafo1"/>
          <w:rFonts w:asciiTheme="minorHAnsi" w:hAnsiTheme="minorHAnsi" w:cstheme="minorHAnsi"/>
          <w:sz w:val="20"/>
          <w:szCs w:val="20"/>
        </w:rPr>
        <w:t>DEPARTAMENTO DE CIÊNCIA E TECNOLOGIA</w:t>
      </w:r>
    </w:p>
    <w:p w14:paraId="18F6312C" w14:textId="77777777" w:rsidR="00B54F50" w:rsidRDefault="00B54F50" w:rsidP="00210BAE">
      <w:pPr>
        <w:pStyle w:val="NormalWeb"/>
      </w:pPr>
    </w:p>
    <w:p w14:paraId="37C917C9" w14:textId="77777777" w:rsidR="00B54F50" w:rsidRPr="00210BAE" w:rsidRDefault="00624CAE" w:rsidP="00210BAE">
      <w:pPr>
        <w:pStyle w:val="NormalWeb"/>
        <w:jc w:val="center"/>
        <w:rPr>
          <w:b/>
          <w:bCs/>
        </w:rPr>
      </w:pPr>
      <w:bookmarkStart w:id="86" w:name="_Toc147304339"/>
      <w:bookmarkStart w:id="87" w:name="_Toc147750717"/>
      <w:bookmarkStart w:id="88" w:name="_Toc149220226"/>
      <w:bookmarkStart w:id="89" w:name="_Toc149220529"/>
      <w:bookmarkStart w:id="90" w:name="_Toc149221198"/>
      <w:r w:rsidRPr="00210BAE">
        <w:rPr>
          <w:b/>
          <w:bCs/>
        </w:rPr>
        <w:t xml:space="preserve">REQUISITOS TÉCNICOS E </w:t>
      </w:r>
      <w:r w:rsidR="00B54F50" w:rsidRPr="00210BAE">
        <w:rPr>
          <w:b/>
          <w:bCs/>
        </w:rPr>
        <w:t>INDUSTRIAIS</w:t>
      </w:r>
      <w:bookmarkEnd w:id="86"/>
      <w:bookmarkEnd w:id="87"/>
      <w:bookmarkEnd w:id="88"/>
      <w:bookmarkEnd w:id="89"/>
      <w:bookmarkEnd w:id="90"/>
    </w:p>
    <w:p w14:paraId="38A259B4" w14:textId="77777777" w:rsidR="00B54F50" w:rsidRDefault="00B54F50" w:rsidP="00B54F50">
      <w:pPr>
        <w:pStyle w:val="Corpodetexto0"/>
        <w:spacing w:after="0"/>
        <w:jc w:val="center"/>
        <w:rPr>
          <w:rFonts w:asciiTheme="minorHAnsi" w:hAnsiTheme="minorHAnsi" w:cstheme="minorHAnsi"/>
        </w:rPr>
      </w:pPr>
      <w:r w:rsidRPr="00A82CB9">
        <w:rPr>
          <w:rFonts w:asciiTheme="minorHAnsi" w:hAnsiTheme="minorHAnsi" w:cstheme="minorHAnsi"/>
          <w:highlight w:val="yellow"/>
        </w:rPr>
        <w:t>(Identificação do SMEM)</w:t>
      </w:r>
    </w:p>
    <w:p w14:paraId="47582682" w14:textId="77777777" w:rsidR="00B54F50" w:rsidRPr="00A82CB9" w:rsidRDefault="00B54F50" w:rsidP="00B54F50">
      <w:pPr>
        <w:pStyle w:val="Corpodetexto0"/>
        <w:spacing w:after="0"/>
        <w:jc w:val="center"/>
        <w:rPr>
          <w:rFonts w:asciiTheme="minorHAnsi" w:hAnsiTheme="minorHAnsi" w:cstheme="minorHAnsi"/>
        </w:rPr>
      </w:pPr>
    </w:p>
    <w:p w14:paraId="1BCA1415" w14:textId="77777777" w:rsidR="00B54F50" w:rsidRPr="00210BAE" w:rsidRDefault="00B54F50" w:rsidP="00210BAE">
      <w:pPr>
        <w:pStyle w:val="NormalWeb"/>
        <w:rPr>
          <w:b/>
          <w:bCs/>
        </w:rPr>
      </w:pPr>
      <w:bookmarkStart w:id="91" w:name="_Toc135907861"/>
      <w:bookmarkStart w:id="92" w:name="_Toc132623956"/>
      <w:bookmarkStart w:id="93" w:name="_Toc147304340"/>
      <w:bookmarkStart w:id="94" w:name="_Toc147750718"/>
      <w:bookmarkStart w:id="95" w:name="_Toc149220227"/>
      <w:bookmarkStart w:id="96" w:name="_Toc149220530"/>
      <w:bookmarkStart w:id="97" w:name="_Toc149221199"/>
      <w:r w:rsidRPr="00210BAE">
        <w:rPr>
          <w:b/>
          <w:bCs/>
        </w:rPr>
        <w:t>1. TÍTULO</w:t>
      </w:r>
      <w:bookmarkEnd w:id="91"/>
      <w:bookmarkEnd w:id="92"/>
      <w:bookmarkEnd w:id="93"/>
      <w:bookmarkEnd w:id="94"/>
      <w:bookmarkEnd w:id="95"/>
      <w:bookmarkEnd w:id="96"/>
      <w:bookmarkEnd w:id="97"/>
    </w:p>
    <w:p w14:paraId="32712EB7" w14:textId="333076CB" w:rsidR="00B54F50" w:rsidRPr="00A82CB9" w:rsidRDefault="00B54F50" w:rsidP="00895E40">
      <w:pPr>
        <w:pStyle w:val="NormalWeb"/>
        <w:rPr>
          <w:highlight w:val="yellow"/>
        </w:rPr>
      </w:pPr>
      <w:bookmarkStart w:id="98" w:name="_Toc147304341"/>
      <w:bookmarkStart w:id="99" w:name="_Toc147750719"/>
      <w:bookmarkStart w:id="100" w:name="_Toc149220228"/>
      <w:bookmarkStart w:id="101" w:name="_Toc149220531"/>
      <w:bookmarkStart w:id="102" w:name="_Toc149221200"/>
      <w:r w:rsidRPr="00A82CB9">
        <w:rPr>
          <w:highlight w:val="yellow"/>
        </w:rPr>
        <w:t>(Transcrever o título do SMEM</w:t>
      </w:r>
      <w:r w:rsidRPr="00A82CB9">
        <w:rPr>
          <w:b/>
          <w:highlight w:val="yellow"/>
        </w:rPr>
        <w:t>)</w:t>
      </w:r>
      <w:bookmarkEnd w:id="98"/>
      <w:bookmarkEnd w:id="99"/>
      <w:bookmarkEnd w:id="100"/>
      <w:bookmarkEnd w:id="101"/>
      <w:bookmarkEnd w:id="102"/>
      <w:r w:rsidR="00895E40">
        <w:rPr>
          <w:highlight w:val="yellow"/>
        </w:rPr>
        <w:t>.</w:t>
      </w:r>
    </w:p>
    <w:p w14:paraId="3B19E817" w14:textId="77777777" w:rsidR="00B54F50" w:rsidRPr="00A82CB9" w:rsidRDefault="00B54F50" w:rsidP="00895E40">
      <w:pPr>
        <w:pStyle w:val="NormalWeb"/>
      </w:pPr>
      <w:r w:rsidRPr="00A82CB9">
        <w:rPr>
          <w:highlight w:val="yellow"/>
          <w:u w:val="single"/>
        </w:rPr>
        <w:t>(Exemplo</w:t>
      </w:r>
      <w:r w:rsidRPr="00A82CB9">
        <w:rPr>
          <w:highlight w:val="yellow"/>
        </w:rPr>
        <w:t>: Requisitos</w:t>
      </w:r>
      <w:r w:rsidRPr="00A82CB9">
        <w:rPr>
          <w:spacing w:val="-1"/>
          <w:highlight w:val="yellow"/>
        </w:rPr>
        <w:t xml:space="preserve"> Técnico-Industriais </w:t>
      </w:r>
      <w:r w:rsidRPr="00A82CB9">
        <w:rPr>
          <w:highlight w:val="yellow"/>
        </w:rPr>
        <w:t>para o(a) (</w:t>
      </w:r>
      <w:r>
        <w:rPr>
          <w:highlight w:val="yellow"/>
        </w:rPr>
        <w:t>identificação</w:t>
      </w:r>
      <w:r w:rsidR="00B31BFA">
        <w:rPr>
          <w:highlight w:val="yellow"/>
        </w:rPr>
        <w:t xml:space="preserve"> do SMEM</w:t>
      </w:r>
      <w:r w:rsidRPr="00A82CB9">
        <w:rPr>
          <w:highlight w:val="yellow"/>
        </w:rPr>
        <w:t xml:space="preserve"> - Abreviatura,</w:t>
      </w:r>
      <w:r w:rsidRPr="00A82CB9">
        <w:rPr>
          <w:spacing w:val="-2"/>
          <w:highlight w:val="yellow"/>
        </w:rPr>
        <w:t xml:space="preserve"> </w:t>
      </w:r>
      <w:r w:rsidR="000A18CC">
        <w:rPr>
          <w:highlight w:val="yellow"/>
        </w:rPr>
        <w:t>x</w:t>
      </w:r>
      <w:r w:rsidRPr="00A82CB9">
        <w:rPr>
          <w:highlight w:val="yellow"/>
        </w:rPr>
        <w:t>ª</w:t>
      </w:r>
      <w:r w:rsidRPr="00A82CB9">
        <w:rPr>
          <w:spacing w:val="-3"/>
          <w:highlight w:val="yellow"/>
        </w:rPr>
        <w:t xml:space="preserve"> </w:t>
      </w:r>
      <w:r w:rsidRPr="00A82CB9">
        <w:rPr>
          <w:highlight w:val="yellow"/>
        </w:rPr>
        <w:t>edição, 20</w:t>
      </w:r>
      <w:r w:rsidR="000A18CC">
        <w:rPr>
          <w:highlight w:val="yellow"/>
        </w:rPr>
        <w:t>xx</w:t>
      </w:r>
      <w:r w:rsidRPr="00A82CB9">
        <w:rPr>
          <w:highlight w:val="yellow"/>
        </w:rPr>
        <w:t>).</w:t>
      </w:r>
    </w:p>
    <w:p w14:paraId="6BE98A60" w14:textId="77777777" w:rsidR="00B54F50" w:rsidRPr="00A82CB9" w:rsidRDefault="00B54F50" w:rsidP="00B54F50">
      <w:pPr>
        <w:pStyle w:val="Corpodetexto0"/>
        <w:spacing w:after="0"/>
        <w:rPr>
          <w:rFonts w:asciiTheme="minorHAnsi" w:hAnsiTheme="minorHAnsi" w:cstheme="minorHAnsi"/>
        </w:rPr>
      </w:pPr>
    </w:p>
    <w:p w14:paraId="796E84C6" w14:textId="77777777" w:rsidR="00B54F50" w:rsidRPr="00210BAE" w:rsidRDefault="00B54F50" w:rsidP="00210BAE">
      <w:pPr>
        <w:pStyle w:val="NormalWeb"/>
        <w:rPr>
          <w:b/>
          <w:bCs/>
        </w:rPr>
      </w:pPr>
      <w:bookmarkStart w:id="103" w:name="_Toc132623957"/>
      <w:bookmarkStart w:id="104" w:name="_Toc135907862"/>
      <w:bookmarkStart w:id="105" w:name="_Toc147304342"/>
      <w:bookmarkStart w:id="106" w:name="_Toc147750720"/>
      <w:bookmarkStart w:id="107" w:name="_Toc149220229"/>
      <w:bookmarkStart w:id="108" w:name="_Toc149220532"/>
      <w:bookmarkStart w:id="109" w:name="_Toc149221201"/>
      <w:r w:rsidRPr="00210BAE">
        <w:rPr>
          <w:b/>
          <w:bCs/>
        </w:rPr>
        <w:t>2. FINALIDADE</w:t>
      </w:r>
      <w:bookmarkEnd w:id="103"/>
      <w:bookmarkEnd w:id="104"/>
      <w:bookmarkEnd w:id="105"/>
      <w:bookmarkEnd w:id="106"/>
      <w:bookmarkEnd w:id="107"/>
      <w:bookmarkEnd w:id="108"/>
      <w:bookmarkEnd w:id="109"/>
    </w:p>
    <w:p w14:paraId="1FE8A288" w14:textId="77777777" w:rsidR="00B54F50" w:rsidRPr="00A82CB9" w:rsidRDefault="00B54F50" w:rsidP="000A18CC">
      <w:pPr>
        <w:pStyle w:val="Corpodetexto0"/>
        <w:spacing w:after="0"/>
        <w:rPr>
          <w:rFonts w:asciiTheme="minorHAnsi" w:hAnsiTheme="minorHAnsi" w:cstheme="minorHAnsi"/>
        </w:rPr>
      </w:pPr>
      <w:r w:rsidRPr="00A82CB9">
        <w:rPr>
          <w:rFonts w:asciiTheme="minorHAnsi" w:hAnsiTheme="minorHAnsi" w:cstheme="minorHAnsi"/>
          <w:highlight w:val="yellow"/>
        </w:rPr>
        <w:t>(Apresentar a intenção do documento).</w:t>
      </w:r>
    </w:p>
    <w:p w14:paraId="3AB005F6" w14:textId="77777777" w:rsidR="00B54F50" w:rsidRPr="00A82CB9" w:rsidRDefault="00B54F50" w:rsidP="00B54F50">
      <w:pPr>
        <w:pStyle w:val="Corpodetexto0"/>
        <w:spacing w:after="0"/>
        <w:rPr>
          <w:rFonts w:asciiTheme="minorHAnsi" w:hAnsiTheme="minorHAnsi" w:cstheme="minorHAnsi"/>
        </w:rPr>
      </w:pPr>
      <w:r w:rsidRPr="00A82CB9">
        <w:rPr>
          <w:rFonts w:asciiTheme="minorHAnsi" w:hAnsiTheme="minorHAnsi" w:cstheme="minorHAnsi"/>
          <w:highlight w:val="yellow"/>
          <w:u w:val="single"/>
        </w:rPr>
        <w:t>(Exemplo</w:t>
      </w:r>
      <w:r w:rsidRPr="00A82CB9">
        <w:rPr>
          <w:rFonts w:asciiTheme="minorHAnsi" w:hAnsiTheme="minorHAnsi" w:cstheme="minorHAnsi"/>
          <w:highlight w:val="yellow"/>
        </w:rPr>
        <w:t>: Apresentar os Requisitos Técnicos (RTI) do(a) (</w:t>
      </w:r>
      <w:r>
        <w:rPr>
          <w:rFonts w:asciiTheme="minorHAnsi" w:hAnsiTheme="minorHAnsi" w:cstheme="minorHAnsi"/>
          <w:highlight w:val="yellow"/>
        </w:rPr>
        <w:t xml:space="preserve">identificação </w:t>
      </w:r>
      <w:r w:rsidRPr="00A82CB9">
        <w:rPr>
          <w:rFonts w:asciiTheme="minorHAnsi" w:hAnsiTheme="minorHAnsi" w:cstheme="minorHAnsi"/>
          <w:highlight w:val="yellow"/>
        </w:rPr>
        <w:t>do SMEM)).</w:t>
      </w:r>
    </w:p>
    <w:p w14:paraId="0DE17DF2" w14:textId="77777777" w:rsidR="00B54F50" w:rsidRPr="00A82CB9" w:rsidRDefault="00B54F50" w:rsidP="00B54F50">
      <w:pPr>
        <w:pStyle w:val="Corpodetexto0"/>
        <w:spacing w:after="0"/>
        <w:rPr>
          <w:rFonts w:asciiTheme="minorHAnsi" w:hAnsiTheme="minorHAnsi" w:cstheme="minorHAnsi"/>
        </w:rPr>
      </w:pPr>
    </w:p>
    <w:p w14:paraId="1EA95CA5" w14:textId="77777777" w:rsidR="00B54F50" w:rsidRPr="000A18CC" w:rsidRDefault="00B54F50" w:rsidP="00210BAE">
      <w:pPr>
        <w:pStyle w:val="NormalWeb"/>
        <w:rPr>
          <w:rFonts w:asciiTheme="minorHAnsi" w:hAnsiTheme="minorHAnsi" w:cstheme="minorHAnsi"/>
          <w:b/>
        </w:rPr>
      </w:pPr>
      <w:bookmarkStart w:id="110" w:name="_Toc132623958"/>
      <w:bookmarkStart w:id="111" w:name="_Toc135907863"/>
      <w:bookmarkStart w:id="112" w:name="_Toc147304343"/>
      <w:bookmarkStart w:id="113" w:name="_Toc147750721"/>
      <w:bookmarkStart w:id="114" w:name="_Toc149220230"/>
      <w:bookmarkStart w:id="115" w:name="_Toc149220533"/>
      <w:bookmarkStart w:id="116" w:name="_Toc149221202"/>
      <w:r w:rsidRPr="00210BAE">
        <w:rPr>
          <w:b/>
          <w:bCs/>
        </w:rPr>
        <w:t>3. APLICAÇÃO</w:t>
      </w:r>
      <w:bookmarkEnd w:id="110"/>
      <w:bookmarkEnd w:id="111"/>
      <w:bookmarkEnd w:id="112"/>
      <w:bookmarkEnd w:id="113"/>
      <w:bookmarkEnd w:id="114"/>
      <w:bookmarkEnd w:id="115"/>
      <w:bookmarkEnd w:id="116"/>
    </w:p>
    <w:p w14:paraId="6253F477" w14:textId="77777777" w:rsidR="00B54F50" w:rsidRPr="00A82CB9" w:rsidRDefault="00B54F50" w:rsidP="000A18CC">
      <w:pPr>
        <w:pStyle w:val="Corpodetexto0"/>
        <w:spacing w:after="0"/>
        <w:rPr>
          <w:rFonts w:asciiTheme="minorHAnsi" w:hAnsiTheme="minorHAnsi" w:cstheme="minorHAnsi"/>
          <w:highlight w:val="yellow"/>
        </w:rPr>
      </w:pPr>
      <w:r w:rsidRPr="00A82CB9">
        <w:rPr>
          <w:rFonts w:asciiTheme="minorHAnsi" w:hAnsiTheme="minorHAnsi" w:cstheme="minorHAnsi"/>
          <w:highlight w:val="yellow"/>
        </w:rPr>
        <w:t>(Descrever qual o propósito do SMEM.)</w:t>
      </w:r>
    </w:p>
    <w:p w14:paraId="49D660DB" w14:textId="77777777" w:rsidR="00B54F50" w:rsidRPr="00A82CB9" w:rsidRDefault="00B54F50" w:rsidP="00B54F50">
      <w:pPr>
        <w:pStyle w:val="Corpodetexto0"/>
        <w:spacing w:after="0"/>
        <w:rPr>
          <w:rFonts w:asciiTheme="minorHAnsi" w:hAnsiTheme="minorHAnsi" w:cstheme="minorHAnsi"/>
        </w:rPr>
      </w:pPr>
      <w:r w:rsidRPr="00A82CB9">
        <w:rPr>
          <w:rFonts w:asciiTheme="minorHAnsi" w:hAnsiTheme="minorHAnsi" w:cstheme="minorHAnsi"/>
          <w:highlight w:val="yellow"/>
          <w:u w:val="single"/>
        </w:rPr>
        <w:t>(Exemplo</w:t>
      </w:r>
      <w:r w:rsidRPr="00A82CB9">
        <w:rPr>
          <w:rFonts w:asciiTheme="minorHAnsi" w:hAnsiTheme="minorHAnsi" w:cstheme="minorHAnsi"/>
          <w:highlight w:val="yellow"/>
        </w:rPr>
        <w:t>: Os Requisitos Técnico-Industriais constituem-se atributos verificáveis do (identificação do SMEM) que</w:t>
      </w:r>
      <w:r w:rsidRPr="00A82CB9">
        <w:rPr>
          <w:rFonts w:asciiTheme="minorHAnsi" w:hAnsiTheme="minorHAnsi" w:cstheme="minorHAnsi"/>
          <w:spacing w:val="1"/>
          <w:highlight w:val="yellow"/>
        </w:rPr>
        <w:t xml:space="preserve"> </w:t>
      </w:r>
      <w:r w:rsidRPr="00A82CB9">
        <w:rPr>
          <w:rFonts w:asciiTheme="minorHAnsi" w:hAnsiTheme="minorHAnsi" w:cstheme="minorHAnsi"/>
          <w:highlight w:val="yellow"/>
        </w:rPr>
        <w:t>serão avaliados pelo Exército Brasileiro (EB) e condicionarão sua obtenção e a gestão do seu ciclo de vida.</w:t>
      </w:r>
      <w:r w:rsidRPr="00A82CB9">
        <w:rPr>
          <w:rFonts w:asciiTheme="minorHAnsi" w:hAnsiTheme="minorHAnsi" w:cstheme="minorHAnsi"/>
        </w:rPr>
        <w:t>)</w:t>
      </w:r>
    </w:p>
    <w:p w14:paraId="404E936A" w14:textId="77777777" w:rsidR="00B54F50" w:rsidRPr="00A82CB9" w:rsidRDefault="00B54F50" w:rsidP="00B54F50">
      <w:pPr>
        <w:pStyle w:val="Corpodetexto0"/>
        <w:spacing w:after="0"/>
        <w:rPr>
          <w:rFonts w:asciiTheme="minorHAnsi" w:hAnsiTheme="minorHAnsi" w:cstheme="minorHAnsi"/>
        </w:rPr>
      </w:pPr>
    </w:p>
    <w:p w14:paraId="217A2BE4" w14:textId="77777777" w:rsidR="00B54F50" w:rsidRPr="00210BAE" w:rsidRDefault="00B54F50" w:rsidP="00210BAE">
      <w:pPr>
        <w:pStyle w:val="NormalWeb"/>
        <w:rPr>
          <w:b/>
          <w:bCs/>
        </w:rPr>
      </w:pPr>
      <w:bookmarkStart w:id="117" w:name="_Toc132623959"/>
      <w:bookmarkStart w:id="118" w:name="_Toc135907864"/>
      <w:bookmarkStart w:id="119" w:name="_Toc147304344"/>
      <w:bookmarkStart w:id="120" w:name="_Toc147750722"/>
      <w:bookmarkStart w:id="121" w:name="_Toc149220231"/>
      <w:bookmarkStart w:id="122" w:name="_Toc149220534"/>
      <w:bookmarkStart w:id="123" w:name="_Toc149221203"/>
      <w:r w:rsidRPr="00210BAE">
        <w:rPr>
          <w:b/>
          <w:bCs/>
        </w:rPr>
        <w:t>4. REFERÊNCIAS</w:t>
      </w:r>
      <w:bookmarkEnd w:id="117"/>
      <w:bookmarkEnd w:id="118"/>
      <w:bookmarkEnd w:id="119"/>
      <w:bookmarkEnd w:id="120"/>
      <w:bookmarkEnd w:id="121"/>
      <w:bookmarkEnd w:id="122"/>
      <w:bookmarkEnd w:id="123"/>
    </w:p>
    <w:p w14:paraId="66F29042" w14:textId="77777777" w:rsidR="00B54F50" w:rsidRPr="00A82CB9" w:rsidRDefault="00B54F50" w:rsidP="000A18CC">
      <w:pPr>
        <w:pStyle w:val="Corpodetexto0"/>
        <w:spacing w:after="0"/>
        <w:ind w:right="481"/>
        <w:rPr>
          <w:rFonts w:asciiTheme="minorHAnsi" w:hAnsiTheme="minorHAnsi" w:cstheme="minorHAnsi"/>
        </w:rPr>
      </w:pPr>
      <w:r w:rsidRPr="00A82CB9">
        <w:rPr>
          <w:rFonts w:asciiTheme="minorHAnsi" w:hAnsiTheme="minorHAnsi" w:cstheme="minorHAnsi"/>
          <w:highlight w:val="yellow"/>
        </w:rPr>
        <w:t>(Listagem de normas utilizadas nos RTI).</w:t>
      </w:r>
    </w:p>
    <w:p w14:paraId="02952A4B" w14:textId="77777777" w:rsidR="00B54F50" w:rsidRPr="00A82CB9" w:rsidRDefault="00B54F50" w:rsidP="000A18CC">
      <w:pPr>
        <w:pStyle w:val="Corpodetexto0"/>
        <w:spacing w:after="0"/>
        <w:ind w:right="481"/>
        <w:rPr>
          <w:rFonts w:asciiTheme="minorHAnsi" w:hAnsiTheme="minorHAnsi" w:cstheme="minorHAnsi"/>
          <w:highlight w:val="yellow"/>
        </w:rPr>
      </w:pPr>
      <w:r w:rsidRPr="00A82CB9">
        <w:rPr>
          <w:rFonts w:asciiTheme="minorHAnsi" w:hAnsiTheme="minorHAnsi" w:cstheme="minorHAnsi"/>
          <w:highlight w:val="yellow"/>
          <w:u w:val="single"/>
        </w:rPr>
        <w:t>(Exemplos</w:t>
      </w:r>
      <w:r w:rsidRPr="00A82CB9">
        <w:rPr>
          <w:rFonts w:asciiTheme="minorHAnsi" w:hAnsiTheme="minorHAnsi" w:cstheme="minorHAnsi"/>
          <w:highlight w:val="yellow"/>
        </w:rPr>
        <w:t>:</w:t>
      </w:r>
    </w:p>
    <w:p w14:paraId="2F842B75" w14:textId="77777777" w:rsidR="00B54F50" w:rsidRPr="00A82CB9" w:rsidRDefault="00B54F50" w:rsidP="000A18CC">
      <w:pPr>
        <w:tabs>
          <w:tab w:val="left" w:pos="993"/>
        </w:tabs>
        <w:suppressAutoHyphens/>
        <w:rPr>
          <w:rFonts w:asciiTheme="minorHAnsi" w:hAnsiTheme="minorHAnsi" w:cstheme="minorHAnsi"/>
          <w:highlight w:val="yellow"/>
        </w:rPr>
      </w:pPr>
      <w:r w:rsidRPr="00A82CB9">
        <w:rPr>
          <w:rFonts w:asciiTheme="minorHAnsi" w:hAnsiTheme="minorHAnsi" w:cstheme="minorHAnsi"/>
          <w:highlight w:val="yellow"/>
        </w:rPr>
        <w:t>– Normas para a Elaboração dos Requisitos Técnicos Básicos – RTB, Portaria Nº 15/SCT, de 05 SET 91);</w:t>
      </w:r>
    </w:p>
    <w:p w14:paraId="7C83E16C" w14:textId="77777777" w:rsidR="00B54F50" w:rsidRPr="00A82CB9" w:rsidRDefault="00B54F50" w:rsidP="000A18CC">
      <w:pPr>
        <w:tabs>
          <w:tab w:val="left" w:pos="993"/>
        </w:tabs>
        <w:suppressAutoHyphens/>
        <w:rPr>
          <w:rFonts w:asciiTheme="minorHAnsi" w:hAnsiTheme="minorHAnsi" w:cstheme="minorHAnsi"/>
          <w:highlight w:val="yellow"/>
        </w:rPr>
      </w:pPr>
      <w:r w:rsidRPr="00A82CB9">
        <w:rPr>
          <w:rFonts w:asciiTheme="minorHAnsi" w:hAnsiTheme="minorHAnsi" w:cstheme="minorHAnsi"/>
          <w:highlight w:val="yellow"/>
        </w:rPr>
        <w:t>– NBR 10966: Desempenho de sistemas de freio para veículos rodoviários.</w:t>
      </w:r>
    </w:p>
    <w:p w14:paraId="6A6BECBC" w14:textId="77777777" w:rsidR="00B54F50" w:rsidRDefault="00B54F50" w:rsidP="000A18CC">
      <w:pPr>
        <w:tabs>
          <w:tab w:val="left" w:pos="993"/>
        </w:tabs>
        <w:suppressAutoHyphens/>
        <w:rPr>
          <w:rFonts w:asciiTheme="minorHAnsi" w:hAnsiTheme="minorHAnsi" w:cstheme="minorHAnsi"/>
        </w:rPr>
      </w:pPr>
      <w:r w:rsidRPr="00A82CB9">
        <w:rPr>
          <w:rFonts w:asciiTheme="minorHAnsi" w:hAnsiTheme="minorHAnsi" w:cstheme="minorHAnsi"/>
          <w:highlight w:val="yellow"/>
        </w:rPr>
        <w:t>– FINABEL A20A: "</w:t>
      </w:r>
      <w:proofErr w:type="spellStart"/>
      <w:r w:rsidRPr="00A82CB9">
        <w:rPr>
          <w:rFonts w:asciiTheme="minorHAnsi" w:hAnsiTheme="minorHAnsi" w:cstheme="minorHAnsi"/>
          <w:i/>
          <w:highlight w:val="yellow"/>
        </w:rPr>
        <w:t>Pneumatique</w:t>
      </w:r>
      <w:proofErr w:type="spellEnd"/>
      <w:r w:rsidRPr="00A82CB9">
        <w:rPr>
          <w:rFonts w:asciiTheme="minorHAnsi" w:hAnsiTheme="minorHAnsi" w:cstheme="minorHAnsi"/>
          <w:i/>
          <w:highlight w:val="yellow"/>
        </w:rPr>
        <w:t xml:space="preserve"> </w:t>
      </w:r>
      <w:proofErr w:type="spellStart"/>
      <w:r w:rsidRPr="00A82CB9">
        <w:rPr>
          <w:rFonts w:asciiTheme="minorHAnsi" w:hAnsiTheme="minorHAnsi" w:cstheme="minorHAnsi"/>
          <w:i/>
          <w:highlight w:val="yellow"/>
        </w:rPr>
        <w:t>Combat</w:t>
      </w:r>
      <w:proofErr w:type="spellEnd"/>
      <w:r w:rsidRPr="00A82CB9">
        <w:rPr>
          <w:rFonts w:asciiTheme="minorHAnsi" w:hAnsiTheme="minorHAnsi" w:cstheme="minorHAnsi"/>
          <w:i/>
          <w:highlight w:val="yellow"/>
        </w:rPr>
        <w:t xml:space="preserve"> </w:t>
      </w:r>
      <w:proofErr w:type="spellStart"/>
      <w:r w:rsidRPr="00A82CB9">
        <w:rPr>
          <w:rFonts w:asciiTheme="minorHAnsi" w:hAnsiTheme="minorHAnsi" w:cstheme="minorHAnsi"/>
          <w:i/>
          <w:highlight w:val="yellow"/>
        </w:rPr>
        <w:t>Tyres</w:t>
      </w:r>
      <w:proofErr w:type="spellEnd"/>
      <w:r w:rsidRPr="00A82CB9">
        <w:rPr>
          <w:rFonts w:asciiTheme="minorHAnsi" w:hAnsiTheme="minorHAnsi" w:cstheme="minorHAnsi"/>
          <w:highlight w:val="yellow"/>
        </w:rPr>
        <w:t>")</w:t>
      </w:r>
      <w:r w:rsidRPr="00A82CB9">
        <w:rPr>
          <w:rFonts w:asciiTheme="minorHAnsi" w:hAnsiTheme="minorHAnsi" w:cstheme="minorHAnsi"/>
        </w:rPr>
        <w:t xml:space="preserve"> </w:t>
      </w:r>
    </w:p>
    <w:p w14:paraId="4965D5EB" w14:textId="77777777" w:rsidR="00B31BFA" w:rsidRPr="00A82CB9" w:rsidRDefault="00B31BFA" w:rsidP="00B54F50">
      <w:pPr>
        <w:tabs>
          <w:tab w:val="left" w:pos="993"/>
        </w:tabs>
        <w:suppressAutoHyphens/>
        <w:rPr>
          <w:rFonts w:asciiTheme="minorHAnsi" w:hAnsiTheme="minorHAnsi" w:cstheme="minorHAnsi"/>
        </w:rPr>
      </w:pPr>
      <w:r w:rsidRPr="000A18CC">
        <w:rPr>
          <w:rFonts w:asciiTheme="minorHAnsi" w:hAnsiTheme="minorHAnsi" w:cstheme="minorHAnsi"/>
          <w:highlight w:val="yellow"/>
        </w:rPr>
        <w:t>...</w:t>
      </w:r>
    </w:p>
    <w:p w14:paraId="62CC683E" w14:textId="77777777" w:rsidR="00B54F50" w:rsidRPr="00A82CB9" w:rsidRDefault="00B54F50" w:rsidP="00B54F50">
      <w:pPr>
        <w:pStyle w:val="Corpodetexto0"/>
        <w:spacing w:after="0"/>
        <w:ind w:right="482"/>
        <w:rPr>
          <w:rFonts w:asciiTheme="minorHAnsi" w:hAnsiTheme="minorHAnsi" w:cstheme="minorHAnsi"/>
        </w:rPr>
      </w:pPr>
    </w:p>
    <w:p w14:paraId="56C8047D" w14:textId="77777777" w:rsidR="00B54F50" w:rsidRPr="00210BAE" w:rsidRDefault="00B54F50" w:rsidP="00210BAE">
      <w:pPr>
        <w:pStyle w:val="NormalWeb"/>
        <w:rPr>
          <w:b/>
          <w:bCs/>
        </w:rPr>
      </w:pPr>
      <w:bookmarkStart w:id="124" w:name="_Toc132623960"/>
      <w:bookmarkStart w:id="125" w:name="_Toc135907865"/>
      <w:bookmarkStart w:id="126" w:name="_Toc147304345"/>
      <w:bookmarkStart w:id="127" w:name="_Toc147750723"/>
      <w:bookmarkStart w:id="128" w:name="_Toc149220232"/>
      <w:bookmarkStart w:id="129" w:name="_Toc149220535"/>
      <w:bookmarkStart w:id="130" w:name="_Toc149221204"/>
      <w:r w:rsidRPr="00210BAE">
        <w:rPr>
          <w:b/>
          <w:bCs/>
        </w:rPr>
        <w:lastRenderedPageBreak/>
        <w:t>5. DEFINIÇÕES</w:t>
      </w:r>
      <w:bookmarkEnd w:id="124"/>
      <w:bookmarkEnd w:id="125"/>
      <w:bookmarkEnd w:id="126"/>
      <w:bookmarkEnd w:id="127"/>
      <w:bookmarkEnd w:id="128"/>
      <w:bookmarkEnd w:id="129"/>
      <w:bookmarkEnd w:id="130"/>
    </w:p>
    <w:p w14:paraId="526113D0" w14:textId="77777777" w:rsidR="00B54F50" w:rsidRPr="00A82CB9" w:rsidRDefault="00B54F50" w:rsidP="000A18CC">
      <w:pPr>
        <w:pStyle w:val="Corpodetexto0"/>
        <w:spacing w:after="0"/>
        <w:ind w:right="481"/>
        <w:rPr>
          <w:rFonts w:asciiTheme="minorHAnsi" w:hAnsiTheme="minorHAnsi" w:cstheme="minorHAnsi"/>
        </w:rPr>
      </w:pPr>
      <w:r w:rsidRPr="00A82CB9">
        <w:rPr>
          <w:rFonts w:asciiTheme="minorHAnsi" w:hAnsiTheme="minorHAnsi" w:cstheme="minorHAnsi"/>
          <w:highlight w:val="yellow"/>
        </w:rPr>
        <w:t>(Apresentar a definição de termos utilizados nos RTI).</w:t>
      </w:r>
    </w:p>
    <w:p w14:paraId="7141FBAF" w14:textId="77777777" w:rsidR="00B54F50" w:rsidRPr="00A82CB9" w:rsidRDefault="00B54F50" w:rsidP="000A18CC">
      <w:pPr>
        <w:pStyle w:val="Corpodetexto0"/>
        <w:spacing w:after="0"/>
        <w:ind w:right="481"/>
        <w:rPr>
          <w:rFonts w:asciiTheme="minorHAnsi" w:hAnsiTheme="minorHAnsi" w:cstheme="minorHAnsi"/>
          <w:highlight w:val="yellow"/>
        </w:rPr>
      </w:pPr>
      <w:r w:rsidRPr="00A82CB9">
        <w:rPr>
          <w:rFonts w:asciiTheme="minorHAnsi" w:hAnsiTheme="minorHAnsi" w:cstheme="minorHAnsi"/>
          <w:highlight w:val="yellow"/>
          <w:u w:val="single"/>
        </w:rPr>
        <w:t>(Exemplos</w:t>
      </w:r>
      <w:r w:rsidRPr="00A82CB9">
        <w:rPr>
          <w:rFonts w:asciiTheme="minorHAnsi" w:hAnsiTheme="minorHAnsi" w:cstheme="minorHAnsi"/>
          <w:highlight w:val="yellow"/>
        </w:rPr>
        <w:t>:</w:t>
      </w:r>
    </w:p>
    <w:p w14:paraId="0B6162B6" w14:textId="77777777" w:rsidR="00B54F50" w:rsidRPr="00A82CB9" w:rsidRDefault="00B54F50" w:rsidP="000A18CC">
      <w:pPr>
        <w:pStyle w:val="PargrafodaLista1"/>
        <w:ind w:left="0" w:firstLine="0"/>
        <w:jc w:val="both"/>
        <w:rPr>
          <w:rFonts w:asciiTheme="minorHAnsi" w:hAnsiTheme="minorHAnsi" w:cstheme="minorHAnsi"/>
          <w:highlight w:val="yellow"/>
        </w:rPr>
      </w:pPr>
      <w:r w:rsidRPr="00B31BFA">
        <w:rPr>
          <w:rFonts w:asciiTheme="minorHAnsi" w:eastAsia="Times New Roman" w:hAnsiTheme="minorHAnsi" w:cstheme="minorHAnsi"/>
          <w:color w:val="000000"/>
        </w:rPr>
        <w:t xml:space="preserve">a) </w:t>
      </w:r>
      <w:r w:rsidRPr="00A82CB9">
        <w:rPr>
          <w:rFonts w:asciiTheme="minorHAnsi" w:eastAsia="Times New Roman" w:hAnsiTheme="minorHAnsi" w:cstheme="minorHAnsi"/>
          <w:color w:val="000000"/>
          <w:highlight w:val="yellow"/>
        </w:rPr>
        <w:t>Peso Bruto Total (PBT) ou Peso de Combate – peso máximo que o veículo pode transmitir ao piso ou pavimento, constituído da soma do seu peso com sua capacidade máxima de carga.</w:t>
      </w:r>
    </w:p>
    <w:p w14:paraId="32149697" w14:textId="77777777" w:rsidR="00B54F50" w:rsidRDefault="00B54F50" w:rsidP="00B54F50">
      <w:pPr>
        <w:pStyle w:val="PargrafodaLista1"/>
        <w:spacing w:after="120"/>
        <w:ind w:left="0" w:firstLine="0"/>
        <w:jc w:val="both"/>
        <w:rPr>
          <w:rFonts w:asciiTheme="minorHAnsi" w:hAnsiTheme="minorHAnsi" w:cstheme="minorHAnsi"/>
        </w:rPr>
      </w:pPr>
      <w:r w:rsidRPr="00B31BFA">
        <w:rPr>
          <w:rFonts w:asciiTheme="minorHAnsi" w:eastAsia="Times New Roman" w:hAnsiTheme="minorHAnsi" w:cstheme="minorHAnsi"/>
          <w:color w:val="000000"/>
        </w:rPr>
        <w:t xml:space="preserve">b) </w:t>
      </w:r>
      <w:r w:rsidRPr="00A82CB9">
        <w:rPr>
          <w:rFonts w:asciiTheme="minorHAnsi" w:eastAsia="Times New Roman" w:hAnsiTheme="minorHAnsi" w:cstheme="minorHAnsi"/>
          <w:color w:val="000000"/>
          <w:highlight w:val="yellow"/>
        </w:rPr>
        <w:t xml:space="preserve">Componentes facilmente acessíveis </w:t>
      </w:r>
      <w:r w:rsidRPr="00A82CB9">
        <w:rPr>
          <w:rFonts w:asciiTheme="minorHAnsi" w:hAnsiTheme="minorHAnsi" w:cstheme="minorHAnsi"/>
          <w:highlight w:val="yellow"/>
        </w:rPr>
        <w:t>– componentes que não necessitam da remoção de outros componentes para serem acessados).</w:t>
      </w:r>
    </w:p>
    <w:p w14:paraId="5AE1FAB7" w14:textId="77777777" w:rsidR="00B31BFA" w:rsidRPr="00A82CB9" w:rsidRDefault="00B31BFA" w:rsidP="00B54F50">
      <w:pPr>
        <w:pStyle w:val="PargrafodaLista1"/>
        <w:spacing w:after="120"/>
        <w:ind w:left="0" w:firstLine="0"/>
        <w:jc w:val="both"/>
        <w:rPr>
          <w:rFonts w:asciiTheme="minorHAnsi" w:hAnsiTheme="minorHAnsi" w:cstheme="minorHAnsi"/>
        </w:rPr>
      </w:pPr>
      <w:r>
        <w:rPr>
          <w:rFonts w:asciiTheme="minorHAnsi" w:hAnsiTheme="minorHAnsi" w:cstheme="minorHAnsi"/>
        </w:rPr>
        <w:t>...</w:t>
      </w:r>
    </w:p>
    <w:p w14:paraId="2A5C32D9" w14:textId="77777777" w:rsidR="00B54F50" w:rsidRPr="00210BAE" w:rsidRDefault="00B54F50" w:rsidP="00210BAE">
      <w:pPr>
        <w:pStyle w:val="NormalWeb"/>
        <w:rPr>
          <w:b/>
          <w:bCs/>
        </w:rPr>
      </w:pPr>
      <w:bookmarkStart w:id="131" w:name="_Toc132623961"/>
      <w:bookmarkStart w:id="132" w:name="_Toc135907866"/>
      <w:bookmarkStart w:id="133" w:name="_Toc147304346"/>
      <w:bookmarkStart w:id="134" w:name="_Toc147750724"/>
      <w:bookmarkStart w:id="135" w:name="_Toc149220233"/>
      <w:bookmarkStart w:id="136" w:name="_Toc149220536"/>
      <w:bookmarkStart w:id="137" w:name="_Toc149221205"/>
      <w:r w:rsidRPr="00210BAE">
        <w:rPr>
          <w:b/>
          <w:bCs/>
        </w:rPr>
        <w:t xml:space="preserve">6. </w:t>
      </w:r>
      <w:bookmarkEnd w:id="131"/>
      <w:bookmarkEnd w:id="132"/>
      <w:r w:rsidRPr="00210BAE">
        <w:rPr>
          <w:b/>
          <w:bCs/>
        </w:rPr>
        <w:t>ABREVIATURAS</w:t>
      </w:r>
      <w:bookmarkEnd w:id="133"/>
      <w:bookmarkEnd w:id="134"/>
      <w:bookmarkEnd w:id="135"/>
      <w:bookmarkEnd w:id="136"/>
      <w:bookmarkEnd w:id="137"/>
    </w:p>
    <w:p w14:paraId="2E1765AE" w14:textId="77777777" w:rsidR="00B54F50" w:rsidRPr="00A82CB9" w:rsidRDefault="00B54F50" w:rsidP="000A18CC">
      <w:pPr>
        <w:pStyle w:val="Corpodetexto0"/>
        <w:spacing w:after="0"/>
        <w:ind w:right="481"/>
        <w:rPr>
          <w:rFonts w:asciiTheme="minorHAnsi" w:hAnsiTheme="minorHAnsi" w:cstheme="minorHAnsi"/>
        </w:rPr>
      </w:pPr>
      <w:r w:rsidRPr="00A82CB9">
        <w:rPr>
          <w:rFonts w:asciiTheme="minorHAnsi" w:hAnsiTheme="minorHAnsi" w:cstheme="minorHAnsi"/>
          <w:highlight w:val="yellow"/>
        </w:rPr>
        <w:t>(Apresentar uma listagem de abreviaturas utilizadas nos RTI).</w:t>
      </w:r>
    </w:p>
    <w:p w14:paraId="52A49C8D" w14:textId="77777777" w:rsidR="00B54F50" w:rsidRPr="00780A77" w:rsidRDefault="00B54F50" w:rsidP="000A18CC">
      <w:pPr>
        <w:pStyle w:val="Corpodetexto0"/>
        <w:spacing w:after="0"/>
        <w:ind w:right="481"/>
        <w:rPr>
          <w:rFonts w:asciiTheme="minorHAnsi" w:hAnsiTheme="minorHAnsi" w:cstheme="minorHAnsi"/>
          <w:highlight w:val="yellow"/>
          <w:lang w:val="en-US"/>
        </w:rPr>
      </w:pPr>
      <w:r w:rsidRPr="00780A77">
        <w:rPr>
          <w:rFonts w:asciiTheme="minorHAnsi" w:hAnsiTheme="minorHAnsi" w:cstheme="minorHAnsi"/>
          <w:highlight w:val="yellow"/>
          <w:u w:val="single"/>
          <w:lang w:val="en-US"/>
        </w:rPr>
        <w:t>(</w:t>
      </w:r>
      <w:proofErr w:type="spellStart"/>
      <w:r w:rsidRPr="00780A77">
        <w:rPr>
          <w:rFonts w:asciiTheme="minorHAnsi" w:hAnsiTheme="minorHAnsi" w:cstheme="minorHAnsi"/>
          <w:highlight w:val="yellow"/>
          <w:u w:val="single"/>
          <w:lang w:val="en-US"/>
        </w:rPr>
        <w:t>Exemplos</w:t>
      </w:r>
      <w:proofErr w:type="spellEnd"/>
      <w:r w:rsidRPr="00780A77">
        <w:rPr>
          <w:rFonts w:asciiTheme="minorHAnsi" w:hAnsiTheme="minorHAnsi" w:cstheme="minorHAnsi"/>
          <w:highlight w:val="yellow"/>
          <w:lang w:val="en-US"/>
        </w:rPr>
        <w:t>:</w:t>
      </w:r>
    </w:p>
    <w:p w14:paraId="1016ACFC" w14:textId="77777777" w:rsidR="00B54F50" w:rsidRPr="00780A77" w:rsidRDefault="00B54F50" w:rsidP="000A18CC">
      <w:pPr>
        <w:pStyle w:val="PargrafodaLista1"/>
        <w:tabs>
          <w:tab w:val="left" w:pos="1193"/>
        </w:tabs>
        <w:ind w:left="0" w:firstLine="0"/>
        <w:jc w:val="both"/>
        <w:rPr>
          <w:rFonts w:asciiTheme="minorHAnsi" w:hAnsiTheme="minorHAnsi" w:cstheme="minorHAnsi"/>
          <w:highlight w:val="yellow"/>
          <w:lang w:val="en-US"/>
        </w:rPr>
      </w:pPr>
      <w:r w:rsidRPr="00780A77">
        <w:rPr>
          <w:rFonts w:asciiTheme="minorHAnsi" w:hAnsiTheme="minorHAnsi" w:cstheme="minorHAnsi"/>
          <w:highlight w:val="yellow"/>
          <w:lang w:val="en-US"/>
        </w:rPr>
        <w:t>ATB – Air-to-Boil</w:t>
      </w:r>
    </w:p>
    <w:p w14:paraId="50F6F844" w14:textId="77777777" w:rsidR="00B54F50" w:rsidRPr="00780A77" w:rsidRDefault="00B54F50" w:rsidP="000A18CC">
      <w:pPr>
        <w:pStyle w:val="PargrafodaLista1"/>
        <w:tabs>
          <w:tab w:val="left" w:pos="1193"/>
        </w:tabs>
        <w:ind w:left="0" w:firstLine="0"/>
        <w:jc w:val="both"/>
        <w:rPr>
          <w:rFonts w:asciiTheme="minorHAnsi" w:hAnsiTheme="minorHAnsi" w:cstheme="minorHAnsi"/>
          <w:highlight w:val="yellow"/>
          <w:lang w:val="en-US"/>
        </w:rPr>
      </w:pPr>
      <w:r w:rsidRPr="00A82CB9">
        <w:rPr>
          <w:rFonts w:asciiTheme="minorHAnsi" w:hAnsiTheme="minorHAnsi" w:cstheme="minorHAnsi"/>
          <w:highlight w:val="yellow"/>
          <w:lang w:val="en-US"/>
        </w:rPr>
        <w:t>CTIS – Central Tire Inflation System</w:t>
      </w:r>
    </w:p>
    <w:p w14:paraId="2D9F35CD" w14:textId="77777777" w:rsidR="00B54F50" w:rsidRDefault="00B54F50" w:rsidP="000A18CC">
      <w:pPr>
        <w:pStyle w:val="PargrafodaLista1"/>
        <w:tabs>
          <w:tab w:val="left" w:pos="1193"/>
        </w:tabs>
        <w:ind w:left="0" w:firstLine="0"/>
        <w:jc w:val="both"/>
        <w:rPr>
          <w:rFonts w:asciiTheme="minorHAnsi" w:hAnsiTheme="minorHAnsi" w:cstheme="minorHAnsi"/>
          <w:highlight w:val="yellow"/>
        </w:rPr>
      </w:pPr>
      <w:r w:rsidRPr="00A82CB9">
        <w:rPr>
          <w:rFonts w:asciiTheme="minorHAnsi" w:hAnsiTheme="minorHAnsi" w:cstheme="minorHAnsi"/>
          <w:highlight w:val="yellow"/>
        </w:rPr>
        <w:t>DEI – Dispositivos Explosivos Improvisados (DEI)</w:t>
      </w:r>
    </w:p>
    <w:p w14:paraId="55AC98E9" w14:textId="4856643A" w:rsidR="00B54F50" w:rsidRPr="00A82CB9" w:rsidRDefault="00B54F50" w:rsidP="005A38E3">
      <w:pPr>
        <w:pStyle w:val="PargrafodaLista1"/>
        <w:tabs>
          <w:tab w:val="left" w:pos="1193"/>
        </w:tabs>
        <w:ind w:left="0" w:firstLine="0"/>
        <w:jc w:val="both"/>
        <w:rPr>
          <w:rFonts w:asciiTheme="minorHAnsi" w:hAnsiTheme="minorHAnsi" w:cstheme="minorHAnsi"/>
        </w:rPr>
      </w:pPr>
    </w:p>
    <w:p w14:paraId="5973046D" w14:textId="77777777" w:rsidR="00B54F50" w:rsidRPr="00210BAE" w:rsidRDefault="00B54F50" w:rsidP="00210BAE">
      <w:pPr>
        <w:pStyle w:val="NormalWeb"/>
        <w:rPr>
          <w:b/>
          <w:bCs/>
        </w:rPr>
      </w:pPr>
      <w:bookmarkStart w:id="138" w:name="_Toc147304347"/>
      <w:bookmarkStart w:id="139" w:name="_Toc147750725"/>
      <w:bookmarkStart w:id="140" w:name="_Toc149220234"/>
      <w:bookmarkStart w:id="141" w:name="_Toc149220537"/>
      <w:bookmarkStart w:id="142" w:name="_Toc149221206"/>
      <w:r w:rsidRPr="00210BAE">
        <w:rPr>
          <w:b/>
          <w:bCs/>
        </w:rPr>
        <w:t xml:space="preserve">7. REQUISITOS TÉCNICOS </w:t>
      </w:r>
      <w:bookmarkStart w:id="143" w:name="_Toc1326239611"/>
      <w:bookmarkStart w:id="144" w:name="_Toc1359078661"/>
      <w:bookmarkEnd w:id="143"/>
      <w:bookmarkEnd w:id="144"/>
      <w:r w:rsidRPr="00210BAE">
        <w:rPr>
          <w:b/>
          <w:bCs/>
        </w:rPr>
        <w:t>(RT)</w:t>
      </w:r>
      <w:bookmarkEnd w:id="138"/>
      <w:bookmarkEnd w:id="139"/>
      <w:bookmarkEnd w:id="140"/>
      <w:bookmarkEnd w:id="141"/>
      <w:bookmarkEnd w:id="142"/>
    </w:p>
    <w:p w14:paraId="2C7DA503" w14:textId="77777777" w:rsidR="00B54F50" w:rsidRDefault="00B54F50" w:rsidP="000A18CC">
      <w:pPr>
        <w:rPr>
          <w:rFonts w:asciiTheme="minorHAnsi" w:hAnsiTheme="minorHAnsi" w:cstheme="minorHAnsi"/>
        </w:rPr>
      </w:pPr>
    </w:p>
    <w:p w14:paraId="6B302EA4" w14:textId="77777777" w:rsidR="00B54F50" w:rsidRPr="00A82CB9" w:rsidRDefault="00B54F50" w:rsidP="000A18CC">
      <w:pPr>
        <w:rPr>
          <w:rFonts w:asciiTheme="minorHAnsi" w:hAnsiTheme="minorHAnsi" w:cstheme="minorHAnsi"/>
        </w:rPr>
      </w:pPr>
      <w:r w:rsidRPr="00A82CB9">
        <w:rPr>
          <w:rFonts w:asciiTheme="minorHAnsi" w:hAnsiTheme="minorHAnsi" w:cstheme="minorHAnsi"/>
        </w:rPr>
        <w:t xml:space="preserve">7.1 Subsistema </w:t>
      </w:r>
      <w:r w:rsidRPr="00A82CB9">
        <w:rPr>
          <w:rFonts w:asciiTheme="minorHAnsi" w:hAnsiTheme="minorHAnsi" w:cstheme="minorHAnsi"/>
          <w:highlight w:val="yellow"/>
        </w:rPr>
        <w:t>(exemplo: MOBILIDADE)</w:t>
      </w:r>
    </w:p>
    <w:p w14:paraId="327A3F84" w14:textId="77777777" w:rsidR="00B54F50" w:rsidRPr="00B31BFA" w:rsidRDefault="00B54F50" w:rsidP="000A18CC">
      <w:pPr>
        <w:rPr>
          <w:rFonts w:asciiTheme="minorHAnsi" w:hAnsiTheme="minorHAnsi" w:cstheme="minorHAnsi"/>
          <w:highlight w:val="yellow"/>
        </w:rPr>
      </w:pPr>
      <w:r w:rsidRPr="00A82CB9">
        <w:rPr>
          <w:rFonts w:asciiTheme="minorHAnsi" w:hAnsiTheme="minorHAnsi" w:cstheme="minorHAnsi"/>
          <w:bCs/>
          <w:color w:val="000000"/>
        </w:rPr>
        <w:t>RT 1</w:t>
      </w:r>
      <w:r w:rsidRPr="00A82CB9">
        <w:rPr>
          <w:rFonts w:asciiTheme="minorHAnsi" w:hAnsiTheme="minorHAnsi" w:cstheme="minorHAnsi"/>
          <w:b/>
          <w:bCs/>
          <w:color w:val="000000"/>
        </w:rPr>
        <w:t xml:space="preserve"> </w:t>
      </w:r>
      <w:r w:rsidRPr="00A82CB9">
        <w:rPr>
          <w:rFonts w:asciiTheme="minorHAnsi" w:hAnsiTheme="minorHAnsi" w:cstheme="minorHAnsi"/>
          <w:bCs/>
          <w:color w:val="000000"/>
        </w:rPr>
        <w:t xml:space="preserve">– </w:t>
      </w:r>
      <w:r w:rsidRPr="00B31BFA">
        <w:rPr>
          <w:rStyle w:val="req-texto"/>
          <w:rFonts w:asciiTheme="minorHAnsi" w:hAnsiTheme="minorHAnsi" w:cstheme="minorHAnsi"/>
          <w:color w:val="000000"/>
        </w:rPr>
        <w:t xml:space="preserve">Possuir </w:t>
      </w:r>
      <w:r w:rsidR="00B31BFA">
        <w:rPr>
          <w:rStyle w:val="req-texto"/>
          <w:rFonts w:asciiTheme="minorHAnsi" w:hAnsiTheme="minorHAnsi" w:cstheme="minorHAnsi"/>
          <w:color w:val="000000"/>
        </w:rPr>
        <w:t>(</w:t>
      </w:r>
      <w:r w:rsidRPr="00A82CB9">
        <w:rPr>
          <w:rStyle w:val="req-texto"/>
          <w:rFonts w:asciiTheme="minorHAnsi" w:hAnsiTheme="minorHAnsi" w:cstheme="minorHAnsi"/>
          <w:color w:val="000000"/>
          <w:highlight w:val="yellow"/>
        </w:rPr>
        <w:t>dispositivo montado nas rodas, que permitam o deslocamento da viatura, com segurança, após a perfuração dos pneus por tiros ou estilhaços, conforme a Norma FINABEL A20A.</w:t>
      </w:r>
      <w:r w:rsidR="00B31BFA">
        <w:rPr>
          <w:rStyle w:val="req-texto"/>
          <w:rFonts w:asciiTheme="minorHAnsi" w:hAnsiTheme="minorHAnsi" w:cstheme="minorHAnsi"/>
          <w:color w:val="000000"/>
          <w:highlight w:val="yellow"/>
        </w:rPr>
        <w:t>)</w:t>
      </w:r>
      <w:r w:rsidRPr="00A82CB9">
        <w:rPr>
          <w:rStyle w:val="req-texto"/>
          <w:rFonts w:asciiTheme="minorHAnsi" w:hAnsiTheme="minorHAnsi" w:cstheme="minorHAnsi"/>
          <w:color w:val="000000"/>
          <w:highlight w:val="yellow"/>
        </w:rPr>
        <w:t xml:space="preserve"> </w:t>
      </w:r>
      <w:r w:rsidR="00B31BFA">
        <w:rPr>
          <w:rFonts w:asciiTheme="minorHAnsi" w:hAnsiTheme="minorHAnsi" w:cstheme="minorHAnsi"/>
          <w:highlight w:val="yellow"/>
        </w:rPr>
        <w:t xml:space="preserve">- </w:t>
      </w:r>
      <w:proofErr w:type="spellStart"/>
      <w:r w:rsidRPr="00B31BFA">
        <w:rPr>
          <w:rFonts w:asciiTheme="minorHAnsi" w:hAnsiTheme="minorHAnsi" w:cstheme="minorHAnsi"/>
          <w:color w:val="000000"/>
        </w:rPr>
        <w:t>Ref</w:t>
      </w:r>
      <w:proofErr w:type="spellEnd"/>
      <w:r w:rsidRPr="00B31BFA">
        <w:rPr>
          <w:rFonts w:asciiTheme="minorHAnsi" w:hAnsiTheme="minorHAnsi" w:cstheme="minorHAnsi"/>
          <w:color w:val="000000"/>
        </w:rPr>
        <w:t>.</w:t>
      </w:r>
      <w:r w:rsidR="00B31BFA">
        <w:rPr>
          <w:rFonts w:asciiTheme="minorHAnsi" w:hAnsiTheme="minorHAnsi" w:cstheme="minorHAnsi"/>
          <w:color w:val="000000"/>
        </w:rPr>
        <w:t>:</w:t>
      </w:r>
      <w:r w:rsidRPr="00B31BFA">
        <w:rPr>
          <w:rFonts w:asciiTheme="minorHAnsi" w:hAnsiTheme="minorHAnsi" w:cstheme="minorHAnsi"/>
          <w:color w:val="000000"/>
        </w:rPr>
        <w:t xml:space="preserve"> </w:t>
      </w:r>
      <w:r w:rsidR="00B31BFA">
        <w:rPr>
          <w:rFonts w:asciiTheme="minorHAnsi" w:hAnsiTheme="minorHAnsi" w:cstheme="minorHAnsi"/>
          <w:color w:val="000000"/>
        </w:rPr>
        <w:t>(</w:t>
      </w:r>
      <w:r w:rsidRPr="00A82CB9">
        <w:rPr>
          <w:rFonts w:asciiTheme="minorHAnsi" w:hAnsiTheme="minorHAnsi" w:cstheme="minorHAnsi"/>
          <w:color w:val="000000"/>
          <w:highlight w:val="yellow"/>
        </w:rPr>
        <w:t>ROA 13)</w:t>
      </w:r>
    </w:p>
    <w:p w14:paraId="16E38133" w14:textId="77777777" w:rsidR="00B54F50" w:rsidRDefault="00B54F50" w:rsidP="000A18CC">
      <w:pPr>
        <w:rPr>
          <w:rFonts w:asciiTheme="minorHAnsi" w:hAnsiTheme="minorHAnsi" w:cstheme="minorHAnsi"/>
          <w:color w:val="000000"/>
        </w:rPr>
      </w:pPr>
      <w:r w:rsidRPr="00A82CB9">
        <w:rPr>
          <w:rFonts w:asciiTheme="minorHAnsi" w:hAnsiTheme="minorHAnsi" w:cstheme="minorHAnsi"/>
          <w:color w:val="000000"/>
          <w:highlight w:val="yellow"/>
        </w:rPr>
        <w:t xml:space="preserve">RT </w:t>
      </w:r>
      <w:r w:rsidR="000A18CC" w:rsidRPr="000A18CC">
        <w:rPr>
          <w:rFonts w:asciiTheme="minorHAnsi" w:hAnsiTheme="minorHAnsi" w:cstheme="minorHAnsi"/>
          <w:color w:val="000000"/>
          <w:highlight w:val="yellow"/>
        </w:rPr>
        <w:t>x</w:t>
      </w:r>
      <w:r w:rsidRPr="00A82CB9">
        <w:rPr>
          <w:rFonts w:asciiTheme="minorHAnsi" w:hAnsiTheme="minorHAnsi" w:cstheme="minorHAnsi"/>
          <w:color w:val="000000"/>
        </w:rPr>
        <w:t xml:space="preserve"> – </w:t>
      </w:r>
      <w:r w:rsidR="00B31BFA">
        <w:rPr>
          <w:rFonts w:asciiTheme="minorHAnsi" w:hAnsiTheme="minorHAnsi" w:cstheme="minorHAnsi"/>
          <w:color w:val="000000"/>
        </w:rPr>
        <w:t>(</w:t>
      </w:r>
      <w:proofErr w:type="spellStart"/>
      <w:r w:rsidR="000A18CC" w:rsidRPr="000A18CC">
        <w:rPr>
          <w:rFonts w:asciiTheme="minorHAnsi" w:hAnsiTheme="minorHAnsi" w:cstheme="minorHAnsi"/>
          <w:color w:val="000000"/>
          <w:highlight w:val="yellow"/>
        </w:rPr>
        <w:t>xxxxx</w:t>
      </w:r>
      <w:proofErr w:type="spellEnd"/>
      <w:r w:rsidR="00B31BFA">
        <w:rPr>
          <w:rFonts w:asciiTheme="minorHAnsi" w:hAnsiTheme="minorHAnsi" w:cstheme="minorHAnsi"/>
          <w:color w:val="000000"/>
        </w:rPr>
        <w:t>)</w:t>
      </w:r>
    </w:p>
    <w:p w14:paraId="24C2D483" w14:textId="77777777" w:rsidR="00B54F50" w:rsidRDefault="00B54F50" w:rsidP="00B54F50">
      <w:pPr>
        <w:rPr>
          <w:rFonts w:asciiTheme="minorHAnsi" w:hAnsiTheme="minorHAnsi" w:cstheme="minorHAnsi"/>
        </w:rPr>
      </w:pPr>
    </w:p>
    <w:p w14:paraId="615F61D5" w14:textId="77777777" w:rsidR="00B54F50" w:rsidRPr="00A82CB9" w:rsidRDefault="00B54F50" w:rsidP="000A18CC">
      <w:pPr>
        <w:rPr>
          <w:rFonts w:asciiTheme="minorHAnsi" w:hAnsiTheme="minorHAnsi" w:cstheme="minorHAnsi"/>
        </w:rPr>
      </w:pPr>
      <w:r w:rsidRPr="00A82CB9">
        <w:rPr>
          <w:rFonts w:asciiTheme="minorHAnsi" w:hAnsiTheme="minorHAnsi" w:cstheme="minorHAnsi"/>
        </w:rPr>
        <w:t xml:space="preserve">7.2 </w:t>
      </w:r>
      <w:r w:rsidR="000A18CC">
        <w:rPr>
          <w:rFonts w:asciiTheme="minorHAnsi" w:hAnsiTheme="minorHAnsi" w:cstheme="minorHAnsi"/>
          <w:color w:val="000000"/>
        </w:rPr>
        <w:t>(</w:t>
      </w:r>
      <w:proofErr w:type="spellStart"/>
      <w:r w:rsidR="000A18CC" w:rsidRPr="000A18CC">
        <w:rPr>
          <w:rFonts w:asciiTheme="minorHAnsi" w:hAnsiTheme="minorHAnsi" w:cstheme="minorHAnsi"/>
          <w:color w:val="000000"/>
          <w:highlight w:val="yellow"/>
        </w:rPr>
        <w:t>xxxxx</w:t>
      </w:r>
      <w:proofErr w:type="spellEnd"/>
      <w:r w:rsidR="000A18CC">
        <w:rPr>
          <w:rFonts w:asciiTheme="minorHAnsi" w:hAnsiTheme="minorHAnsi" w:cstheme="minorHAnsi"/>
          <w:color w:val="000000"/>
        </w:rPr>
        <w:t>)</w:t>
      </w:r>
    </w:p>
    <w:p w14:paraId="233903B8" w14:textId="77777777" w:rsidR="000A18CC" w:rsidRDefault="000A18CC" w:rsidP="000A18CC">
      <w:pPr>
        <w:rPr>
          <w:rFonts w:asciiTheme="minorHAnsi" w:hAnsiTheme="minorHAnsi" w:cstheme="minorHAnsi"/>
          <w:color w:val="000000"/>
        </w:rPr>
      </w:pPr>
      <w:bookmarkStart w:id="145" w:name="_Toc135907867"/>
      <w:bookmarkEnd w:id="145"/>
      <w:r w:rsidRPr="00A82CB9">
        <w:rPr>
          <w:rFonts w:asciiTheme="minorHAnsi" w:hAnsiTheme="minorHAnsi" w:cstheme="minorHAnsi"/>
          <w:color w:val="000000"/>
          <w:highlight w:val="yellow"/>
        </w:rPr>
        <w:t xml:space="preserve">RT </w:t>
      </w:r>
      <w:r w:rsidRPr="000A18CC">
        <w:rPr>
          <w:rFonts w:asciiTheme="minorHAnsi" w:hAnsiTheme="minorHAnsi" w:cstheme="minorHAnsi"/>
          <w:color w:val="000000"/>
          <w:highlight w:val="yellow"/>
        </w:rPr>
        <w:t>x</w:t>
      </w:r>
      <w:r w:rsidRPr="00A82CB9">
        <w:rPr>
          <w:rFonts w:asciiTheme="minorHAnsi" w:hAnsiTheme="minorHAnsi" w:cstheme="minorHAnsi"/>
          <w:color w:val="000000"/>
        </w:rPr>
        <w:t xml:space="preserve"> – </w:t>
      </w: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7182E8A7" w14:textId="77777777" w:rsidR="00B54F50" w:rsidRPr="00A82CB9" w:rsidRDefault="00B54F50" w:rsidP="00B31BFA">
      <w:pPr>
        <w:rPr>
          <w:rFonts w:asciiTheme="minorHAnsi" w:hAnsiTheme="minorHAnsi" w:cstheme="minorHAnsi"/>
        </w:rPr>
      </w:pPr>
    </w:p>
    <w:p w14:paraId="46244AC0" w14:textId="77777777" w:rsidR="00B54F50" w:rsidRPr="00210BAE" w:rsidRDefault="00B54F50" w:rsidP="00210BAE">
      <w:pPr>
        <w:pStyle w:val="NormalWeb"/>
        <w:rPr>
          <w:b/>
          <w:bCs/>
        </w:rPr>
      </w:pPr>
      <w:bookmarkStart w:id="146" w:name="_Toc147304348"/>
      <w:bookmarkStart w:id="147" w:name="_Toc147750726"/>
      <w:bookmarkStart w:id="148" w:name="_Toc149220235"/>
      <w:bookmarkStart w:id="149" w:name="_Toc149220538"/>
      <w:bookmarkStart w:id="150" w:name="_Toc149221207"/>
      <w:r w:rsidRPr="00210BAE">
        <w:rPr>
          <w:b/>
          <w:bCs/>
        </w:rPr>
        <w:t>8. REQUISITOS INDUSTRIAIS</w:t>
      </w:r>
      <w:bookmarkStart w:id="151" w:name="_Toc13262396111"/>
      <w:bookmarkStart w:id="152" w:name="_Toc13590786611"/>
      <w:bookmarkEnd w:id="151"/>
      <w:bookmarkEnd w:id="152"/>
      <w:r w:rsidRPr="00210BAE">
        <w:rPr>
          <w:b/>
          <w:bCs/>
        </w:rPr>
        <w:t xml:space="preserve"> (RI)</w:t>
      </w:r>
      <w:bookmarkStart w:id="153" w:name="_Toc1359078671"/>
      <w:bookmarkStart w:id="154" w:name="_Toc1359078672"/>
      <w:bookmarkEnd w:id="146"/>
      <w:bookmarkEnd w:id="147"/>
      <w:bookmarkEnd w:id="148"/>
      <w:bookmarkEnd w:id="149"/>
      <w:bookmarkEnd w:id="150"/>
      <w:bookmarkEnd w:id="153"/>
      <w:bookmarkEnd w:id="154"/>
    </w:p>
    <w:p w14:paraId="795479CB" w14:textId="77777777" w:rsidR="00B54F50" w:rsidRPr="00895C83" w:rsidRDefault="00B54F50" w:rsidP="00AB2F59">
      <w:pPr>
        <w:pStyle w:val="NormalWeb"/>
      </w:pPr>
      <w:bookmarkStart w:id="155" w:name="_Toc147304349"/>
      <w:bookmarkStart w:id="156" w:name="_Toc147750727"/>
      <w:bookmarkStart w:id="157" w:name="_Toc149220236"/>
      <w:bookmarkStart w:id="158" w:name="_Toc149220539"/>
      <w:bookmarkStart w:id="159" w:name="_Toc149221208"/>
      <w:r w:rsidRPr="00A82CB9">
        <w:t>8.1 Características Gerais:</w:t>
      </w:r>
      <w:bookmarkEnd w:id="155"/>
      <w:bookmarkEnd w:id="156"/>
      <w:bookmarkEnd w:id="157"/>
      <w:bookmarkEnd w:id="158"/>
      <w:bookmarkEnd w:id="159"/>
    </w:p>
    <w:p w14:paraId="38D15CFA" w14:textId="77777777" w:rsidR="00B54F50" w:rsidRPr="00B31BFA" w:rsidRDefault="00B54F50" w:rsidP="000A18CC">
      <w:pPr>
        <w:pStyle w:val="Corpodetexto0"/>
        <w:spacing w:after="0"/>
        <w:rPr>
          <w:rFonts w:asciiTheme="minorHAnsi" w:hAnsiTheme="minorHAnsi" w:cstheme="minorHAnsi"/>
          <w:highlight w:val="yellow"/>
        </w:rPr>
      </w:pPr>
      <w:r w:rsidRPr="00A82CB9">
        <w:rPr>
          <w:rFonts w:asciiTheme="minorHAnsi" w:hAnsiTheme="minorHAnsi" w:cstheme="minorHAnsi"/>
          <w:color w:val="000000"/>
        </w:rPr>
        <w:t xml:space="preserve">RI 1 </w:t>
      </w:r>
      <w:r w:rsidR="00B31BFA">
        <w:rPr>
          <w:rFonts w:asciiTheme="minorHAnsi" w:hAnsiTheme="minorHAnsi" w:cstheme="minorHAnsi"/>
          <w:color w:val="000000"/>
        </w:rPr>
        <w:t xml:space="preserve">– </w:t>
      </w:r>
      <w:r w:rsidRPr="00B31BFA">
        <w:rPr>
          <w:rFonts w:asciiTheme="minorHAnsi" w:hAnsiTheme="minorHAnsi" w:cstheme="minorHAnsi"/>
          <w:color w:val="000000"/>
        </w:rPr>
        <w:t>O</w:t>
      </w:r>
      <w:r w:rsidR="00B31BFA">
        <w:rPr>
          <w:rFonts w:asciiTheme="minorHAnsi" w:hAnsiTheme="minorHAnsi" w:cstheme="minorHAnsi"/>
          <w:color w:val="000000"/>
        </w:rPr>
        <w:t>(A)</w:t>
      </w:r>
      <w:r w:rsidRPr="00B31BFA">
        <w:rPr>
          <w:rFonts w:asciiTheme="minorHAnsi" w:hAnsiTheme="minorHAnsi" w:cstheme="minorHAnsi"/>
          <w:color w:val="000000"/>
        </w:rPr>
        <w:t xml:space="preserve"> </w:t>
      </w:r>
      <w:r w:rsidRPr="00A82CB9">
        <w:rPr>
          <w:rFonts w:asciiTheme="minorHAnsi" w:hAnsiTheme="minorHAnsi" w:cstheme="minorHAnsi"/>
          <w:color w:val="000000"/>
          <w:highlight w:val="yellow"/>
        </w:rPr>
        <w:t xml:space="preserve">(identificação do SMEM) </w:t>
      </w:r>
      <w:r w:rsidRPr="00B31BFA">
        <w:rPr>
          <w:rFonts w:asciiTheme="minorHAnsi" w:hAnsiTheme="minorHAnsi" w:cstheme="minorHAnsi"/>
          <w:color w:val="000000"/>
        </w:rPr>
        <w:t xml:space="preserve">deve possuir </w:t>
      </w:r>
      <w:r w:rsidR="00B31BFA">
        <w:rPr>
          <w:rFonts w:asciiTheme="minorHAnsi" w:hAnsiTheme="minorHAnsi" w:cstheme="minorHAnsi"/>
          <w:color w:val="000000"/>
        </w:rPr>
        <w:t>(</w:t>
      </w:r>
      <w:r w:rsidRPr="00A82CB9">
        <w:rPr>
          <w:rFonts w:asciiTheme="minorHAnsi" w:hAnsiTheme="minorHAnsi" w:cstheme="minorHAnsi"/>
          <w:color w:val="000000"/>
          <w:highlight w:val="yellow"/>
        </w:rPr>
        <w:t xml:space="preserve">elementos estruturais que permitam seu içamento por guincho e transporte por empilhadeira). </w:t>
      </w:r>
      <w:r w:rsidR="00B31BFA">
        <w:rPr>
          <w:rFonts w:asciiTheme="minorHAnsi" w:hAnsiTheme="minorHAnsi" w:cstheme="minorHAnsi"/>
          <w:highlight w:val="yellow"/>
        </w:rPr>
        <w:t xml:space="preserve"> </w:t>
      </w:r>
      <w:r w:rsidRPr="00A82CB9">
        <w:rPr>
          <w:rFonts w:asciiTheme="minorHAnsi" w:hAnsiTheme="minorHAnsi" w:cstheme="minorHAnsi"/>
          <w:color w:val="000000"/>
          <w:highlight w:val="yellow"/>
        </w:rPr>
        <w:t>(</w:t>
      </w:r>
      <w:r w:rsidRPr="00B31BFA">
        <w:rPr>
          <w:rFonts w:asciiTheme="minorHAnsi" w:hAnsiTheme="minorHAnsi" w:cstheme="minorHAnsi"/>
          <w:color w:val="000000"/>
        </w:rPr>
        <w:t xml:space="preserve">Peso </w:t>
      </w:r>
      <w:r w:rsidRPr="00A82CB9">
        <w:rPr>
          <w:rFonts w:asciiTheme="minorHAnsi" w:hAnsiTheme="minorHAnsi" w:cstheme="minorHAnsi"/>
          <w:color w:val="000000"/>
          <w:highlight w:val="yellow"/>
        </w:rPr>
        <w:t>10)</w:t>
      </w:r>
    </w:p>
    <w:p w14:paraId="52E8C2F4" w14:textId="77777777" w:rsidR="000A18CC" w:rsidRDefault="000A18CC" w:rsidP="000A18CC">
      <w:pPr>
        <w:rPr>
          <w:rFonts w:asciiTheme="minorHAnsi" w:hAnsiTheme="minorHAnsi" w:cstheme="minorHAnsi"/>
          <w:color w:val="000000"/>
        </w:rPr>
      </w:pPr>
      <w:r w:rsidRPr="00A82CB9">
        <w:rPr>
          <w:rFonts w:asciiTheme="minorHAnsi" w:hAnsiTheme="minorHAnsi" w:cstheme="minorHAnsi"/>
          <w:color w:val="000000"/>
          <w:highlight w:val="yellow"/>
        </w:rPr>
        <w:t xml:space="preserve">RT </w:t>
      </w:r>
      <w:r w:rsidRPr="000A18CC">
        <w:rPr>
          <w:rFonts w:asciiTheme="minorHAnsi" w:hAnsiTheme="minorHAnsi" w:cstheme="minorHAnsi"/>
          <w:color w:val="000000"/>
          <w:highlight w:val="yellow"/>
        </w:rPr>
        <w:t>x</w:t>
      </w:r>
      <w:r w:rsidRPr="00A82CB9">
        <w:rPr>
          <w:rFonts w:asciiTheme="minorHAnsi" w:hAnsiTheme="minorHAnsi" w:cstheme="minorHAnsi"/>
          <w:color w:val="000000"/>
        </w:rPr>
        <w:t xml:space="preserve"> – </w:t>
      </w: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468BE634" w14:textId="77777777" w:rsidR="00B31BFA" w:rsidRDefault="00B31BFA" w:rsidP="00B54F50">
      <w:pPr>
        <w:pStyle w:val="Corpodetexto0"/>
        <w:spacing w:after="0"/>
        <w:rPr>
          <w:rFonts w:asciiTheme="minorHAnsi" w:hAnsiTheme="minorHAnsi" w:cstheme="minorHAnsi"/>
          <w:color w:val="000000"/>
        </w:rPr>
      </w:pPr>
      <w:r>
        <w:rPr>
          <w:rFonts w:asciiTheme="minorHAnsi" w:hAnsiTheme="minorHAnsi" w:cstheme="minorHAnsi"/>
          <w:color w:val="000000"/>
        </w:rPr>
        <w:t>...</w:t>
      </w:r>
    </w:p>
    <w:p w14:paraId="000B3163" w14:textId="77777777" w:rsidR="00B54F50" w:rsidRPr="00A82CB9" w:rsidRDefault="00B54F50" w:rsidP="00B54F50">
      <w:pPr>
        <w:pStyle w:val="Corpodetexto0"/>
        <w:spacing w:after="0"/>
        <w:rPr>
          <w:rFonts w:asciiTheme="minorHAnsi" w:hAnsiTheme="minorHAnsi" w:cstheme="minorHAnsi"/>
          <w:color w:val="000000"/>
        </w:rPr>
      </w:pPr>
    </w:p>
    <w:p w14:paraId="487243EF" w14:textId="77777777" w:rsidR="00B54F50" w:rsidRPr="00AB2F59" w:rsidRDefault="00B54F50" w:rsidP="00AB2F59">
      <w:pPr>
        <w:pStyle w:val="NormalWeb"/>
      </w:pPr>
      <w:bookmarkStart w:id="160" w:name="_Toc147304350"/>
      <w:bookmarkStart w:id="161" w:name="_Toc147750728"/>
      <w:bookmarkStart w:id="162" w:name="_Toc149220237"/>
      <w:bookmarkStart w:id="163" w:name="_Toc149220540"/>
      <w:bookmarkStart w:id="164" w:name="_Toc149221209"/>
      <w:r w:rsidRPr="00AB2F59">
        <w:t>8.2 Estrutura</w:t>
      </w:r>
      <w:bookmarkEnd w:id="160"/>
      <w:bookmarkEnd w:id="161"/>
      <w:bookmarkEnd w:id="162"/>
      <w:bookmarkEnd w:id="163"/>
      <w:bookmarkEnd w:id="164"/>
    </w:p>
    <w:p w14:paraId="62A4FEAA" w14:textId="77777777" w:rsidR="00B54F50" w:rsidRPr="00B31BFA" w:rsidRDefault="00B54F50" w:rsidP="00210BAE">
      <w:pPr>
        <w:pStyle w:val="NormalWeb"/>
        <w:rPr>
          <w:b/>
          <w:highlight w:val="yellow"/>
        </w:rPr>
      </w:pPr>
      <w:bookmarkStart w:id="165" w:name="_Toc147304351"/>
      <w:bookmarkStart w:id="166" w:name="_Toc147750729"/>
      <w:bookmarkStart w:id="167" w:name="_Toc149220238"/>
      <w:bookmarkStart w:id="168" w:name="_Toc149220541"/>
      <w:bookmarkStart w:id="169" w:name="_Toc149221210"/>
      <w:r w:rsidRPr="00A82CB9">
        <w:t xml:space="preserve">RI </w:t>
      </w:r>
      <w:r w:rsidR="000A18CC" w:rsidRPr="000A18CC">
        <w:rPr>
          <w:highlight w:val="yellow"/>
        </w:rPr>
        <w:t>x</w:t>
      </w:r>
      <w:r w:rsidRPr="00A82CB9">
        <w:t xml:space="preserve"> – </w:t>
      </w:r>
      <w:r w:rsidRPr="00B31BFA">
        <w:t xml:space="preserve">O </w:t>
      </w:r>
      <w:r w:rsidR="00B31BFA">
        <w:t>(</w:t>
      </w:r>
      <w:r w:rsidRPr="00A82CB9">
        <w:rPr>
          <w:highlight w:val="yellow"/>
        </w:rPr>
        <w:t>simulador</w:t>
      </w:r>
      <w:r w:rsidR="00B31BFA">
        <w:rPr>
          <w:highlight w:val="yellow"/>
        </w:rPr>
        <w:t>)</w:t>
      </w:r>
      <w:r w:rsidRPr="00A82CB9">
        <w:rPr>
          <w:highlight w:val="yellow"/>
        </w:rPr>
        <w:t xml:space="preserve"> </w:t>
      </w:r>
      <w:r w:rsidRPr="00B31BFA">
        <w:t xml:space="preserve">deverá ser composto </w:t>
      </w:r>
      <w:r w:rsidRPr="00A82CB9">
        <w:rPr>
          <w:highlight w:val="yellow"/>
        </w:rPr>
        <w:t xml:space="preserve">pela Estação do Instrutor, Estação do Motorista e pela integração entre eles. </w:t>
      </w:r>
      <w:r w:rsidR="00B31BFA">
        <w:rPr>
          <w:highlight w:val="yellow"/>
        </w:rPr>
        <w:t xml:space="preserve"> - </w:t>
      </w:r>
      <w:r w:rsidRPr="00B31BFA">
        <w:t xml:space="preserve">REF.: </w:t>
      </w:r>
      <w:r w:rsidR="00B31BFA">
        <w:t>(</w:t>
      </w:r>
      <w:r w:rsidRPr="00B31BFA">
        <w:rPr>
          <w:highlight w:val="yellow"/>
        </w:rPr>
        <w:t>ROA 1, ROA 3, ROA 6</w:t>
      </w:r>
      <w:r w:rsidR="00B31BFA">
        <w:t>)</w:t>
      </w:r>
      <w:r w:rsidRPr="00B31BFA">
        <w:t xml:space="preserve"> (Peso 1</w:t>
      </w:r>
      <w:r w:rsidRPr="00B31BFA">
        <w:rPr>
          <w:highlight w:val="yellow"/>
        </w:rPr>
        <w:t>0</w:t>
      </w:r>
      <w:r w:rsidRPr="00B31BFA">
        <w:t>))</w:t>
      </w:r>
      <w:bookmarkEnd w:id="165"/>
      <w:bookmarkEnd w:id="166"/>
      <w:bookmarkEnd w:id="167"/>
      <w:bookmarkEnd w:id="168"/>
      <w:bookmarkEnd w:id="169"/>
    </w:p>
    <w:p w14:paraId="6ECABB3D" w14:textId="77777777" w:rsidR="00B54F50" w:rsidRPr="00E92F1D" w:rsidRDefault="00B54F50" w:rsidP="00B54F50">
      <w:pPr>
        <w:pStyle w:val="Corpodetexto0"/>
        <w:rPr>
          <w:rFonts w:asciiTheme="minorHAnsi" w:hAnsiTheme="minorHAnsi" w:cstheme="minorHAnsi"/>
          <w:color w:val="000000"/>
        </w:rPr>
      </w:pPr>
      <w:r w:rsidRPr="00895C83">
        <w:rPr>
          <w:rFonts w:asciiTheme="minorHAnsi" w:hAnsiTheme="minorHAnsi" w:cstheme="minorHAnsi"/>
          <w:color w:val="000000"/>
        </w:rPr>
        <w:lastRenderedPageBreak/>
        <w:t xml:space="preserve">RI </w:t>
      </w:r>
      <w:r w:rsidR="000A18CC" w:rsidRPr="000A18CC">
        <w:rPr>
          <w:rFonts w:asciiTheme="minorHAnsi" w:hAnsiTheme="minorHAnsi" w:cstheme="minorHAnsi"/>
          <w:color w:val="000000"/>
          <w:highlight w:val="yellow"/>
        </w:rPr>
        <w:t>x</w:t>
      </w:r>
      <w:r w:rsidRPr="00A82CB9">
        <w:rPr>
          <w:rFonts w:asciiTheme="minorHAnsi" w:hAnsiTheme="minorHAnsi" w:cstheme="minorHAnsi"/>
          <w:b/>
          <w:color w:val="000000"/>
        </w:rPr>
        <w:t xml:space="preserve"> </w:t>
      </w:r>
      <w:r w:rsidRPr="00D31FA9">
        <w:rPr>
          <w:rFonts w:asciiTheme="minorHAnsi" w:hAnsiTheme="minorHAnsi" w:cstheme="minorHAnsi"/>
          <w:color w:val="000000"/>
        </w:rPr>
        <w:t>–</w:t>
      </w:r>
      <w:r w:rsidRPr="00A82CB9">
        <w:rPr>
          <w:rFonts w:asciiTheme="minorHAnsi" w:hAnsiTheme="minorHAnsi" w:cstheme="minorHAnsi"/>
          <w:b/>
          <w:color w:val="000000"/>
        </w:rPr>
        <w:t xml:space="preserve"> </w:t>
      </w:r>
      <w:r w:rsidRPr="00B31BFA">
        <w:rPr>
          <w:rFonts w:asciiTheme="minorHAnsi" w:hAnsiTheme="minorHAnsi" w:cstheme="minorHAnsi"/>
          <w:color w:val="000000"/>
        </w:rPr>
        <w:t xml:space="preserve">Deve ser possível </w:t>
      </w:r>
      <w:r w:rsidR="00B31BFA">
        <w:rPr>
          <w:rFonts w:asciiTheme="minorHAnsi" w:hAnsiTheme="minorHAnsi" w:cstheme="minorHAnsi"/>
          <w:color w:val="000000"/>
        </w:rPr>
        <w:t>(</w:t>
      </w:r>
      <w:r w:rsidRPr="00D31FA9">
        <w:rPr>
          <w:rFonts w:asciiTheme="minorHAnsi" w:hAnsiTheme="minorHAnsi" w:cstheme="minorHAnsi"/>
          <w:color w:val="000000"/>
          <w:highlight w:val="yellow"/>
        </w:rPr>
        <w:t>mover o simulador por meio de rodízios sob sua estrutura, possuindo mecanismo de travamento para operação).</w:t>
      </w:r>
    </w:p>
    <w:p w14:paraId="727DFA2F" w14:textId="77777777" w:rsidR="007F0168" w:rsidRDefault="007F0168">
      <w:pPr>
        <w:spacing w:after="200" w:line="276" w:lineRule="auto"/>
        <w:jc w:val="left"/>
        <w:rPr>
          <w:rFonts w:eastAsia="Calibri" w:cs="Calibri"/>
          <w:u w:val="single"/>
        </w:rPr>
      </w:pPr>
    </w:p>
    <w:p w14:paraId="65F3D3FC" w14:textId="77777777" w:rsidR="00B54F50" w:rsidRDefault="00B54F50">
      <w:pPr>
        <w:spacing w:after="200" w:line="276" w:lineRule="auto"/>
        <w:jc w:val="left"/>
        <w:rPr>
          <w:rFonts w:eastAsia="Calibri" w:cs="Calibri"/>
          <w:u w:val="single"/>
        </w:rPr>
      </w:pPr>
      <w:r>
        <w:rPr>
          <w:rFonts w:eastAsia="Calibri" w:cs="Calibri"/>
          <w:u w:val="single"/>
        </w:rPr>
        <w:br w:type="page"/>
      </w:r>
    </w:p>
    <w:p w14:paraId="56184E93" w14:textId="042A0ED1" w:rsidR="008024A2" w:rsidRPr="00214B30" w:rsidRDefault="008024A2" w:rsidP="00B61948">
      <w:pPr>
        <w:pStyle w:val="Ttulo2"/>
        <w:numPr>
          <w:ilvl w:val="0"/>
          <w:numId w:val="0"/>
        </w:numPr>
        <w:ind w:left="2411" w:hanging="2411"/>
        <w:rPr>
          <w:b/>
          <w:bCs/>
        </w:rPr>
      </w:pPr>
      <w:bookmarkStart w:id="170" w:name="_Toc149221211"/>
      <w:bookmarkStart w:id="171" w:name="_Toc156986205"/>
      <w:r w:rsidRPr="00214B30">
        <w:rPr>
          <w:b/>
          <w:bCs/>
        </w:rPr>
        <w:lastRenderedPageBreak/>
        <w:t>Requisitos Logísticos (RL)</w:t>
      </w:r>
      <w:bookmarkEnd w:id="170"/>
      <w:bookmarkEnd w:id="171"/>
    </w:p>
    <w:p w14:paraId="7D8B4A0C" w14:textId="77777777" w:rsidR="00407E9C" w:rsidRDefault="00407E9C" w:rsidP="000A18CC">
      <w:pPr>
        <w:jc w:val="center"/>
        <w:rPr>
          <w:rFonts w:eastAsia="Calibri" w:cs="Calibri"/>
          <w:u w:val="single"/>
        </w:rPr>
      </w:pPr>
    </w:p>
    <w:p w14:paraId="63A496BC" w14:textId="77777777" w:rsidR="003A160A" w:rsidRDefault="003A160A" w:rsidP="003A160A">
      <w:pPr>
        <w:pStyle w:val="western"/>
        <w:spacing w:before="0" w:after="0"/>
        <w:jc w:val="center"/>
        <w:rPr>
          <w:rFonts w:asciiTheme="minorHAnsi" w:hAnsiTheme="minorHAnsi" w:cstheme="minorHAnsi"/>
          <w:b/>
          <w:bCs/>
          <w:sz w:val="16"/>
        </w:rPr>
      </w:pPr>
      <w:r>
        <w:rPr>
          <w:rFonts w:asciiTheme="minorHAnsi" w:hAnsiTheme="minorHAnsi" w:cstheme="minorHAnsi"/>
          <w:b/>
          <w:bCs/>
          <w:noProof/>
          <w:sz w:val="16"/>
        </w:rPr>
        <w:drawing>
          <wp:inline distT="0" distB="0" distL="0" distR="0" wp14:anchorId="221C59AD" wp14:editId="34A905CF">
            <wp:extent cx="523639" cy="524786"/>
            <wp:effectExtent l="19050" t="0" r="0" b="0"/>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828" cy="525978"/>
                    </a:xfrm>
                    <a:prstGeom prst="rect">
                      <a:avLst/>
                    </a:prstGeom>
                    <a:noFill/>
                  </pic:spPr>
                </pic:pic>
              </a:graphicData>
            </a:graphic>
          </wp:inline>
        </w:drawing>
      </w:r>
    </w:p>
    <w:p w14:paraId="3C37852F"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MINISTÉRIO DA DEFESA</w:t>
      </w:r>
    </w:p>
    <w:p w14:paraId="38FD4294"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EXÉRCITO BRASILEIRO</w:t>
      </w:r>
    </w:p>
    <w:p w14:paraId="66EFEDD2" w14:textId="77777777" w:rsidR="003A160A" w:rsidRDefault="001849CF" w:rsidP="003A160A">
      <w:pPr>
        <w:pStyle w:val="western"/>
        <w:spacing w:before="0" w:after="0"/>
        <w:jc w:val="center"/>
        <w:rPr>
          <w:rFonts w:asciiTheme="minorHAnsi" w:hAnsiTheme="minorHAnsi" w:cstheme="minorHAnsi"/>
          <w:b/>
          <w:bCs/>
          <w:sz w:val="20"/>
        </w:rPr>
      </w:pPr>
      <w:r w:rsidRPr="001849CF">
        <w:rPr>
          <w:rFonts w:asciiTheme="minorHAnsi" w:hAnsiTheme="minorHAnsi" w:cstheme="minorHAnsi"/>
          <w:b/>
          <w:bCs/>
          <w:sz w:val="20"/>
          <w:highlight w:val="yellow"/>
        </w:rPr>
        <w:t>(</w:t>
      </w:r>
      <w:r>
        <w:rPr>
          <w:rFonts w:asciiTheme="minorHAnsi" w:hAnsiTheme="minorHAnsi" w:cstheme="minorHAnsi"/>
          <w:b/>
          <w:bCs/>
          <w:sz w:val="20"/>
          <w:highlight w:val="yellow"/>
        </w:rPr>
        <w:t>COLOG/</w:t>
      </w:r>
      <w:r w:rsidRPr="001849CF">
        <w:rPr>
          <w:rFonts w:asciiTheme="minorHAnsi" w:hAnsiTheme="minorHAnsi" w:cstheme="minorHAnsi"/>
          <w:b/>
          <w:bCs/>
          <w:sz w:val="20"/>
          <w:highlight w:val="yellow"/>
        </w:rPr>
        <w:t>OGC)</w:t>
      </w:r>
    </w:p>
    <w:p w14:paraId="1D838B20" w14:textId="77777777" w:rsidR="003A160A" w:rsidRPr="008024A2" w:rsidRDefault="003A160A" w:rsidP="000A18CC">
      <w:pPr>
        <w:jc w:val="center"/>
        <w:rPr>
          <w:rFonts w:eastAsia="Calibri" w:cs="Calibri"/>
          <w:u w:val="single"/>
        </w:rPr>
      </w:pPr>
    </w:p>
    <w:p w14:paraId="5A7D0B70" w14:textId="370642A3" w:rsidR="000A18CC" w:rsidRDefault="008024A2" w:rsidP="008024A2">
      <w:pPr>
        <w:ind w:right="-2" w:firstLine="143"/>
        <w:jc w:val="center"/>
        <w:rPr>
          <w:rFonts w:eastAsia="Calibri" w:cs="Calibri"/>
          <w:b/>
          <w:color w:val="000000"/>
        </w:rPr>
      </w:pPr>
      <w:r w:rsidRPr="008024A2">
        <w:rPr>
          <w:rFonts w:eastAsia="Calibri" w:cs="Calibri"/>
          <w:b/>
          <w:color w:val="000000"/>
        </w:rPr>
        <w:t>REQUISITOS LOG</w:t>
      </w:r>
      <w:r w:rsidR="00D41E3F">
        <w:rPr>
          <w:rFonts w:eastAsia="Calibri" w:cs="Calibri"/>
          <w:b/>
          <w:color w:val="000000"/>
        </w:rPr>
        <w:t>Í</w:t>
      </w:r>
      <w:r w:rsidRPr="008024A2">
        <w:rPr>
          <w:rFonts w:eastAsia="Calibri" w:cs="Calibri"/>
          <w:b/>
          <w:color w:val="000000"/>
        </w:rPr>
        <w:t xml:space="preserve">STICOS </w:t>
      </w:r>
    </w:p>
    <w:p w14:paraId="0A2CA61A" w14:textId="77777777" w:rsidR="008024A2" w:rsidRPr="008024A2" w:rsidRDefault="008024A2" w:rsidP="008024A2">
      <w:pPr>
        <w:ind w:right="-2" w:firstLine="143"/>
        <w:jc w:val="center"/>
        <w:rPr>
          <w:rFonts w:eastAsia="Calibri" w:cs="Calibri"/>
          <w:b/>
          <w:color w:val="8496B0"/>
        </w:rPr>
      </w:pPr>
      <w:r w:rsidRPr="008024A2">
        <w:rPr>
          <w:rFonts w:eastAsia="Calibri" w:cs="Calibri"/>
          <w:b/>
          <w:highlight w:val="yellow"/>
        </w:rPr>
        <w:t>(IDENTIFICAÇÃO DO SMEM)</w:t>
      </w:r>
      <w:r w:rsidRPr="008024A2">
        <w:rPr>
          <w:rFonts w:eastAsia="Calibri" w:cs="Calibri"/>
          <w:b/>
        </w:rPr>
        <w:t xml:space="preserve"> </w:t>
      </w:r>
    </w:p>
    <w:p w14:paraId="6DECE1D3" w14:textId="77777777" w:rsidR="008024A2" w:rsidRDefault="008024A2" w:rsidP="00E50246">
      <w:pPr>
        <w:pBdr>
          <w:top w:val="nil"/>
          <w:left w:val="nil"/>
          <w:bottom w:val="nil"/>
          <w:right w:val="nil"/>
          <w:between w:val="nil"/>
        </w:pBdr>
        <w:ind w:right="-2"/>
        <w:rPr>
          <w:rFonts w:eastAsia="Calibri" w:cs="Calibri"/>
          <w:b/>
          <w:color w:val="0070C0"/>
        </w:rPr>
      </w:pPr>
    </w:p>
    <w:p w14:paraId="33A04634" w14:textId="77777777" w:rsidR="008024A2" w:rsidRDefault="008024A2" w:rsidP="008024A2">
      <w:pPr>
        <w:pBdr>
          <w:top w:val="nil"/>
          <w:left w:val="nil"/>
          <w:bottom w:val="nil"/>
          <w:right w:val="nil"/>
          <w:between w:val="nil"/>
        </w:pBdr>
        <w:ind w:right="-2"/>
        <w:rPr>
          <w:rFonts w:eastAsia="Calibri" w:cs="Calibri"/>
          <w:b/>
          <w:color w:val="000000"/>
        </w:rPr>
      </w:pPr>
      <w:r>
        <w:rPr>
          <w:rFonts w:eastAsia="Calibri" w:cs="Calibri"/>
          <w:b/>
          <w:color w:val="000000"/>
        </w:rPr>
        <w:t>1. FINALIDADE</w:t>
      </w:r>
    </w:p>
    <w:p w14:paraId="26B1F7C2" w14:textId="77777777" w:rsidR="008024A2" w:rsidRDefault="008024A2" w:rsidP="008024A2">
      <w:pPr>
        <w:pBdr>
          <w:top w:val="nil"/>
          <w:left w:val="nil"/>
          <w:bottom w:val="nil"/>
          <w:right w:val="nil"/>
          <w:between w:val="nil"/>
        </w:pBdr>
        <w:ind w:right="-2"/>
        <w:rPr>
          <w:rFonts w:eastAsia="Calibri" w:cs="Calibri"/>
          <w:color w:val="4472C4"/>
        </w:rPr>
      </w:pPr>
      <w:r w:rsidRPr="00851940">
        <w:rPr>
          <w:rFonts w:eastAsia="Calibri" w:cs="Calibri"/>
          <w:color w:val="000000"/>
          <w:highlight w:val="yellow"/>
        </w:rPr>
        <w:t>(Apresentar os requisitos logísticos</w:t>
      </w:r>
      <w:r>
        <w:rPr>
          <w:rFonts w:eastAsia="Calibri" w:cs="Calibri"/>
          <w:color w:val="000000"/>
          <w:highlight w:val="yellow"/>
        </w:rPr>
        <w:t xml:space="preserve"> (RL)</w:t>
      </w:r>
      <w:r w:rsidRPr="00851940">
        <w:rPr>
          <w:rFonts w:eastAsia="Calibri" w:cs="Calibri"/>
          <w:color w:val="000000"/>
          <w:highlight w:val="yellow"/>
        </w:rPr>
        <w:t xml:space="preserve"> necessários para garantir que todos os elementos essenciais da gestão logística sejam planejados, organizados e executados de ma</w:t>
      </w:r>
      <w:r>
        <w:rPr>
          <w:rFonts w:eastAsia="Calibri" w:cs="Calibri"/>
          <w:color w:val="000000"/>
          <w:highlight w:val="yellow"/>
        </w:rPr>
        <w:t>neira adequada, durante todo o ciclo de v</w:t>
      </w:r>
      <w:r w:rsidRPr="00851940">
        <w:rPr>
          <w:rFonts w:eastAsia="Calibri" w:cs="Calibri"/>
          <w:color w:val="000000"/>
          <w:highlight w:val="yellow"/>
        </w:rPr>
        <w:t xml:space="preserve">ida </w:t>
      </w:r>
      <w:r w:rsidRPr="00851940">
        <w:rPr>
          <w:rFonts w:eastAsia="Calibri" w:cs="Calibri"/>
          <w:highlight w:val="yellow"/>
        </w:rPr>
        <w:t xml:space="preserve">do </w:t>
      </w:r>
      <w:r>
        <w:rPr>
          <w:rFonts w:eastAsia="Calibri" w:cs="Calibri"/>
          <w:highlight w:val="yellow"/>
        </w:rPr>
        <w:t>(i</w:t>
      </w:r>
      <w:r w:rsidRPr="00851940">
        <w:rPr>
          <w:rFonts w:eastAsia="Calibri" w:cs="Calibri"/>
          <w:highlight w:val="yellow"/>
        </w:rPr>
        <w:t>dentificação do SMEM)).</w:t>
      </w:r>
    </w:p>
    <w:p w14:paraId="147A902A" w14:textId="77777777" w:rsidR="008024A2" w:rsidRDefault="008024A2" w:rsidP="008024A2">
      <w:pPr>
        <w:pBdr>
          <w:top w:val="nil"/>
          <w:left w:val="nil"/>
          <w:bottom w:val="nil"/>
          <w:right w:val="nil"/>
          <w:between w:val="nil"/>
        </w:pBdr>
        <w:ind w:right="-2"/>
        <w:rPr>
          <w:rFonts w:eastAsia="Calibri" w:cs="Calibri"/>
          <w:color w:val="0070C0"/>
        </w:rPr>
      </w:pPr>
    </w:p>
    <w:p w14:paraId="3CF9680F" w14:textId="77777777" w:rsidR="008024A2" w:rsidRDefault="008024A2" w:rsidP="008024A2">
      <w:pPr>
        <w:pBdr>
          <w:top w:val="nil"/>
          <w:left w:val="nil"/>
          <w:bottom w:val="nil"/>
          <w:right w:val="nil"/>
          <w:between w:val="nil"/>
        </w:pBdr>
        <w:ind w:right="-2"/>
        <w:rPr>
          <w:rFonts w:eastAsia="Calibri" w:cs="Calibri"/>
          <w:b/>
          <w:color w:val="000000"/>
        </w:rPr>
      </w:pPr>
      <w:r>
        <w:rPr>
          <w:rFonts w:eastAsia="Calibri" w:cs="Calibri"/>
          <w:b/>
        </w:rPr>
        <w:t>2</w:t>
      </w:r>
      <w:r>
        <w:rPr>
          <w:rFonts w:eastAsia="Calibri" w:cs="Calibri"/>
          <w:b/>
          <w:color w:val="000000"/>
        </w:rPr>
        <w:t xml:space="preserve">. REFERÊNCIAS </w:t>
      </w:r>
    </w:p>
    <w:p w14:paraId="4719E842" w14:textId="2EC69412" w:rsidR="008024A2" w:rsidRPr="00851940" w:rsidRDefault="008024A2" w:rsidP="008024A2">
      <w:pPr>
        <w:pBdr>
          <w:top w:val="nil"/>
          <w:left w:val="nil"/>
          <w:bottom w:val="nil"/>
          <w:right w:val="nil"/>
          <w:between w:val="nil"/>
        </w:pBdr>
        <w:spacing w:after="140" w:line="276" w:lineRule="auto"/>
        <w:ind w:right="-2"/>
        <w:rPr>
          <w:rFonts w:eastAsia="Calibri" w:cs="Calibri"/>
        </w:rPr>
      </w:pPr>
      <w:r w:rsidRPr="00851940">
        <w:rPr>
          <w:rFonts w:eastAsia="Calibri" w:cs="Calibri"/>
          <w:highlight w:val="yellow"/>
        </w:rPr>
        <w:t>(</w:t>
      </w:r>
      <w:r w:rsidRPr="00D41E3F">
        <w:rPr>
          <w:rFonts w:eastAsia="Calibri" w:cs="Calibri"/>
          <w:highlight w:val="yellow"/>
        </w:rPr>
        <w:t>Apresentar</w:t>
      </w:r>
      <w:r w:rsidR="00D41E3F" w:rsidRPr="00D41E3F">
        <w:rPr>
          <w:rFonts w:eastAsia="Calibri" w:cs="Calibri"/>
          <w:highlight w:val="yellow"/>
        </w:rPr>
        <w:t xml:space="preserve"> os requisitos operacionais do SMEM e</w:t>
      </w:r>
      <w:r w:rsidRPr="00D41E3F">
        <w:rPr>
          <w:rFonts w:eastAsia="Calibri" w:cs="Calibri"/>
          <w:highlight w:val="yellow"/>
        </w:rPr>
        <w:t xml:space="preserve"> </w:t>
      </w:r>
      <w:r w:rsidRPr="00851940">
        <w:rPr>
          <w:rFonts w:eastAsia="Calibri" w:cs="Calibri"/>
          <w:highlight w:val="yellow"/>
        </w:rPr>
        <w:t>as principais normas técnicas, manuais ou quaisquer outros documentos oficiais que sirvam de base para a criação dos RL).</w:t>
      </w:r>
      <w:r w:rsidRPr="00851940">
        <w:rPr>
          <w:rFonts w:eastAsia="Calibri" w:cs="Calibri"/>
        </w:rPr>
        <w:t xml:space="preserve"> </w:t>
      </w:r>
    </w:p>
    <w:p w14:paraId="47EFF987" w14:textId="77777777" w:rsidR="008024A2" w:rsidRDefault="008024A2" w:rsidP="008024A2">
      <w:pPr>
        <w:pBdr>
          <w:top w:val="nil"/>
          <w:left w:val="nil"/>
          <w:bottom w:val="nil"/>
          <w:right w:val="nil"/>
          <w:between w:val="nil"/>
        </w:pBdr>
        <w:ind w:right="-2"/>
        <w:rPr>
          <w:rFonts w:eastAsia="Calibri" w:cs="Calibri"/>
          <w:b/>
          <w:color w:val="000000"/>
        </w:rPr>
      </w:pPr>
      <w:r>
        <w:rPr>
          <w:rFonts w:eastAsia="Calibri" w:cs="Calibri"/>
          <w:b/>
        </w:rPr>
        <w:t>3</w:t>
      </w:r>
      <w:r>
        <w:rPr>
          <w:rFonts w:eastAsia="Calibri" w:cs="Calibri"/>
          <w:b/>
          <w:color w:val="000000"/>
        </w:rPr>
        <w:t xml:space="preserve">. CRITÉRIOS BÁSICOS </w:t>
      </w:r>
    </w:p>
    <w:p w14:paraId="5C4489CE" w14:textId="77777777" w:rsidR="008024A2" w:rsidRPr="00851940" w:rsidRDefault="008024A2" w:rsidP="008024A2">
      <w:pPr>
        <w:pBdr>
          <w:top w:val="nil"/>
          <w:left w:val="nil"/>
          <w:bottom w:val="nil"/>
          <w:right w:val="nil"/>
          <w:between w:val="nil"/>
        </w:pBdr>
        <w:ind w:right="-2"/>
        <w:rPr>
          <w:rFonts w:eastAsia="Calibri" w:cs="Calibri"/>
        </w:rPr>
      </w:pPr>
      <w:r w:rsidRPr="00851940">
        <w:rPr>
          <w:rFonts w:eastAsia="Calibri" w:cs="Calibri"/>
          <w:highlight w:val="yellow"/>
        </w:rPr>
        <w:t>(Apresentar os princípios e fundamentos que orientam o planejamento, a execução e o controle das atividades logísticas. Esses critérios são essenciais para garantir a eficiência, a eficácia e a segurança das operações logísticas. Alguns dos critérios básicos para a logística podem incluir informações de: tempo de utilização; custos de aquisição, de manutenção, de operação e outros; flexibilidade de manutenção; sustentabilidade; segurança na manutenção (EPI); rastreabilidade; e coordenação e gestão de riscos).</w:t>
      </w:r>
    </w:p>
    <w:p w14:paraId="4C6794E7" w14:textId="77777777" w:rsidR="008024A2" w:rsidRDefault="008024A2" w:rsidP="008024A2">
      <w:pPr>
        <w:pBdr>
          <w:top w:val="nil"/>
          <w:left w:val="nil"/>
          <w:bottom w:val="nil"/>
          <w:right w:val="nil"/>
          <w:between w:val="nil"/>
        </w:pBdr>
        <w:ind w:right="-2"/>
        <w:rPr>
          <w:rFonts w:eastAsia="Calibri" w:cs="Calibri"/>
          <w:b/>
          <w:color w:val="000000"/>
        </w:rPr>
      </w:pPr>
      <w:r>
        <w:rPr>
          <w:rFonts w:eastAsia="Calibri" w:cs="Calibri"/>
          <w:color w:val="000000"/>
        </w:rPr>
        <w:tab/>
      </w:r>
    </w:p>
    <w:p w14:paraId="3CC83F6E" w14:textId="77777777" w:rsidR="008024A2" w:rsidRDefault="008024A2" w:rsidP="008024A2">
      <w:pPr>
        <w:ind w:right="-2"/>
        <w:rPr>
          <w:rFonts w:eastAsia="Calibri" w:cs="Calibri"/>
          <w:b/>
        </w:rPr>
      </w:pPr>
      <w:r>
        <w:rPr>
          <w:rFonts w:eastAsia="Calibri" w:cs="Calibri"/>
          <w:b/>
        </w:rPr>
        <w:t xml:space="preserve"> 4. CONFIABILIDADE</w:t>
      </w:r>
    </w:p>
    <w:p w14:paraId="69362CCF" w14:textId="77777777" w:rsidR="008024A2" w:rsidRPr="003355ED" w:rsidRDefault="008024A2" w:rsidP="008024A2">
      <w:pPr>
        <w:pBdr>
          <w:top w:val="nil"/>
          <w:left w:val="nil"/>
          <w:bottom w:val="nil"/>
          <w:right w:val="nil"/>
          <w:between w:val="nil"/>
        </w:pBdr>
        <w:ind w:right="-2"/>
        <w:rPr>
          <w:rFonts w:eastAsia="Calibri" w:cs="Calibri"/>
        </w:rPr>
      </w:pPr>
      <w:r w:rsidRPr="003355ED">
        <w:rPr>
          <w:rFonts w:ascii="Times New Roman" w:hAnsi="Times New Roman"/>
          <w:highlight w:val="yellow"/>
        </w:rPr>
        <w:t>(</w:t>
      </w:r>
      <w:r w:rsidRPr="003355ED">
        <w:rPr>
          <w:rFonts w:eastAsia="Calibri" w:cs="Calibri"/>
          <w:highlight w:val="yellow"/>
        </w:rPr>
        <w:t>Apresentar a confiabilidade desejada para o SMEM).</w:t>
      </w:r>
    </w:p>
    <w:p w14:paraId="5E61F6D6" w14:textId="77777777" w:rsidR="008024A2" w:rsidRDefault="008024A2" w:rsidP="008024A2">
      <w:pPr>
        <w:pBdr>
          <w:top w:val="nil"/>
          <w:left w:val="nil"/>
          <w:bottom w:val="nil"/>
          <w:right w:val="nil"/>
          <w:between w:val="nil"/>
        </w:pBdr>
        <w:ind w:right="-2"/>
        <w:rPr>
          <w:rFonts w:eastAsia="Calibri" w:cs="Calibri"/>
          <w:color w:val="0070C0"/>
        </w:rPr>
      </w:pPr>
    </w:p>
    <w:p w14:paraId="6F475052" w14:textId="77777777" w:rsidR="008024A2" w:rsidRDefault="008024A2" w:rsidP="008024A2">
      <w:pPr>
        <w:pBdr>
          <w:top w:val="nil"/>
          <w:left w:val="nil"/>
          <w:bottom w:val="nil"/>
          <w:right w:val="nil"/>
          <w:between w:val="nil"/>
        </w:pBdr>
        <w:ind w:right="-2"/>
        <w:rPr>
          <w:rFonts w:eastAsia="Calibri" w:cs="Calibri"/>
          <w:b/>
        </w:rPr>
      </w:pPr>
      <w:r>
        <w:rPr>
          <w:rFonts w:eastAsia="Calibri" w:cs="Calibri"/>
          <w:b/>
        </w:rPr>
        <w:t>5. MANUTENABILIDADE</w:t>
      </w:r>
    </w:p>
    <w:p w14:paraId="1DE15F2A" w14:textId="77777777" w:rsidR="008024A2" w:rsidRPr="003355ED" w:rsidRDefault="008024A2" w:rsidP="008024A2">
      <w:pPr>
        <w:pBdr>
          <w:top w:val="nil"/>
          <w:left w:val="nil"/>
          <w:bottom w:val="nil"/>
          <w:right w:val="nil"/>
          <w:between w:val="nil"/>
        </w:pBdr>
        <w:ind w:right="-2"/>
        <w:rPr>
          <w:rFonts w:eastAsia="Calibri" w:cs="Calibri"/>
        </w:rPr>
      </w:pPr>
      <w:r w:rsidRPr="003355ED">
        <w:rPr>
          <w:rFonts w:eastAsia="Calibri" w:cs="Calibri"/>
          <w:highlight w:val="yellow"/>
        </w:rPr>
        <w:t xml:space="preserve">(Apresentar os requisitos para a </w:t>
      </w:r>
      <w:proofErr w:type="spellStart"/>
      <w:r w:rsidRPr="003355ED">
        <w:rPr>
          <w:rFonts w:eastAsia="Calibri" w:cs="Calibri"/>
          <w:highlight w:val="yellow"/>
        </w:rPr>
        <w:t>manutenabilidade</w:t>
      </w:r>
      <w:proofErr w:type="spellEnd"/>
      <w:r w:rsidRPr="003355ED">
        <w:rPr>
          <w:rFonts w:eastAsia="Calibri" w:cs="Calibri"/>
          <w:highlight w:val="yellow"/>
        </w:rPr>
        <w:t xml:space="preserve"> do SMEM, característica essencial para garantir a disponibilidade operacional e a eficiência dos SMEM, isto é, a capacidade </w:t>
      </w:r>
      <w:proofErr w:type="gramStart"/>
      <w:r w:rsidRPr="003355ED">
        <w:rPr>
          <w:rFonts w:eastAsia="Calibri" w:cs="Calibri"/>
          <w:highlight w:val="yellow"/>
        </w:rPr>
        <w:t>do</w:t>
      </w:r>
      <w:proofErr w:type="gramEnd"/>
      <w:r w:rsidRPr="003355ED">
        <w:rPr>
          <w:rFonts w:eastAsia="Calibri" w:cs="Calibri"/>
          <w:highlight w:val="yellow"/>
        </w:rPr>
        <w:t xml:space="preserve"> equipamento ser facilmente mantido e reparado quando necessário, com custo e tempo mínimos ou desejados para realizar as ações de manutenção).</w:t>
      </w:r>
      <w:r w:rsidRPr="003355ED">
        <w:rPr>
          <w:rFonts w:eastAsia="Calibri" w:cs="Calibri"/>
        </w:rPr>
        <w:t xml:space="preserve"> </w:t>
      </w:r>
    </w:p>
    <w:p w14:paraId="6A0C8E05" w14:textId="77777777" w:rsidR="008024A2" w:rsidRDefault="008024A2" w:rsidP="008024A2">
      <w:pPr>
        <w:pBdr>
          <w:top w:val="nil"/>
          <w:left w:val="nil"/>
          <w:bottom w:val="nil"/>
          <w:right w:val="nil"/>
          <w:between w:val="nil"/>
        </w:pBdr>
        <w:ind w:right="-2"/>
        <w:rPr>
          <w:rFonts w:eastAsia="Calibri" w:cs="Calibri"/>
          <w:color w:val="4472C4"/>
        </w:rPr>
      </w:pPr>
    </w:p>
    <w:p w14:paraId="7EB145C1" w14:textId="77777777" w:rsidR="008024A2" w:rsidRDefault="008024A2" w:rsidP="008024A2">
      <w:pPr>
        <w:ind w:right="-2"/>
        <w:rPr>
          <w:rFonts w:eastAsia="Calibri" w:cs="Calibri"/>
          <w:b/>
        </w:rPr>
      </w:pPr>
      <w:r>
        <w:rPr>
          <w:rFonts w:eastAsia="Calibri" w:cs="Calibri"/>
          <w:b/>
        </w:rPr>
        <w:t>6. DISPONIBILIDADE</w:t>
      </w:r>
    </w:p>
    <w:p w14:paraId="71CE0B8D" w14:textId="77777777" w:rsidR="008024A2" w:rsidRPr="003355ED" w:rsidRDefault="008024A2" w:rsidP="008024A2">
      <w:pPr>
        <w:ind w:right="-2"/>
        <w:rPr>
          <w:rFonts w:eastAsia="Calibri" w:cs="Calibri"/>
        </w:rPr>
      </w:pPr>
      <w:r w:rsidRPr="003355ED">
        <w:rPr>
          <w:rFonts w:eastAsia="Calibri" w:cs="Calibri"/>
          <w:highlight w:val="yellow"/>
        </w:rPr>
        <w:t>(Apresentar a disponibilidade desejada para o SMEM).</w:t>
      </w:r>
    </w:p>
    <w:p w14:paraId="089E059B" w14:textId="77777777" w:rsidR="008024A2" w:rsidRDefault="008024A2" w:rsidP="008024A2">
      <w:pPr>
        <w:ind w:right="-2"/>
        <w:rPr>
          <w:rFonts w:eastAsia="Calibri" w:cs="Calibri"/>
          <w:b/>
        </w:rPr>
      </w:pPr>
    </w:p>
    <w:p w14:paraId="3149B5A5" w14:textId="77777777" w:rsidR="008024A2" w:rsidRDefault="008024A2" w:rsidP="008024A2">
      <w:pPr>
        <w:ind w:right="-2"/>
        <w:rPr>
          <w:rFonts w:eastAsia="Calibri" w:cs="Calibri"/>
          <w:b/>
        </w:rPr>
      </w:pPr>
      <w:r>
        <w:rPr>
          <w:rFonts w:eastAsia="Calibri" w:cs="Calibri"/>
          <w:b/>
        </w:rPr>
        <w:t>7. OBSOLESCÊNCIA</w:t>
      </w:r>
    </w:p>
    <w:p w14:paraId="73CA4677" w14:textId="703E42C6" w:rsidR="008024A2" w:rsidRPr="003355ED" w:rsidRDefault="008024A2" w:rsidP="008024A2">
      <w:pPr>
        <w:ind w:right="-2"/>
        <w:rPr>
          <w:rFonts w:eastAsia="Calibri" w:cs="Calibri"/>
        </w:rPr>
      </w:pPr>
      <w:r w:rsidRPr="003355ED">
        <w:rPr>
          <w:rFonts w:eastAsia="Calibri" w:cs="Calibri"/>
          <w:highlight w:val="yellow"/>
        </w:rPr>
        <w:t>(</w:t>
      </w:r>
      <w:r w:rsidRPr="00F37B40">
        <w:rPr>
          <w:rFonts w:eastAsia="Calibri" w:cs="Calibri"/>
          <w:highlight w:val="yellow"/>
        </w:rPr>
        <w:t xml:space="preserve">Apresentar </w:t>
      </w:r>
      <w:r w:rsidR="00F37B40" w:rsidRPr="00F37B40">
        <w:rPr>
          <w:rFonts w:eastAsia="Calibri" w:cs="Calibri"/>
          <w:highlight w:val="yellow"/>
        </w:rPr>
        <w:t xml:space="preserve">como deve ser gerenciado </w:t>
      </w:r>
      <w:r w:rsidRPr="00F37B40">
        <w:rPr>
          <w:rFonts w:eastAsia="Calibri" w:cs="Calibri"/>
          <w:highlight w:val="yellow"/>
        </w:rPr>
        <w:t xml:space="preserve">a </w:t>
      </w:r>
      <w:r w:rsidRPr="003355ED">
        <w:rPr>
          <w:rFonts w:eastAsia="Calibri" w:cs="Calibri"/>
          <w:highlight w:val="yellow"/>
        </w:rPr>
        <w:t xml:space="preserve">obsolescência </w:t>
      </w:r>
      <w:r w:rsidR="00F37B40">
        <w:rPr>
          <w:rFonts w:eastAsia="Calibri" w:cs="Calibri"/>
          <w:highlight w:val="yellow"/>
        </w:rPr>
        <w:t>d</w:t>
      </w:r>
      <w:r w:rsidRPr="003355ED">
        <w:rPr>
          <w:rFonts w:eastAsia="Calibri" w:cs="Calibri"/>
          <w:highlight w:val="yellow"/>
        </w:rPr>
        <w:t>o SMEM).</w:t>
      </w:r>
    </w:p>
    <w:p w14:paraId="31FE4708" w14:textId="77777777" w:rsidR="008024A2" w:rsidRDefault="008024A2" w:rsidP="008024A2">
      <w:pPr>
        <w:ind w:right="-2"/>
        <w:rPr>
          <w:rFonts w:eastAsia="Calibri" w:cs="Calibri"/>
          <w:color w:val="0070C0"/>
        </w:rPr>
      </w:pPr>
    </w:p>
    <w:p w14:paraId="02F7C4DE" w14:textId="77777777" w:rsidR="008024A2" w:rsidRDefault="008024A2" w:rsidP="008024A2">
      <w:pPr>
        <w:ind w:right="-2"/>
        <w:rPr>
          <w:rFonts w:eastAsia="Calibri" w:cs="Calibri"/>
          <w:b/>
        </w:rPr>
      </w:pPr>
      <w:r>
        <w:rPr>
          <w:rFonts w:eastAsia="Calibri" w:cs="Calibri"/>
          <w:b/>
        </w:rPr>
        <w:t>8. RASTREABILIDADE</w:t>
      </w:r>
    </w:p>
    <w:p w14:paraId="76482CA5" w14:textId="77777777" w:rsidR="008024A2" w:rsidRPr="007B37E5" w:rsidRDefault="008024A2" w:rsidP="008024A2">
      <w:pPr>
        <w:ind w:right="-2"/>
        <w:rPr>
          <w:rFonts w:eastAsia="Calibri" w:cs="Calibri"/>
        </w:rPr>
      </w:pPr>
      <w:r w:rsidRPr="003355ED">
        <w:rPr>
          <w:rFonts w:eastAsia="Calibri" w:cs="Calibri"/>
          <w:highlight w:val="yellow"/>
        </w:rPr>
        <w:t>(</w:t>
      </w:r>
      <w:r>
        <w:rPr>
          <w:rFonts w:eastAsia="Calibri" w:cs="Calibri"/>
          <w:highlight w:val="yellow"/>
        </w:rPr>
        <w:t>Identificar</w:t>
      </w:r>
      <w:r w:rsidRPr="003355ED">
        <w:rPr>
          <w:rFonts w:eastAsia="Calibri" w:cs="Calibri"/>
          <w:highlight w:val="yellow"/>
        </w:rPr>
        <w:t xml:space="preserve"> a rastreabilidade dos fornecedores dos itens e dos suprimentos do SMEM</w:t>
      </w:r>
      <w:r>
        <w:rPr>
          <w:rFonts w:eastAsia="Calibri" w:cs="Calibri"/>
          <w:highlight w:val="yellow"/>
        </w:rPr>
        <w:t>, se for o caso</w:t>
      </w:r>
      <w:r w:rsidRPr="003355ED">
        <w:rPr>
          <w:rFonts w:eastAsia="Calibri" w:cs="Calibri"/>
          <w:highlight w:val="yellow"/>
        </w:rPr>
        <w:t>).</w:t>
      </w:r>
    </w:p>
    <w:p w14:paraId="49E5B865" w14:textId="77777777" w:rsidR="008024A2" w:rsidRDefault="008024A2" w:rsidP="008024A2">
      <w:pPr>
        <w:ind w:right="-2"/>
        <w:rPr>
          <w:rFonts w:eastAsia="Calibri" w:cs="Calibri"/>
          <w:b/>
        </w:rPr>
      </w:pPr>
      <w:r>
        <w:rPr>
          <w:rFonts w:eastAsia="Calibri" w:cs="Calibri"/>
          <w:b/>
        </w:rPr>
        <w:t>9. TRANSPORTABILIDADE</w:t>
      </w:r>
    </w:p>
    <w:p w14:paraId="0CDFCE3D" w14:textId="77777777" w:rsidR="008024A2" w:rsidRPr="003355ED" w:rsidRDefault="008024A2" w:rsidP="008024A2">
      <w:pPr>
        <w:ind w:right="-2"/>
        <w:rPr>
          <w:rFonts w:eastAsia="Calibri" w:cs="Calibri"/>
        </w:rPr>
      </w:pPr>
      <w:r w:rsidRPr="003355ED">
        <w:rPr>
          <w:rFonts w:eastAsia="Calibri" w:cs="Calibri"/>
          <w:highlight w:val="yellow"/>
        </w:rPr>
        <w:t>(</w:t>
      </w:r>
      <w:r>
        <w:rPr>
          <w:rFonts w:eastAsia="Calibri" w:cs="Calibri"/>
          <w:highlight w:val="yellow"/>
        </w:rPr>
        <w:t>Identificar</w:t>
      </w:r>
      <w:r w:rsidRPr="003355ED">
        <w:rPr>
          <w:rFonts w:eastAsia="Calibri" w:cs="Calibri"/>
          <w:highlight w:val="yellow"/>
        </w:rPr>
        <w:t xml:space="preserve"> as características restritivas quanto ao transporte do SMEM</w:t>
      </w:r>
      <w:r>
        <w:rPr>
          <w:rFonts w:eastAsia="Calibri" w:cs="Calibri"/>
          <w:highlight w:val="yellow"/>
        </w:rPr>
        <w:t>, se for o caso</w:t>
      </w:r>
      <w:r w:rsidRPr="003355ED">
        <w:rPr>
          <w:rFonts w:eastAsia="Calibri" w:cs="Calibri"/>
          <w:highlight w:val="yellow"/>
        </w:rPr>
        <w:t>).</w:t>
      </w:r>
    </w:p>
    <w:p w14:paraId="00F7C1F2" w14:textId="77777777" w:rsidR="008024A2" w:rsidRDefault="008024A2" w:rsidP="008024A2">
      <w:pPr>
        <w:ind w:left="142" w:right="-2"/>
        <w:rPr>
          <w:rFonts w:eastAsia="Calibri" w:cs="Calibri"/>
          <w:color w:val="0070C0"/>
        </w:rPr>
      </w:pPr>
    </w:p>
    <w:p w14:paraId="3BD814D7" w14:textId="77777777" w:rsidR="008024A2" w:rsidRDefault="008024A2" w:rsidP="008024A2">
      <w:pPr>
        <w:ind w:right="-2"/>
        <w:rPr>
          <w:rFonts w:eastAsia="Calibri" w:cs="Calibri"/>
          <w:b/>
        </w:rPr>
      </w:pPr>
      <w:r>
        <w:rPr>
          <w:rFonts w:eastAsia="Calibri" w:cs="Calibri"/>
          <w:b/>
        </w:rPr>
        <w:lastRenderedPageBreak/>
        <w:t>10. DOCUMENTAÇÃO TÉCNICA</w:t>
      </w:r>
    </w:p>
    <w:p w14:paraId="6BA45139" w14:textId="75EEC8C1" w:rsidR="008024A2" w:rsidRPr="00642499" w:rsidRDefault="008024A2" w:rsidP="008024A2">
      <w:pPr>
        <w:ind w:right="-2"/>
        <w:rPr>
          <w:rFonts w:eastAsia="Calibri" w:cs="Calibri"/>
        </w:rPr>
      </w:pPr>
      <w:r w:rsidRPr="00642499">
        <w:rPr>
          <w:rFonts w:eastAsia="Calibri" w:cs="Calibri"/>
          <w:highlight w:val="yellow"/>
        </w:rPr>
        <w:t>(Apresentar informações atinentes à documentação técnica relacionada à operação e à manutenção, inclusive às atualizações necessárias, durante todo o ciclo de vida do SMEM</w:t>
      </w:r>
      <w:r w:rsidR="00A736AC">
        <w:rPr>
          <w:rFonts w:eastAsia="Calibri" w:cs="Calibri"/>
          <w:highlight w:val="yellow"/>
        </w:rPr>
        <w:t>,</w:t>
      </w:r>
      <w:r w:rsidR="00A736AC">
        <w:rPr>
          <w:rFonts w:eastAsia="Calibri" w:cs="Calibri"/>
          <w:color w:val="00B0F0"/>
          <w:highlight w:val="yellow"/>
        </w:rPr>
        <w:t xml:space="preserve"> </w:t>
      </w:r>
      <w:r w:rsidR="00A736AC" w:rsidRPr="00A736AC">
        <w:rPr>
          <w:rFonts w:eastAsia="Calibri" w:cs="Calibri"/>
          <w:highlight w:val="yellow"/>
        </w:rPr>
        <w:t>incluindo: informações técnicas fundamentais para operar, manter, reparar, dar suporte, treinar e realizar o desfazimento dos SMEM ao longo de seu CV. Desta forma engloba instruções técnicas e configuração do SMEM para manutenção dos itens que o compõem, a partir de códigos individuais de identificação.</w:t>
      </w:r>
      <w:r w:rsidRPr="00642499">
        <w:rPr>
          <w:rFonts w:eastAsia="Calibri" w:cs="Calibri"/>
          <w:highlight w:val="yellow"/>
        </w:rPr>
        <w:t>).</w:t>
      </w:r>
    </w:p>
    <w:p w14:paraId="19CCEA33" w14:textId="77777777" w:rsidR="008024A2" w:rsidRDefault="008024A2" w:rsidP="008024A2">
      <w:pPr>
        <w:ind w:left="142" w:right="-2"/>
        <w:rPr>
          <w:rFonts w:eastAsia="Calibri" w:cs="Calibri"/>
          <w:b/>
        </w:rPr>
      </w:pPr>
    </w:p>
    <w:p w14:paraId="65416EFB" w14:textId="77777777" w:rsidR="008024A2" w:rsidRDefault="008024A2" w:rsidP="007B37E5">
      <w:pPr>
        <w:ind w:right="-2"/>
        <w:rPr>
          <w:rFonts w:eastAsia="Calibri" w:cs="Calibri"/>
          <w:b/>
        </w:rPr>
      </w:pPr>
      <w:r>
        <w:rPr>
          <w:rFonts w:eastAsia="Calibri" w:cs="Calibri"/>
          <w:b/>
        </w:rPr>
        <w:t>11. MANUTENÇÃO</w:t>
      </w:r>
    </w:p>
    <w:p w14:paraId="1A4B85D4" w14:textId="09A5B5D3" w:rsidR="008024A2" w:rsidRPr="00642499" w:rsidRDefault="008024A2" w:rsidP="007B37E5">
      <w:pPr>
        <w:ind w:right="-2"/>
        <w:rPr>
          <w:rFonts w:eastAsia="Calibri" w:cs="Calibri"/>
        </w:rPr>
      </w:pPr>
      <w:r w:rsidRPr="00642499">
        <w:rPr>
          <w:rFonts w:eastAsia="Calibri" w:cs="Calibri"/>
          <w:highlight w:val="yellow"/>
        </w:rPr>
        <w:t xml:space="preserve">(Apresentar: (i) as informações relacionadas à manutenção do SMEM nos diversos tipos e escalões, tais como os planos de manutenção, os recursos necessários, a periodicidade </w:t>
      </w:r>
      <w:proofErr w:type="spellStart"/>
      <w:r w:rsidRPr="00642499">
        <w:rPr>
          <w:rFonts w:eastAsia="Calibri" w:cs="Calibri"/>
          <w:highlight w:val="yellow"/>
        </w:rPr>
        <w:t>etc</w:t>
      </w:r>
      <w:proofErr w:type="spellEnd"/>
      <w:r w:rsidRPr="00642499">
        <w:rPr>
          <w:rFonts w:eastAsia="Calibri" w:cs="Calibri"/>
          <w:highlight w:val="yellow"/>
        </w:rPr>
        <w:t>; (</w:t>
      </w:r>
      <w:proofErr w:type="spellStart"/>
      <w:r w:rsidRPr="00642499">
        <w:rPr>
          <w:rFonts w:eastAsia="Calibri" w:cs="Calibri"/>
          <w:highlight w:val="yellow"/>
        </w:rPr>
        <w:t>ii</w:t>
      </w:r>
      <w:proofErr w:type="spellEnd"/>
      <w:r w:rsidRPr="00642499">
        <w:rPr>
          <w:rFonts w:eastAsia="Calibri" w:cs="Calibri"/>
          <w:highlight w:val="yellow"/>
        </w:rPr>
        <w:t>) dados de histórico de falhas ou outras informações que colaboram para a elaboração do plano de manutenção do SMEM; (</w:t>
      </w:r>
      <w:proofErr w:type="spellStart"/>
      <w:r w:rsidRPr="00642499">
        <w:rPr>
          <w:rFonts w:eastAsia="Calibri" w:cs="Calibri"/>
          <w:highlight w:val="yellow"/>
        </w:rPr>
        <w:t>iii</w:t>
      </w:r>
      <w:proofErr w:type="spellEnd"/>
      <w:r w:rsidRPr="00642499">
        <w:rPr>
          <w:rFonts w:eastAsia="Calibri" w:cs="Calibri"/>
          <w:highlight w:val="yellow"/>
        </w:rPr>
        <w:t>) os procedimentos relacionados aos cuidados com o meio ambiente durante a operação e a manutenção do SMEM</w:t>
      </w:r>
      <w:r w:rsidR="0062727A">
        <w:rPr>
          <w:rFonts w:eastAsia="Calibri" w:cs="Calibri"/>
          <w:highlight w:val="yellow"/>
        </w:rPr>
        <w:t xml:space="preserve">; </w:t>
      </w:r>
      <w:r w:rsidR="0062727A" w:rsidRPr="0062727A">
        <w:rPr>
          <w:rFonts w:eastAsia="Calibri" w:cs="Calibri"/>
          <w:highlight w:val="yellow"/>
        </w:rPr>
        <w:t>incluindo</w:t>
      </w:r>
      <w:r w:rsidR="0062727A">
        <w:rPr>
          <w:rFonts w:eastAsia="Calibri" w:cs="Calibri"/>
          <w:highlight w:val="yellow"/>
        </w:rPr>
        <w:t xml:space="preserve"> </w:t>
      </w:r>
      <w:r w:rsidR="0062727A" w:rsidRPr="0062727A">
        <w:rPr>
          <w:rFonts w:eastAsia="Calibri" w:cs="Calibri"/>
          <w:highlight w:val="yellow"/>
        </w:rPr>
        <w:t xml:space="preserve">hardware, software, rede, comunicação, requisitos de segurança (salvaguarda) e de </w:t>
      </w:r>
      <w:proofErr w:type="spellStart"/>
      <w:r w:rsidR="0062727A" w:rsidRPr="0062727A">
        <w:rPr>
          <w:rFonts w:eastAsia="Calibri" w:cs="Calibri"/>
          <w:highlight w:val="yellow"/>
        </w:rPr>
        <w:t>safety</w:t>
      </w:r>
      <w:proofErr w:type="spellEnd"/>
      <w:r w:rsidR="0062727A" w:rsidRPr="0062727A">
        <w:rPr>
          <w:rFonts w:eastAsia="Calibri" w:cs="Calibri"/>
          <w:highlight w:val="yellow"/>
        </w:rPr>
        <w:t xml:space="preserve"> (proteção do equipamento e do operador), material, instalações, pessoal, procedimentos, processos, documentação e dados, concebidos ou adaptados para um equipamento ou instalação específica.</w:t>
      </w:r>
      <w:r w:rsidRPr="00642499">
        <w:rPr>
          <w:rFonts w:eastAsia="Calibri" w:cs="Calibri"/>
          <w:highlight w:val="yellow"/>
        </w:rPr>
        <w:t>).</w:t>
      </w:r>
    </w:p>
    <w:p w14:paraId="5E59C60B" w14:textId="77777777" w:rsidR="008024A2" w:rsidRPr="00642499" w:rsidRDefault="008024A2" w:rsidP="007B37E5">
      <w:pPr>
        <w:ind w:right="-2"/>
        <w:rPr>
          <w:rFonts w:eastAsia="Calibri" w:cs="Calibri"/>
        </w:rPr>
      </w:pPr>
    </w:p>
    <w:p w14:paraId="350F7E65" w14:textId="77777777" w:rsidR="008024A2" w:rsidRPr="00642499" w:rsidRDefault="008024A2" w:rsidP="007B37E5">
      <w:pPr>
        <w:ind w:right="-2"/>
        <w:rPr>
          <w:rFonts w:eastAsia="Calibri" w:cs="Calibri"/>
          <w:b/>
        </w:rPr>
      </w:pPr>
      <w:r w:rsidRPr="00642499">
        <w:rPr>
          <w:rFonts w:eastAsia="Calibri" w:cs="Calibri"/>
          <w:b/>
        </w:rPr>
        <w:t>12. RECURSOS HUMANOS</w:t>
      </w:r>
    </w:p>
    <w:p w14:paraId="2E70BFD6" w14:textId="30C991F5" w:rsidR="008024A2" w:rsidRPr="00642499" w:rsidRDefault="008024A2" w:rsidP="007B37E5">
      <w:pPr>
        <w:ind w:right="-2"/>
        <w:rPr>
          <w:rFonts w:eastAsia="Calibri" w:cs="Calibri"/>
        </w:rPr>
      </w:pPr>
      <w:r w:rsidRPr="00642499">
        <w:rPr>
          <w:rFonts w:eastAsia="Calibri" w:cs="Calibri"/>
          <w:highlight w:val="yellow"/>
        </w:rPr>
        <w:t xml:space="preserve">(Apresentar informações relacionadas à necessidade de recursos humanos, com suas </w:t>
      </w:r>
      <w:proofErr w:type="spellStart"/>
      <w:r w:rsidRPr="00642499">
        <w:rPr>
          <w:rFonts w:eastAsia="Calibri" w:cs="Calibri"/>
          <w:highlight w:val="yellow"/>
        </w:rPr>
        <w:t>respectivas</w:t>
      </w:r>
      <w:proofErr w:type="spellEnd"/>
      <w:r w:rsidRPr="00642499">
        <w:rPr>
          <w:rFonts w:eastAsia="Calibri" w:cs="Calibri"/>
          <w:highlight w:val="yellow"/>
        </w:rPr>
        <w:t xml:space="preserve"> qualificações, para a operação e a manutenção do SMEM</w:t>
      </w:r>
      <w:r w:rsidR="001D790B">
        <w:rPr>
          <w:rFonts w:eastAsia="Calibri" w:cs="Calibri"/>
          <w:highlight w:val="yellow"/>
        </w:rPr>
        <w:t xml:space="preserve">, </w:t>
      </w:r>
      <w:r w:rsidR="001D790B" w:rsidRPr="001D790B">
        <w:rPr>
          <w:rFonts w:eastAsia="Calibri" w:cs="Calibri"/>
          <w:highlight w:val="yellow"/>
        </w:rPr>
        <w:t>incluindo identificar, planejar e apoiar a disponibilidade de pessoal qualificado necessário para operar, manter e dar suporte ao SMEM ao longo de seu CV</w:t>
      </w:r>
      <w:r w:rsidRPr="001D790B">
        <w:rPr>
          <w:rFonts w:eastAsia="Calibri" w:cs="Calibri"/>
          <w:highlight w:val="yellow"/>
        </w:rPr>
        <w:t>)</w:t>
      </w:r>
      <w:r w:rsidRPr="00642499">
        <w:rPr>
          <w:rFonts w:eastAsia="Calibri" w:cs="Calibri"/>
          <w:highlight w:val="yellow"/>
        </w:rPr>
        <w:t>.</w:t>
      </w:r>
    </w:p>
    <w:p w14:paraId="367C31BC" w14:textId="77777777" w:rsidR="008024A2" w:rsidRPr="00642499" w:rsidRDefault="008024A2" w:rsidP="007B37E5">
      <w:pPr>
        <w:ind w:right="-2"/>
        <w:rPr>
          <w:rFonts w:eastAsia="Calibri" w:cs="Calibri"/>
          <w:b/>
        </w:rPr>
      </w:pPr>
    </w:p>
    <w:p w14:paraId="558CCD97" w14:textId="77777777" w:rsidR="008024A2" w:rsidRPr="00642499" w:rsidRDefault="008024A2" w:rsidP="007B37E5">
      <w:pPr>
        <w:ind w:right="-2"/>
        <w:rPr>
          <w:rFonts w:eastAsia="Calibri" w:cs="Calibri"/>
          <w:b/>
        </w:rPr>
      </w:pPr>
      <w:r w:rsidRPr="00642499">
        <w:rPr>
          <w:rFonts w:eastAsia="Calibri" w:cs="Calibri"/>
          <w:b/>
        </w:rPr>
        <w:t>13. TREINAMENTO DE RECURSOS HUMANOS</w:t>
      </w:r>
    </w:p>
    <w:p w14:paraId="15B800F6" w14:textId="3796DC41" w:rsidR="008024A2" w:rsidRPr="009C62F3" w:rsidRDefault="008024A2" w:rsidP="007B37E5">
      <w:pPr>
        <w:ind w:right="-2"/>
        <w:rPr>
          <w:rFonts w:eastAsia="Calibri" w:cs="Calibri"/>
        </w:rPr>
      </w:pPr>
      <w:r w:rsidRPr="00642499">
        <w:rPr>
          <w:rFonts w:ascii="Times New Roman" w:hAnsi="Times New Roman"/>
          <w:highlight w:val="yellow"/>
        </w:rPr>
        <w:t>(</w:t>
      </w:r>
      <w:r w:rsidRPr="00642499">
        <w:rPr>
          <w:rFonts w:eastAsia="Calibri" w:cs="Calibri"/>
          <w:highlight w:val="yellow"/>
        </w:rPr>
        <w:t>Apresentar informações relacionadas às necessidades de capacitação dos recursos humanos para a operação, a manutenção e a gestão do SMEM</w:t>
      </w:r>
      <w:r w:rsidR="009C62F3">
        <w:rPr>
          <w:rFonts w:eastAsia="Calibri" w:cs="Calibri"/>
          <w:highlight w:val="yellow"/>
        </w:rPr>
        <w:t xml:space="preserve">, </w:t>
      </w:r>
      <w:r w:rsidR="009C62F3" w:rsidRPr="009C62F3">
        <w:rPr>
          <w:rFonts w:eastAsia="Calibri" w:cs="Calibri"/>
          <w:highlight w:val="yellow"/>
        </w:rPr>
        <w:t>incluindo o Suporte ao Treinamento (TST), que descreve como os requisitos e equipamentos de treinamento serão atendidos, e seus responsáveis</w:t>
      </w:r>
      <w:r w:rsidRPr="009C62F3">
        <w:rPr>
          <w:rFonts w:eastAsia="Calibri" w:cs="Calibri"/>
          <w:highlight w:val="yellow"/>
        </w:rPr>
        <w:t>).</w:t>
      </w:r>
    </w:p>
    <w:p w14:paraId="4F098E72" w14:textId="77777777" w:rsidR="008024A2" w:rsidRDefault="008024A2" w:rsidP="007B37E5">
      <w:pPr>
        <w:ind w:right="-2" w:firstLine="567"/>
        <w:rPr>
          <w:rFonts w:eastAsia="Calibri" w:cs="Calibri"/>
          <w:color w:val="0070C0"/>
        </w:rPr>
      </w:pPr>
    </w:p>
    <w:p w14:paraId="3CAA8448" w14:textId="77777777" w:rsidR="008024A2" w:rsidRDefault="008024A2" w:rsidP="007B37E5">
      <w:pPr>
        <w:ind w:right="-2"/>
        <w:rPr>
          <w:rFonts w:eastAsia="Calibri" w:cs="Calibri"/>
          <w:b/>
        </w:rPr>
      </w:pPr>
      <w:r>
        <w:rPr>
          <w:rFonts w:eastAsia="Calibri" w:cs="Calibri"/>
          <w:b/>
        </w:rPr>
        <w:t>14. SUPRIMENTO</w:t>
      </w:r>
    </w:p>
    <w:p w14:paraId="74A181F7" w14:textId="77777777" w:rsidR="008024A2" w:rsidRPr="00642499" w:rsidRDefault="008024A2" w:rsidP="007B37E5">
      <w:pPr>
        <w:ind w:right="-2"/>
        <w:rPr>
          <w:rFonts w:eastAsia="Calibri" w:cs="Calibri"/>
        </w:rPr>
      </w:pPr>
      <w:r w:rsidRPr="00642499">
        <w:rPr>
          <w:rFonts w:eastAsia="Calibri" w:cs="Calibri"/>
          <w:highlight w:val="yellow"/>
        </w:rPr>
        <w:t xml:space="preserve">(Apresentar informações relacionadas ao suprimento para o SMEM, incluindo: lista de aprovisionamento inicial para 3 a 5 anos; condições de entrega; gerenciamento de obsolescência; identificação de itens perigosos, de difícil aquisição e com </w:t>
      </w:r>
      <w:proofErr w:type="spellStart"/>
      <w:r w:rsidRPr="00642499">
        <w:rPr>
          <w:rFonts w:eastAsia="Calibri" w:cs="Calibri"/>
          <w:highlight w:val="yellow"/>
        </w:rPr>
        <w:t>com</w:t>
      </w:r>
      <w:proofErr w:type="spellEnd"/>
      <w:r w:rsidRPr="00642499">
        <w:rPr>
          <w:rFonts w:eastAsia="Calibri" w:cs="Calibri"/>
          <w:highlight w:val="yellow"/>
        </w:rPr>
        <w:t xml:space="preserve"> prazo de validade; necessidade de informações para catalogação conforme cláusulas contratuais obrigatórias de catalogação; </w:t>
      </w:r>
      <w:proofErr w:type="spellStart"/>
      <w:r w:rsidRPr="00642499">
        <w:rPr>
          <w:rFonts w:eastAsia="Calibri" w:cs="Calibri"/>
          <w:highlight w:val="yellow"/>
        </w:rPr>
        <w:t>etc</w:t>
      </w:r>
      <w:proofErr w:type="spellEnd"/>
      <w:r w:rsidRPr="00642499">
        <w:rPr>
          <w:rFonts w:eastAsia="Calibri" w:cs="Calibri"/>
          <w:highlight w:val="yellow"/>
        </w:rPr>
        <w:t>).</w:t>
      </w:r>
    </w:p>
    <w:p w14:paraId="7303C954" w14:textId="77777777" w:rsidR="008024A2" w:rsidRDefault="008024A2" w:rsidP="007B37E5">
      <w:pPr>
        <w:pBdr>
          <w:top w:val="nil"/>
          <w:left w:val="nil"/>
          <w:bottom w:val="nil"/>
          <w:right w:val="nil"/>
          <w:between w:val="nil"/>
        </w:pBdr>
        <w:ind w:right="-2" w:firstLine="567"/>
        <w:rPr>
          <w:rFonts w:eastAsia="Calibri" w:cs="Calibri"/>
          <w:color w:val="4472C4"/>
        </w:rPr>
      </w:pPr>
    </w:p>
    <w:p w14:paraId="2E7E4781" w14:textId="77777777" w:rsidR="00090CBD" w:rsidRPr="00090CBD" w:rsidRDefault="008024A2" w:rsidP="00090CBD">
      <w:pPr>
        <w:ind w:right="-2"/>
        <w:rPr>
          <w:rFonts w:ascii="Arial" w:eastAsia="Calibri" w:hAnsi="Arial" w:cs="Calibri"/>
          <w:b/>
          <w:bCs/>
          <w:szCs w:val="20"/>
        </w:rPr>
      </w:pPr>
      <w:r w:rsidRPr="009F4B0C">
        <w:rPr>
          <w:rFonts w:eastAsia="Calibri" w:cs="Calibri"/>
          <w:b/>
        </w:rPr>
        <w:t xml:space="preserve">15. </w:t>
      </w:r>
      <w:r w:rsidR="00090CBD" w:rsidRPr="00090CBD">
        <w:rPr>
          <w:rFonts w:asciiTheme="minorHAnsi" w:eastAsia="Calibri" w:hAnsiTheme="minorHAnsi" w:cstheme="minorHAnsi"/>
          <w:b/>
        </w:rPr>
        <w:t>EQUIPAMENTOS</w:t>
      </w:r>
      <w:r w:rsidR="00090CBD" w:rsidRPr="00090CBD">
        <w:rPr>
          <w:rFonts w:asciiTheme="minorHAnsi" w:eastAsia="Calibri" w:hAnsiTheme="minorHAnsi" w:cstheme="minorHAnsi"/>
          <w:b/>
          <w:bCs/>
          <w:szCs w:val="20"/>
          <w:highlight w:val="white"/>
        </w:rPr>
        <w:t xml:space="preserve"> DE APOIO E TESTE</w:t>
      </w:r>
    </w:p>
    <w:p w14:paraId="1640FF3F" w14:textId="2F164FC8" w:rsidR="00090CBD" w:rsidRDefault="00090CBD" w:rsidP="007B37E5">
      <w:pPr>
        <w:ind w:right="-2"/>
        <w:rPr>
          <w:rFonts w:asciiTheme="minorHAnsi" w:eastAsia="Calibri" w:hAnsiTheme="minorHAnsi" w:cstheme="minorHAnsi"/>
          <w:bCs/>
          <w:szCs w:val="20"/>
        </w:rPr>
      </w:pPr>
      <w:r w:rsidRPr="00090CBD">
        <w:rPr>
          <w:rFonts w:asciiTheme="minorHAnsi" w:eastAsia="Calibri" w:hAnsiTheme="minorHAnsi" w:cstheme="minorHAnsi"/>
          <w:bCs/>
          <w:szCs w:val="20"/>
          <w:highlight w:val="yellow"/>
        </w:rPr>
        <w:t>(Apresentar informações relacionados aos equipamentos necessários e suficientes para suportar a operação e a manutenção dos SMEM, incluindo: equipamentos de suporte e teste são itens finais multiúso associados, equipamentos de apoio em solo, caminhões, empilhadeiras, condicionadores de ar, geradores, equipamentos de manutenção, ferramentas, suporte de software e ambiente de relatórios, equipamentos de metrologia e calibração, equipamentos de diagnóstico etc.)</w:t>
      </w:r>
    </w:p>
    <w:p w14:paraId="2B65EB60" w14:textId="77777777" w:rsidR="00090CBD" w:rsidRPr="00090CBD" w:rsidRDefault="00090CBD" w:rsidP="007B37E5">
      <w:pPr>
        <w:ind w:right="-2"/>
        <w:rPr>
          <w:rFonts w:eastAsia="Calibri" w:cs="Calibri"/>
          <w:b/>
        </w:rPr>
      </w:pPr>
    </w:p>
    <w:p w14:paraId="734F8B3B" w14:textId="3002690C" w:rsidR="008024A2" w:rsidRDefault="00090CBD" w:rsidP="007B37E5">
      <w:pPr>
        <w:ind w:right="-2"/>
        <w:rPr>
          <w:rFonts w:eastAsia="Calibri" w:cs="Calibri"/>
          <w:b/>
        </w:rPr>
      </w:pPr>
      <w:r>
        <w:rPr>
          <w:rFonts w:eastAsia="Calibri" w:cs="Calibri"/>
          <w:b/>
        </w:rPr>
        <w:t xml:space="preserve">16. </w:t>
      </w:r>
      <w:r w:rsidR="008024A2" w:rsidRPr="009F4B0C">
        <w:rPr>
          <w:rFonts w:eastAsia="Calibri" w:cs="Calibri"/>
          <w:b/>
        </w:rPr>
        <w:t xml:space="preserve">INFRAESTRUTURA </w:t>
      </w:r>
      <w:r>
        <w:rPr>
          <w:rFonts w:eastAsia="Calibri" w:cs="Calibri"/>
          <w:b/>
        </w:rPr>
        <w:t xml:space="preserve">E INSTALAÇÕES </w:t>
      </w:r>
      <w:r w:rsidR="008024A2" w:rsidRPr="009F4B0C">
        <w:rPr>
          <w:rFonts w:eastAsia="Calibri" w:cs="Calibri"/>
          <w:b/>
        </w:rPr>
        <w:t>DE APOIO</w:t>
      </w:r>
    </w:p>
    <w:p w14:paraId="4D9D500B" w14:textId="32564AA7" w:rsidR="008024A2" w:rsidRPr="00642499" w:rsidRDefault="008024A2" w:rsidP="007B37E5">
      <w:pPr>
        <w:ind w:right="-2"/>
        <w:rPr>
          <w:rFonts w:eastAsia="Calibri" w:cs="Calibri"/>
          <w:b/>
        </w:rPr>
      </w:pPr>
      <w:r w:rsidRPr="00642499">
        <w:rPr>
          <w:rFonts w:eastAsia="Calibri" w:cs="Calibri"/>
          <w:highlight w:val="yellow"/>
        </w:rPr>
        <w:t xml:space="preserve">(Apresentar as informações relacionadas às necessidades de </w:t>
      </w:r>
      <w:r w:rsidRPr="00642499">
        <w:rPr>
          <w:rFonts w:cs="Calibri"/>
          <w:bCs/>
          <w:highlight w:val="yellow"/>
        </w:rPr>
        <w:t>infraestrutura de apoio à operação e à manutenção do SMEM</w:t>
      </w:r>
      <w:r w:rsidR="00090CBD">
        <w:rPr>
          <w:rFonts w:cs="Calibri"/>
          <w:bCs/>
          <w:highlight w:val="yellow"/>
        </w:rPr>
        <w:t xml:space="preserve">, </w:t>
      </w:r>
      <w:r w:rsidR="00090CBD" w:rsidRPr="00090CBD">
        <w:rPr>
          <w:rFonts w:cs="Calibri"/>
          <w:bCs/>
          <w:highlight w:val="yellow"/>
        </w:rPr>
        <w:t>incluindo: estudos para definir tipos de instalações (permanentes, semipermanentes, modulares e temporárias) e melhorias para instalações existentes por meio de capacidades, localização, necessidades de área, requisitos ambientais e questões de segurança e proteção</w:t>
      </w:r>
      <w:r w:rsidRPr="00642499">
        <w:rPr>
          <w:rFonts w:cs="Calibri"/>
          <w:bCs/>
          <w:highlight w:val="yellow"/>
        </w:rPr>
        <w:t>).</w:t>
      </w:r>
    </w:p>
    <w:p w14:paraId="1E531CD5" w14:textId="2AB42881" w:rsidR="003A160A" w:rsidRPr="00214B30" w:rsidRDefault="003A160A" w:rsidP="00B61948">
      <w:pPr>
        <w:pStyle w:val="Ttulo2"/>
        <w:numPr>
          <w:ilvl w:val="0"/>
          <w:numId w:val="0"/>
        </w:numPr>
        <w:ind w:left="2411" w:hanging="2411"/>
        <w:rPr>
          <w:b/>
          <w:bCs/>
        </w:rPr>
      </w:pPr>
      <w:bookmarkStart w:id="172" w:name="_Toc149221212"/>
      <w:bookmarkStart w:id="173" w:name="_Toc156986206"/>
      <w:r w:rsidRPr="00214B30">
        <w:rPr>
          <w:b/>
          <w:bCs/>
        </w:rPr>
        <w:lastRenderedPageBreak/>
        <w:t>Estudo de Viabilidade (EV)</w:t>
      </w:r>
      <w:bookmarkEnd w:id="172"/>
      <w:bookmarkEnd w:id="173"/>
    </w:p>
    <w:p w14:paraId="7585E680" w14:textId="77777777" w:rsidR="003A160A" w:rsidRPr="00831EA4" w:rsidRDefault="003A160A" w:rsidP="00B31BFA">
      <w:pPr>
        <w:pStyle w:val="western"/>
        <w:spacing w:before="0" w:after="0"/>
        <w:rPr>
          <w:rFonts w:asciiTheme="minorHAnsi" w:hAnsiTheme="minorHAnsi" w:cstheme="minorHAnsi"/>
          <w:b/>
          <w:bCs/>
        </w:rPr>
      </w:pPr>
    </w:p>
    <w:p w14:paraId="2CE8B583" w14:textId="77777777" w:rsidR="003A160A" w:rsidRDefault="003A160A" w:rsidP="003A160A">
      <w:pPr>
        <w:pStyle w:val="western"/>
        <w:spacing w:before="0" w:after="0"/>
        <w:jc w:val="center"/>
        <w:rPr>
          <w:rFonts w:asciiTheme="minorHAnsi" w:hAnsiTheme="minorHAnsi" w:cstheme="minorHAnsi"/>
          <w:b/>
          <w:bCs/>
          <w:sz w:val="16"/>
        </w:rPr>
      </w:pPr>
      <w:r>
        <w:rPr>
          <w:rFonts w:asciiTheme="minorHAnsi" w:hAnsiTheme="minorHAnsi" w:cstheme="minorHAnsi"/>
          <w:b/>
          <w:bCs/>
          <w:noProof/>
          <w:sz w:val="16"/>
        </w:rPr>
        <w:drawing>
          <wp:inline distT="0" distB="0" distL="0" distR="0" wp14:anchorId="5350A65F" wp14:editId="580B71FD">
            <wp:extent cx="523639" cy="524786"/>
            <wp:effectExtent l="19050" t="0" r="0"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828" cy="525978"/>
                    </a:xfrm>
                    <a:prstGeom prst="rect">
                      <a:avLst/>
                    </a:prstGeom>
                    <a:noFill/>
                  </pic:spPr>
                </pic:pic>
              </a:graphicData>
            </a:graphic>
          </wp:inline>
        </w:drawing>
      </w:r>
    </w:p>
    <w:p w14:paraId="7688238D"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MINISTÉRIO DA DEFESA</w:t>
      </w:r>
    </w:p>
    <w:p w14:paraId="5FC8C491"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EXÉRCITO BRASILEIRO</w:t>
      </w:r>
    </w:p>
    <w:p w14:paraId="3429E1B1" w14:textId="77777777" w:rsidR="003A160A" w:rsidRDefault="00242E37" w:rsidP="003A160A">
      <w:pPr>
        <w:pStyle w:val="western"/>
        <w:spacing w:before="0" w:after="0"/>
        <w:jc w:val="center"/>
        <w:rPr>
          <w:rFonts w:asciiTheme="minorHAnsi" w:hAnsiTheme="minorHAnsi" w:cstheme="minorHAnsi"/>
          <w:b/>
          <w:bCs/>
          <w:sz w:val="20"/>
        </w:rPr>
      </w:pPr>
      <w:r>
        <w:rPr>
          <w:rFonts w:asciiTheme="minorHAnsi" w:hAnsiTheme="minorHAnsi" w:cstheme="minorHAnsi"/>
          <w:b/>
          <w:bCs/>
          <w:sz w:val="20"/>
        </w:rPr>
        <w:t xml:space="preserve">GRUPO DE TRABALHO </w:t>
      </w:r>
      <w:r w:rsidRPr="00242E37">
        <w:rPr>
          <w:rFonts w:asciiTheme="minorHAnsi" w:hAnsiTheme="minorHAnsi" w:cstheme="minorHAnsi"/>
          <w:b/>
          <w:bCs/>
          <w:sz w:val="20"/>
          <w:highlight w:val="yellow"/>
        </w:rPr>
        <w:t>(XXXXX)</w:t>
      </w:r>
    </w:p>
    <w:p w14:paraId="45C4162C" w14:textId="77777777" w:rsidR="003A160A" w:rsidRPr="00F06767" w:rsidRDefault="003A160A" w:rsidP="003A160A">
      <w:pPr>
        <w:pStyle w:val="western"/>
        <w:spacing w:before="0" w:after="0"/>
        <w:jc w:val="center"/>
        <w:rPr>
          <w:rFonts w:asciiTheme="minorHAnsi" w:hAnsiTheme="minorHAnsi" w:cstheme="minorHAnsi"/>
          <w:sz w:val="20"/>
        </w:rPr>
      </w:pPr>
    </w:p>
    <w:p w14:paraId="0E936BC8" w14:textId="77777777" w:rsidR="003A160A" w:rsidRDefault="003A160A" w:rsidP="00B31BFA">
      <w:pPr>
        <w:ind w:right="153"/>
        <w:jc w:val="center"/>
        <w:rPr>
          <w:rFonts w:eastAsia="Calibri" w:cs="Calibri"/>
          <w:b/>
        </w:rPr>
      </w:pPr>
      <w:r w:rsidRPr="00831EA4">
        <w:rPr>
          <w:rFonts w:asciiTheme="minorHAnsi" w:hAnsiTheme="minorHAnsi" w:cstheme="minorHAnsi"/>
          <w:b/>
        </w:rPr>
        <w:t>ESTUDO DE VIABILIDADE PARA A OBTENÇÃO D</w:t>
      </w:r>
      <w:r>
        <w:rPr>
          <w:rFonts w:asciiTheme="minorHAnsi" w:hAnsiTheme="minorHAnsi" w:cstheme="minorHAnsi"/>
          <w:b/>
        </w:rPr>
        <w:t xml:space="preserve">O(A) </w:t>
      </w:r>
      <w:r w:rsidRPr="003A160A">
        <w:rPr>
          <w:rFonts w:asciiTheme="minorHAnsi" w:hAnsiTheme="minorHAnsi" w:cstheme="minorHAnsi"/>
          <w:b/>
          <w:highlight w:val="yellow"/>
        </w:rPr>
        <w:t>(</w:t>
      </w:r>
      <w:r w:rsidRPr="003A160A">
        <w:rPr>
          <w:rFonts w:eastAsia="Calibri" w:cs="Calibri"/>
          <w:b/>
          <w:highlight w:val="yellow"/>
        </w:rPr>
        <w:t>IDENTIFICAÇÃO DO SMEM)</w:t>
      </w:r>
    </w:p>
    <w:p w14:paraId="489A8A4F" w14:textId="77777777" w:rsidR="00B31BFA" w:rsidRPr="00831EA4" w:rsidRDefault="00B31BFA" w:rsidP="00B31BFA">
      <w:pPr>
        <w:ind w:right="153"/>
        <w:jc w:val="center"/>
        <w:rPr>
          <w:rFonts w:asciiTheme="minorHAnsi" w:hAnsiTheme="minorHAnsi" w:cstheme="minorHAnsi"/>
          <w:b/>
        </w:rPr>
      </w:pPr>
    </w:p>
    <w:p w14:paraId="6BB8CA72" w14:textId="77777777" w:rsidR="003A160A" w:rsidRPr="00FF6FBA" w:rsidRDefault="003A160A" w:rsidP="00FF6FBA">
      <w:pPr>
        <w:pStyle w:val="NormalWeb"/>
        <w:rPr>
          <w:b/>
          <w:bCs/>
        </w:rPr>
      </w:pPr>
      <w:bookmarkStart w:id="174" w:name="_Toc147304352"/>
      <w:bookmarkStart w:id="175" w:name="_Toc147750730"/>
      <w:bookmarkStart w:id="176" w:name="_Toc149220239"/>
      <w:bookmarkStart w:id="177" w:name="_Toc149220544"/>
      <w:bookmarkStart w:id="178" w:name="_Toc149221213"/>
      <w:r w:rsidRPr="00FF6FBA">
        <w:rPr>
          <w:b/>
          <w:bCs/>
        </w:rPr>
        <w:t>1. DISPOSIÇÕES</w:t>
      </w:r>
      <w:r w:rsidRPr="00FF6FBA">
        <w:rPr>
          <w:b/>
          <w:bCs/>
          <w:spacing w:val="-7"/>
        </w:rPr>
        <w:t xml:space="preserve"> </w:t>
      </w:r>
      <w:r w:rsidRPr="00FF6FBA">
        <w:rPr>
          <w:b/>
          <w:bCs/>
        </w:rPr>
        <w:t>PRELIMINARES</w:t>
      </w:r>
      <w:bookmarkEnd w:id="174"/>
      <w:bookmarkEnd w:id="175"/>
      <w:bookmarkEnd w:id="176"/>
      <w:bookmarkEnd w:id="177"/>
      <w:bookmarkEnd w:id="178"/>
    </w:p>
    <w:p w14:paraId="2B3B57C6" w14:textId="77777777" w:rsidR="00C20959" w:rsidRPr="000A18CC" w:rsidRDefault="003A160A" w:rsidP="000A18CC">
      <w:pPr>
        <w:tabs>
          <w:tab w:val="left" w:pos="597"/>
        </w:tabs>
        <w:rPr>
          <w:rFonts w:asciiTheme="minorHAnsi" w:hAnsiTheme="minorHAnsi" w:cstheme="minorHAnsi"/>
          <w:spacing w:val="-1"/>
        </w:rPr>
      </w:pPr>
      <w:r w:rsidRPr="000A18CC">
        <w:rPr>
          <w:rFonts w:asciiTheme="minorHAnsi" w:hAnsiTheme="minorHAnsi" w:cstheme="minorHAnsi"/>
        </w:rPr>
        <w:t xml:space="preserve">a. </w:t>
      </w:r>
      <w:r w:rsidR="00964DFF" w:rsidRPr="000A18CC">
        <w:rPr>
          <w:rFonts w:asciiTheme="minorHAnsi" w:hAnsiTheme="minorHAnsi" w:cstheme="minorHAnsi"/>
        </w:rPr>
        <w:t>FINALIDADE</w:t>
      </w:r>
      <w:r w:rsidR="00964DFF" w:rsidRPr="000A18CC">
        <w:rPr>
          <w:rFonts w:asciiTheme="minorHAnsi" w:hAnsiTheme="minorHAnsi" w:cstheme="minorHAnsi"/>
          <w:spacing w:val="-1"/>
        </w:rPr>
        <w:t xml:space="preserve"> DO ESTUDO DE VIABILIDADE</w:t>
      </w:r>
      <w:r w:rsidR="00B31BFA" w:rsidRPr="000A18CC">
        <w:rPr>
          <w:rFonts w:asciiTheme="minorHAnsi" w:hAnsiTheme="minorHAnsi" w:cstheme="minorHAnsi"/>
          <w:spacing w:val="-1"/>
        </w:rPr>
        <w:t xml:space="preserve">: </w:t>
      </w:r>
    </w:p>
    <w:p w14:paraId="1EA31130" w14:textId="77777777" w:rsidR="003A160A" w:rsidRPr="000A18CC" w:rsidRDefault="00B31BFA" w:rsidP="000A18CC">
      <w:pPr>
        <w:tabs>
          <w:tab w:val="left" w:pos="597"/>
        </w:tabs>
        <w:spacing w:after="120"/>
        <w:rPr>
          <w:rFonts w:asciiTheme="minorHAnsi" w:hAnsiTheme="minorHAnsi" w:cstheme="minorHAnsi"/>
          <w:spacing w:val="-1"/>
        </w:rPr>
      </w:pPr>
      <w:r w:rsidRPr="000A18CC">
        <w:rPr>
          <w:rFonts w:asciiTheme="minorHAnsi" w:hAnsiTheme="minorHAnsi" w:cstheme="minorHAnsi"/>
          <w:spacing w:val="-1"/>
        </w:rPr>
        <w:t>(</w:t>
      </w:r>
      <w:r w:rsidR="0099285C" w:rsidRPr="000A18CC">
        <w:rPr>
          <w:highlight w:val="yellow"/>
        </w:rPr>
        <w:t>C</w:t>
      </w:r>
      <w:r w:rsidR="00624CAE" w:rsidRPr="000A18CC">
        <w:rPr>
          <w:highlight w:val="yellow"/>
        </w:rPr>
        <w:t>itar o SMEM que se deseja obter e esclarecer para que se destina o EV</w:t>
      </w:r>
      <w:r w:rsidR="00624CAE">
        <w:t>.</w:t>
      </w:r>
      <w:r w:rsidRPr="000A18CC">
        <w:rPr>
          <w:rFonts w:asciiTheme="minorHAnsi" w:hAnsiTheme="minorHAnsi" w:cstheme="minorHAnsi"/>
          <w:spacing w:val="-1"/>
        </w:rPr>
        <w:t>)</w:t>
      </w:r>
    </w:p>
    <w:p w14:paraId="70D71223" w14:textId="77777777" w:rsidR="00C20959" w:rsidRPr="000A18CC" w:rsidRDefault="003A160A" w:rsidP="000A18CC">
      <w:pPr>
        <w:rPr>
          <w:rFonts w:asciiTheme="minorHAnsi" w:hAnsiTheme="minorHAnsi" w:cstheme="minorHAnsi"/>
        </w:rPr>
      </w:pPr>
      <w:r w:rsidRPr="000A18CC">
        <w:rPr>
          <w:rFonts w:asciiTheme="minorHAnsi" w:hAnsiTheme="minorHAnsi" w:cstheme="minorHAnsi"/>
        </w:rPr>
        <w:t xml:space="preserve">b. </w:t>
      </w:r>
      <w:r w:rsidR="00964DFF" w:rsidRPr="000A18CC">
        <w:rPr>
          <w:rFonts w:asciiTheme="minorHAnsi" w:hAnsiTheme="minorHAnsi" w:cstheme="minorHAnsi"/>
        </w:rPr>
        <w:t>OBJETIVO</w:t>
      </w:r>
      <w:r w:rsidR="00964DFF" w:rsidRPr="000A18CC">
        <w:rPr>
          <w:rFonts w:asciiTheme="minorHAnsi" w:hAnsiTheme="minorHAnsi" w:cstheme="minorHAnsi"/>
          <w:spacing w:val="-2"/>
        </w:rPr>
        <w:t xml:space="preserve"> </w:t>
      </w:r>
      <w:r w:rsidR="00964DFF" w:rsidRPr="000A18CC">
        <w:rPr>
          <w:rFonts w:asciiTheme="minorHAnsi" w:hAnsiTheme="minorHAnsi" w:cstheme="minorHAnsi"/>
        </w:rPr>
        <w:t>DA</w:t>
      </w:r>
      <w:r w:rsidR="00964DFF" w:rsidRPr="000A18CC">
        <w:rPr>
          <w:rFonts w:asciiTheme="minorHAnsi" w:hAnsiTheme="minorHAnsi" w:cstheme="minorHAnsi"/>
          <w:spacing w:val="-3"/>
        </w:rPr>
        <w:t xml:space="preserve"> </w:t>
      </w:r>
      <w:r w:rsidR="00964DFF" w:rsidRPr="000A18CC">
        <w:rPr>
          <w:rFonts w:asciiTheme="minorHAnsi" w:hAnsiTheme="minorHAnsi" w:cstheme="minorHAnsi"/>
        </w:rPr>
        <w:t>OBTENÇÃO</w:t>
      </w:r>
      <w:r w:rsidR="00B31BFA" w:rsidRPr="000A18CC">
        <w:rPr>
          <w:rFonts w:asciiTheme="minorHAnsi" w:hAnsiTheme="minorHAnsi" w:cstheme="minorHAnsi"/>
        </w:rPr>
        <w:t xml:space="preserve">: </w:t>
      </w:r>
    </w:p>
    <w:p w14:paraId="05DFAF4C" w14:textId="77777777" w:rsidR="003A160A" w:rsidRDefault="00B31BFA" w:rsidP="00E213DB">
      <w:pPr>
        <w:pStyle w:val="PargrafodaLista"/>
        <w:tabs>
          <w:tab w:val="left" w:pos="575"/>
        </w:tabs>
        <w:spacing w:after="120" w:line="240" w:lineRule="auto"/>
        <w:ind w:left="0" w:firstLine="284"/>
        <w:contextualSpacing w:val="0"/>
        <w:rPr>
          <w:rFonts w:asciiTheme="minorHAnsi" w:hAnsiTheme="minorHAnsi" w:cstheme="minorHAnsi"/>
          <w:sz w:val="24"/>
          <w:szCs w:val="24"/>
        </w:rPr>
      </w:pPr>
      <w:r>
        <w:rPr>
          <w:rFonts w:asciiTheme="minorHAnsi" w:hAnsiTheme="minorHAnsi" w:cstheme="minorHAnsi"/>
          <w:spacing w:val="-1"/>
          <w:sz w:val="24"/>
          <w:szCs w:val="24"/>
        </w:rPr>
        <w:t>(</w:t>
      </w:r>
      <w:r w:rsidR="0099285C">
        <w:rPr>
          <w:highlight w:val="yellow"/>
        </w:rPr>
        <w:t>A</w:t>
      </w:r>
      <w:r w:rsidR="00624CAE" w:rsidRPr="00624CAE">
        <w:rPr>
          <w:highlight w:val="yellow"/>
        </w:rPr>
        <w:t xml:space="preserve">presentar os objetivos de obtenção pretendidos, retirando-os da </w:t>
      </w:r>
      <w:r w:rsidR="00E558AC">
        <w:rPr>
          <w:highlight w:val="yellow"/>
        </w:rPr>
        <w:t>Dtz C</w:t>
      </w:r>
      <w:r w:rsidR="00624CAE" w:rsidRPr="00624CAE">
        <w:rPr>
          <w:highlight w:val="yellow"/>
        </w:rPr>
        <w:t>. O objetivo deve estar relacionado ao preenchimento/manutenção da lacuna de capacidade identificada</w:t>
      </w:r>
      <w:r w:rsidR="00624CAE">
        <w:t>.</w:t>
      </w:r>
      <w:r>
        <w:rPr>
          <w:rFonts w:asciiTheme="minorHAnsi" w:hAnsiTheme="minorHAnsi" w:cstheme="minorHAnsi"/>
          <w:spacing w:val="-1"/>
          <w:sz w:val="24"/>
          <w:szCs w:val="24"/>
        </w:rPr>
        <w:t>)</w:t>
      </w:r>
      <w:r>
        <w:rPr>
          <w:rFonts w:asciiTheme="minorHAnsi" w:hAnsiTheme="minorHAnsi" w:cstheme="minorHAnsi"/>
          <w:sz w:val="24"/>
          <w:szCs w:val="24"/>
        </w:rPr>
        <w:t xml:space="preserve"> </w:t>
      </w:r>
    </w:p>
    <w:p w14:paraId="71549D58" w14:textId="77777777" w:rsidR="003A160A" w:rsidRPr="000A18CC" w:rsidRDefault="003A160A" w:rsidP="000A18CC">
      <w:pPr>
        <w:tabs>
          <w:tab w:val="left" w:pos="597"/>
        </w:tabs>
        <w:rPr>
          <w:rFonts w:asciiTheme="minorHAnsi" w:hAnsiTheme="minorHAnsi" w:cstheme="minorHAnsi"/>
        </w:rPr>
      </w:pPr>
      <w:r w:rsidRPr="000A18CC">
        <w:rPr>
          <w:rFonts w:asciiTheme="minorHAnsi" w:hAnsiTheme="minorHAnsi" w:cstheme="minorHAnsi"/>
        </w:rPr>
        <w:t>c. Referências</w:t>
      </w:r>
      <w:r w:rsidR="00B31BFA" w:rsidRPr="000A18CC">
        <w:rPr>
          <w:rFonts w:asciiTheme="minorHAnsi" w:hAnsiTheme="minorHAnsi" w:cstheme="minorHAnsi"/>
        </w:rPr>
        <w:t>:</w:t>
      </w:r>
    </w:p>
    <w:p w14:paraId="562535A6" w14:textId="77777777" w:rsidR="00624CAE" w:rsidRDefault="00624CAE" w:rsidP="000A18CC">
      <w:pPr>
        <w:pStyle w:val="PargrafodaLista"/>
        <w:spacing w:after="120" w:line="240" w:lineRule="auto"/>
        <w:ind w:left="0"/>
        <w:contextualSpacing w:val="0"/>
        <w:rPr>
          <w:rFonts w:asciiTheme="minorHAnsi" w:hAnsiTheme="minorHAnsi" w:cstheme="minorHAnsi"/>
        </w:rPr>
      </w:pPr>
      <w:r>
        <w:rPr>
          <w:rFonts w:asciiTheme="minorHAnsi" w:hAnsiTheme="minorHAnsi" w:cstheme="minorHAnsi"/>
          <w:sz w:val="24"/>
          <w:szCs w:val="24"/>
        </w:rPr>
        <w:t xml:space="preserve">1) </w:t>
      </w:r>
      <w:r w:rsidRPr="004142C8">
        <w:rPr>
          <w:rFonts w:asciiTheme="minorHAnsi" w:hAnsiTheme="minorHAnsi" w:cstheme="minorHAnsi"/>
        </w:rPr>
        <w:t>Instruções Gerais para a Gestão do Ciclo de Vida dos Sistemas e Materiais de Emprego Militar (EB10-IG-01.018), 3ª Edição, 2023</w:t>
      </w:r>
      <w:r w:rsidR="00E558AC">
        <w:rPr>
          <w:rFonts w:asciiTheme="minorHAnsi" w:hAnsiTheme="minorHAnsi" w:cstheme="minorHAnsi"/>
        </w:rPr>
        <w:t>;</w:t>
      </w:r>
    </w:p>
    <w:p w14:paraId="6C8804BB" w14:textId="77777777" w:rsidR="00E558AC" w:rsidRDefault="00E558AC" w:rsidP="000A18CC">
      <w:pPr>
        <w:pStyle w:val="LO-normal0"/>
        <w:spacing w:after="0" w:line="276" w:lineRule="auto"/>
        <w:jc w:val="both"/>
        <w:rPr>
          <w:color w:val="00B0F0"/>
        </w:rPr>
      </w:pPr>
      <w:r>
        <w:rPr>
          <w:rFonts w:asciiTheme="minorHAnsi" w:hAnsiTheme="minorHAnsi" w:cstheme="minorHAnsi"/>
        </w:rPr>
        <w:t xml:space="preserve">2) </w:t>
      </w:r>
      <w:r w:rsidRPr="00E558AC">
        <w:rPr>
          <w:rFonts w:asciiTheme="minorHAnsi" w:hAnsiTheme="minorHAnsi" w:cstheme="minorHAnsi"/>
          <w:highlight w:val="yellow"/>
        </w:rPr>
        <w:t>(</w:t>
      </w:r>
      <w:r w:rsidR="008F7384">
        <w:rPr>
          <w:szCs w:val="24"/>
          <w:highlight w:val="yellow"/>
        </w:rPr>
        <w:t>C</w:t>
      </w:r>
      <w:r w:rsidRPr="00E558AC">
        <w:rPr>
          <w:szCs w:val="24"/>
          <w:highlight w:val="yellow"/>
        </w:rPr>
        <w:t xml:space="preserve">itar </w:t>
      </w:r>
      <w:r w:rsidR="0064204B">
        <w:rPr>
          <w:szCs w:val="24"/>
          <w:highlight w:val="yellow"/>
        </w:rPr>
        <w:t>outras</w:t>
      </w:r>
      <w:r w:rsidRPr="00E558AC">
        <w:rPr>
          <w:szCs w:val="24"/>
          <w:highlight w:val="yellow"/>
        </w:rPr>
        <w:t xml:space="preserve"> normas, portarias etc relacionados à obtenção de SMEM, destacando as respectivas portarias de aprovação, se for o caso. </w:t>
      </w:r>
      <w:r w:rsidRPr="00E558AC">
        <w:rPr>
          <w:highlight w:val="yellow"/>
        </w:rPr>
        <w:t xml:space="preserve"> </w:t>
      </w:r>
      <w:r w:rsidR="0064204B">
        <w:rPr>
          <w:szCs w:val="24"/>
          <w:highlight w:val="yellow"/>
        </w:rPr>
        <w:t xml:space="preserve">Incluir </w:t>
      </w:r>
      <w:r w:rsidRPr="00E558AC">
        <w:rPr>
          <w:szCs w:val="24"/>
          <w:highlight w:val="yellow"/>
        </w:rPr>
        <w:t>os documentos da concepção.</w:t>
      </w:r>
      <w:r w:rsidRPr="00E558AC">
        <w:rPr>
          <w:highlight w:val="yellow"/>
        </w:rPr>
        <w:t>)</w:t>
      </w:r>
    </w:p>
    <w:p w14:paraId="392A7B8F" w14:textId="77777777" w:rsidR="003A160A" w:rsidRDefault="003A160A" w:rsidP="00E213DB">
      <w:pPr>
        <w:pStyle w:val="Ttulo21"/>
        <w:ind w:left="0" w:firstLine="0"/>
        <w:rPr>
          <w:rFonts w:asciiTheme="minorHAnsi" w:hAnsiTheme="minorHAnsi" w:cstheme="minorHAnsi"/>
          <w:sz w:val="24"/>
          <w:szCs w:val="24"/>
        </w:rPr>
      </w:pPr>
    </w:p>
    <w:p w14:paraId="2DD30015" w14:textId="77777777" w:rsidR="003A160A" w:rsidRPr="00FF6FBA" w:rsidRDefault="003A160A" w:rsidP="00FF6FBA">
      <w:pPr>
        <w:pStyle w:val="NormalWeb"/>
        <w:rPr>
          <w:b/>
          <w:bCs/>
        </w:rPr>
      </w:pPr>
      <w:bookmarkStart w:id="179" w:name="_Toc147304353"/>
      <w:bookmarkStart w:id="180" w:name="_Toc147750731"/>
      <w:bookmarkStart w:id="181" w:name="_Toc149220240"/>
      <w:bookmarkStart w:id="182" w:name="_Toc149220545"/>
      <w:bookmarkStart w:id="183" w:name="_Toc149221214"/>
      <w:r w:rsidRPr="00FF6FBA">
        <w:rPr>
          <w:b/>
          <w:bCs/>
        </w:rPr>
        <w:t>2. DISPOSIÇÕES GERAIS</w:t>
      </w:r>
      <w:bookmarkEnd w:id="179"/>
      <w:bookmarkEnd w:id="180"/>
      <w:bookmarkEnd w:id="181"/>
      <w:bookmarkEnd w:id="182"/>
      <w:bookmarkEnd w:id="183"/>
    </w:p>
    <w:p w14:paraId="12B6E505" w14:textId="77777777" w:rsidR="00964DFF" w:rsidRDefault="003A160A" w:rsidP="00964DFF">
      <w:pPr>
        <w:tabs>
          <w:tab w:val="left" w:pos="587"/>
        </w:tabs>
        <w:rPr>
          <w:rFonts w:asciiTheme="minorHAnsi" w:hAnsiTheme="minorHAnsi" w:cstheme="minorHAnsi"/>
        </w:rPr>
      </w:pPr>
      <w:r w:rsidRPr="000A18CC">
        <w:rPr>
          <w:rFonts w:asciiTheme="minorHAnsi" w:hAnsiTheme="minorHAnsi" w:cstheme="minorHAnsi"/>
        </w:rPr>
        <w:t xml:space="preserve">a. </w:t>
      </w:r>
      <w:r w:rsidR="00964DFF" w:rsidRPr="000A18CC">
        <w:rPr>
          <w:rFonts w:asciiTheme="minorHAnsi" w:hAnsiTheme="minorHAnsi" w:cstheme="minorHAnsi"/>
        </w:rPr>
        <w:t>VISÃO</w:t>
      </w:r>
      <w:r w:rsidR="00964DFF" w:rsidRPr="000A18CC">
        <w:rPr>
          <w:rFonts w:asciiTheme="minorHAnsi" w:hAnsiTheme="minorHAnsi" w:cstheme="minorHAnsi"/>
          <w:spacing w:val="-2"/>
        </w:rPr>
        <w:t xml:space="preserve"> </w:t>
      </w:r>
      <w:r w:rsidR="00964DFF" w:rsidRPr="000A18CC">
        <w:rPr>
          <w:rFonts w:asciiTheme="minorHAnsi" w:hAnsiTheme="minorHAnsi" w:cstheme="minorHAnsi"/>
        </w:rPr>
        <w:t>GERAL</w:t>
      </w:r>
      <w:r w:rsidR="00B31BFA" w:rsidRPr="000A18CC">
        <w:rPr>
          <w:rFonts w:asciiTheme="minorHAnsi" w:hAnsiTheme="minorHAnsi" w:cstheme="minorHAnsi"/>
        </w:rPr>
        <w:t xml:space="preserve">: </w:t>
      </w:r>
    </w:p>
    <w:p w14:paraId="0D7CBDEC" w14:textId="77777777" w:rsidR="00C20959" w:rsidRPr="000A18CC" w:rsidRDefault="00242E37" w:rsidP="000A18CC">
      <w:pPr>
        <w:tabs>
          <w:tab w:val="left" w:pos="587"/>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058EB6B1" w14:textId="77777777" w:rsidR="00964DFF" w:rsidRDefault="003A160A" w:rsidP="00964DFF">
      <w:pPr>
        <w:rPr>
          <w:rFonts w:asciiTheme="minorHAnsi" w:hAnsiTheme="minorHAnsi" w:cstheme="minorHAnsi"/>
        </w:rPr>
      </w:pPr>
      <w:r w:rsidRPr="000A18CC">
        <w:rPr>
          <w:rFonts w:asciiTheme="minorHAnsi" w:hAnsiTheme="minorHAnsi" w:cstheme="minorHAnsi"/>
        </w:rPr>
        <w:t xml:space="preserve">b. </w:t>
      </w:r>
      <w:r w:rsidR="00964DFF" w:rsidRPr="000A18CC">
        <w:rPr>
          <w:rFonts w:asciiTheme="minorHAnsi" w:hAnsiTheme="minorHAnsi" w:cstheme="minorHAnsi"/>
        </w:rPr>
        <w:t>RESULTADOS</w:t>
      </w:r>
      <w:r w:rsidR="00964DFF" w:rsidRPr="000A18CC">
        <w:rPr>
          <w:rFonts w:asciiTheme="minorHAnsi" w:hAnsiTheme="minorHAnsi" w:cstheme="minorHAnsi"/>
          <w:spacing w:val="-3"/>
        </w:rPr>
        <w:t xml:space="preserve"> </w:t>
      </w:r>
      <w:r w:rsidR="00964DFF" w:rsidRPr="000A18CC">
        <w:rPr>
          <w:rFonts w:asciiTheme="minorHAnsi" w:hAnsiTheme="minorHAnsi" w:cstheme="minorHAnsi"/>
        </w:rPr>
        <w:t>E</w:t>
      </w:r>
      <w:r w:rsidR="00964DFF" w:rsidRPr="000A18CC">
        <w:rPr>
          <w:rFonts w:asciiTheme="minorHAnsi" w:hAnsiTheme="minorHAnsi" w:cstheme="minorHAnsi"/>
          <w:spacing w:val="-4"/>
        </w:rPr>
        <w:t xml:space="preserve"> </w:t>
      </w:r>
      <w:r w:rsidR="00964DFF" w:rsidRPr="000A18CC">
        <w:rPr>
          <w:rFonts w:asciiTheme="minorHAnsi" w:hAnsiTheme="minorHAnsi" w:cstheme="minorHAnsi"/>
        </w:rPr>
        <w:t>BENEFÍCIOS</w:t>
      </w:r>
      <w:r w:rsidR="00964DFF" w:rsidRPr="000A18CC">
        <w:rPr>
          <w:rFonts w:asciiTheme="minorHAnsi" w:hAnsiTheme="minorHAnsi" w:cstheme="minorHAnsi"/>
          <w:spacing w:val="-3"/>
        </w:rPr>
        <w:t xml:space="preserve"> </w:t>
      </w:r>
      <w:r w:rsidR="00964DFF" w:rsidRPr="000A18CC">
        <w:rPr>
          <w:rFonts w:asciiTheme="minorHAnsi" w:hAnsiTheme="minorHAnsi" w:cstheme="minorHAnsi"/>
        </w:rPr>
        <w:t>PRETENDIDOS</w:t>
      </w:r>
      <w:r w:rsidR="00B31BFA" w:rsidRPr="000A18CC">
        <w:rPr>
          <w:rFonts w:asciiTheme="minorHAnsi" w:hAnsiTheme="minorHAnsi" w:cstheme="minorHAnsi"/>
        </w:rPr>
        <w:t>:</w:t>
      </w:r>
    </w:p>
    <w:p w14:paraId="4F03615E" w14:textId="77777777" w:rsidR="00C20959" w:rsidRPr="000A18CC" w:rsidRDefault="00242E37" w:rsidP="000A18CC">
      <w:pPr>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4FBB2E69" w14:textId="77777777" w:rsidR="00C20959" w:rsidRPr="008F7384" w:rsidRDefault="003A160A" w:rsidP="000A18CC">
      <w:pPr>
        <w:tabs>
          <w:tab w:val="left" w:pos="575"/>
          <w:tab w:val="left" w:pos="3165"/>
        </w:tabs>
        <w:rPr>
          <w:rFonts w:asciiTheme="minorHAnsi" w:hAnsiTheme="minorHAnsi" w:cstheme="minorHAnsi"/>
        </w:rPr>
      </w:pPr>
      <w:r w:rsidRPr="008F7384">
        <w:rPr>
          <w:rFonts w:asciiTheme="minorHAnsi" w:hAnsiTheme="minorHAnsi" w:cstheme="minorHAnsi"/>
        </w:rPr>
        <w:t xml:space="preserve">c. </w:t>
      </w:r>
      <w:r w:rsidR="00964DFF" w:rsidRPr="008F7384">
        <w:rPr>
          <w:rFonts w:asciiTheme="minorHAnsi" w:hAnsiTheme="minorHAnsi" w:cstheme="minorHAnsi"/>
        </w:rPr>
        <w:t>ALINHAMENTO</w:t>
      </w:r>
      <w:r w:rsidR="00964DFF" w:rsidRPr="008F7384">
        <w:rPr>
          <w:rFonts w:asciiTheme="minorHAnsi" w:hAnsiTheme="minorHAnsi" w:cstheme="minorHAnsi"/>
          <w:spacing w:val="-6"/>
        </w:rPr>
        <w:t xml:space="preserve"> </w:t>
      </w:r>
      <w:r w:rsidR="00964DFF" w:rsidRPr="008F7384">
        <w:rPr>
          <w:rFonts w:asciiTheme="minorHAnsi" w:hAnsiTheme="minorHAnsi" w:cstheme="minorHAnsi"/>
        </w:rPr>
        <w:t>ESTRATÉGICO</w:t>
      </w:r>
      <w:r w:rsidR="00B31BFA" w:rsidRPr="008F7384">
        <w:rPr>
          <w:rFonts w:asciiTheme="minorHAnsi" w:hAnsiTheme="minorHAnsi" w:cstheme="minorHAnsi"/>
        </w:rPr>
        <w:t xml:space="preserve">: </w:t>
      </w:r>
      <w:r w:rsidR="000A18CC">
        <w:rPr>
          <w:rFonts w:asciiTheme="minorHAnsi" w:hAnsiTheme="minorHAnsi" w:cstheme="minorHAnsi"/>
        </w:rPr>
        <w:tab/>
      </w:r>
    </w:p>
    <w:p w14:paraId="5AF05520" w14:textId="77777777" w:rsidR="003A160A" w:rsidRDefault="00B31BFA" w:rsidP="000A18CC">
      <w:pPr>
        <w:pStyle w:val="PargrafodaLista"/>
        <w:tabs>
          <w:tab w:val="left" w:pos="575"/>
        </w:tabs>
        <w:spacing w:after="120" w:line="240" w:lineRule="auto"/>
        <w:ind w:left="0"/>
        <w:contextualSpacing w:val="0"/>
        <w:rPr>
          <w:rFonts w:asciiTheme="minorHAnsi" w:hAnsiTheme="minorHAnsi" w:cstheme="minorHAnsi"/>
          <w:sz w:val="24"/>
          <w:szCs w:val="24"/>
        </w:rPr>
      </w:pPr>
      <w:r>
        <w:rPr>
          <w:rFonts w:asciiTheme="minorHAnsi" w:hAnsiTheme="minorHAnsi" w:cstheme="minorHAnsi"/>
          <w:spacing w:val="-1"/>
          <w:sz w:val="24"/>
          <w:szCs w:val="24"/>
        </w:rPr>
        <w:t>(</w:t>
      </w:r>
      <w:r w:rsidR="008F7384">
        <w:rPr>
          <w:szCs w:val="24"/>
          <w:highlight w:val="yellow"/>
        </w:rPr>
        <w:t>A</w:t>
      </w:r>
      <w:r w:rsidR="00E558AC" w:rsidRPr="00E558AC">
        <w:rPr>
          <w:szCs w:val="24"/>
          <w:highlight w:val="yellow"/>
        </w:rPr>
        <w:t>presentar, no que couber, o alinhamento da iniciativa estratégica com as leis, decretos, Livro Branco de Defesa, políticas e estratégias, nacionais e setoriais, portarias normativas do MD, portarias do EB, bem como com o SIPLEx  e com o PEEx.</w:t>
      </w:r>
      <w:r w:rsidRPr="00E558AC">
        <w:rPr>
          <w:rFonts w:asciiTheme="minorHAnsi" w:hAnsiTheme="minorHAnsi" w:cstheme="minorHAnsi"/>
          <w:spacing w:val="-1"/>
          <w:sz w:val="24"/>
          <w:szCs w:val="24"/>
        </w:rPr>
        <w:t>)</w:t>
      </w:r>
    </w:p>
    <w:p w14:paraId="50FE8471" w14:textId="77777777" w:rsidR="00C20959" w:rsidRPr="000A18CC" w:rsidRDefault="003A160A" w:rsidP="000A18CC">
      <w:pPr>
        <w:tabs>
          <w:tab w:val="left" w:pos="597"/>
        </w:tabs>
        <w:rPr>
          <w:rFonts w:asciiTheme="minorHAnsi" w:hAnsiTheme="minorHAnsi" w:cstheme="minorHAnsi"/>
        </w:rPr>
      </w:pPr>
      <w:r w:rsidRPr="000A18CC">
        <w:rPr>
          <w:rFonts w:asciiTheme="minorHAnsi" w:hAnsiTheme="minorHAnsi" w:cstheme="minorHAnsi"/>
        </w:rPr>
        <w:t xml:space="preserve">d. </w:t>
      </w:r>
      <w:r w:rsidR="00964DFF" w:rsidRPr="000A18CC">
        <w:rPr>
          <w:rFonts w:asciiTheme="minorHAnsi" w:hAnsiTheme="minorHAnsi" w:cstheme="minorHAnsi"/>
        </w:rPr>
        <w:t>CONSIDERAÇÕES</w:t>
      </w:r>
      <w:r w:rsidR="00964DFF" w:rsidRPr="000A18CC">
        <w:rPr>
          <w:rFonts w:asciiTheme="minorHAnsi" w:hAnsiTheme="minorHAnsi" w:cstheme="minorHAnsi"/>
          <w:spacing w:val="-2"/>
        </w:rPr>
        <w:t xml:space="preserve"> </w:t>
      </w:r>
      <w:r w:rsidR="00964DFF" w:rsidRPr="000A18CC">
        <w:rPr>
          <w:rFonts w:asciiTheme="minorHAnsi" w:hAnsiTheme="minorHAnsi" w:cstheme="minorHAnsi"/>
        </w:rPr>
        <w:t>SOBRE</w:t>
      </w:r>
      <w:r w:rsidR="00964DFF" w:rsidRPr="000A18CC">
        <w:rPr>
          <w:rFonts w:asciiTheme="minorHAnsi" w:hAnsiTheme="minorHAnsi" w:cstheme="minorHAnsi"/>
          <w:spacing w:val="-2"/>
        </w:rPr>
        <w:t xml:space="preserve"> </w:t>
      </w:r>
      <w:r w:rsidR="00964DFF" w:rsidRPr="000A18CC">
        <w:rPr>
          <w:rFonts w:asciiTheme="minorHAnsi" w:hAnsiTheme="minorHAnsi" w:cstheme="minorHAnsi"/>
        </w:rPr>
        <w:t>A</w:t>
      </w:r>
      <w:r w:rsidR="00964DFF" w:rsidRPr="000A18CC">
        <w:rPr>
          <w:rFonts w:asciiTheme="minorHAnsi" w:hAnsiTheme="minorHAnsi" w:cstheme="minorHAnsi"/>
          <w:spacing w:val="-2"/>
        </w:rPr>
        <w:t xml:space="preserve"> </w:t>
      </w:r>
      <w:r w:rsidR="00964DFF" w:rsidRPr="000A18CC">
        <w:rPr>
          <w:rFonts w:asciiTheme="minorHAnsi" w:hAnsiTheme="minorHAnsi" w:cstheme="minorHAnsi"/>
        </w:rPr>
        <w:t>OBTENÇÃO</w:t>
      </w:r>
      <w:r w:rsidR="00B31BFA" w:rsidRPr="000A18CC">
        <w:rPr>
          <w:rFonts w:asciiTheme="minorHAnsi" w:hAnsiTheme="minorHAnsi" w:cstheme="minorHAnsi"/>
        </w:rPr>
        <w:t xml:space="preserve">: </w:t>
      </w:r>
    </w:p>
    <w:p w14:paraId="4F2BB865" w14:textId="77777777" w:rsidR="003A160A" w:rsidRDefault="00B31BFA" w:rsidP="000A18CC">
      <w:pPr>
        <w:pStyle w:val="PargrafodaLista"/>
        <w:tabs>
          <w:tab w:val="left" w:pos="597"/>
        </w:tabs>
        <w:spacing w:after="120" w:line="240" w:lineRule="auto"/>
        <w:ind w:left="0"/>
        <w:contextualSpacing w:val="0"/>
        <w:rPr>
          <w:rFonts w:asciiTheme="minorHAnsi" w:hAnsiTheme="minorHAnsi" w:cstheme="minorHAnsi"/>
          <w:sz w:val="24"/>
          <w:szCs w:val="24"/>
        </w:rPr>
      </w:pPr>
      <w:r>
        <w:rPr>
          <w:rFonts w:asciiTheme="minorHAnsi" w:hAnsiTheme="minorHAnsi" w:cstheme="minorHAnsi"/>
          <w:spacing w:val="-1"/>
          <w:sz w:val="24"/>
          <w:szCs w:val="24"/>
        </w:rPr>
        <w:t>(</w:t>
      </w:r>
      <w:r w:rsidR="008F7384">
        <w:rPr>
          <w:szCs w:val="24"/>
          <w:highlight w:val="yellow"/>
        </w:rPr>
        <w:t>D</w:t>
      </w:r>
      <w:r w:rsidR="00E558AC" w:rsidRPr="00E558AC">
        <w:rPr>
          <w:szCs w:val="24"/>
          <w:highlight w:val="yellow"/>
        </w:rPr>
        <w:t>estacar as as capacidades operativas que precisam ser mantidas ou preenchidas, e as expectativas quanto à obtenção do SMEM.</w:t>
      </w:r>
      <w:r w:rsidRPr="00E558AC">
        <w:rPr>
          <w:rFonts w:asciiTheme="minorHAnsi" w:hAnsiTheme="minorHAnsi" w:cstheme="minorHAnsi"/>
          <w:spacing w:val="-1"/>
          <w:sz w:val="24"/>
          <w:szCs w:val="24"/>
        </w:rPr>
        <w:t>)</w:t>
      </w:r>
    </w:p>
    <w:p w14:paraId="5B4DD042" w14:textId="77777777" w:rsidR="008F7384" w:rsidRPr="000A18CC" w:rsidRDefault="003A160A" w:rsidP="000A18CC">
      <w:pPr>
        <w:tabs>
          <w:tab w:val="left" w:pos="592"/>
        </w:tabs>
        <w:rPr>
          <w:rFonts w:asciiTheme="minorHAnsi" w:hAnsiTheme="minorHAnsi" w:cstheme="minorHAnsi"/>
        </w:rPr>
      </w:pPr>
      <w:r w:rsidRPr="000A18CC">
        <w:rPr>
          <w:rFonts w:asciiTheme="minorHAnsi" w:hAnsiTheme="minorHAnsi" w:cstheme="minorHAnsi"/>
        </w:rPr>
        <w:t xml:space="preserve">e. </w:t>
      </w:r>
      <w:r w:rsidR="00964DFF" w:rsidRPr="000A18CC">
        <w:rPr>
          <w:rFonts w:asciiTheme="minorHAnsi" w:hAnsiTheme="minorHAnsi" w:cstheme="minorHAnsi"/>
        </w:rPr>
        <w:t>EQUIPE</w:t>
      </w:r>
      <w:r w:rsidR="00964DFF" w:rsidRPr="000A18CC">
        <w:rPr>
          <w:rFonts w:asciiTheme="minorHAnsi" w:hAnsiTheme="minorHAnsi" w:cstheme="minorHAnsi"/>
          <w:spacing w:val="-5"/>
        </w:rPr>
        <w:t xml:space="preserve"> </w:t>
      </w:r>
      <w:r w:rsidR="00964DFF" w:rsidRPr="000A18CC">
        <w:rPr>
          <w:rFonts w:asciiTheme="minorHAnsi" w:hAnsiTheme="minorHAnsi" w:cstheme="minorHAnsi"/>
        </w:rPr>
        <w:t>RESPONSÁVEL PELO</w:t>
      </w:r>
      <w:r w:rsidR="00964DFF" w:rsidRPr="000A18CC">
        <w:rPr>
          <w:rFonts w:asciiTheme="minorHAnsi" w:hAnsiTheme="minorHAnsi" w:cstheme="minorHAnsi"/>
          <w:spacing w:val="-1"/>
        </w:rPr>
        <w:t xml:space="preserve"> </w:t>
      </w:r>
      <w:r w:rsidR="00964DFF" w:rsidRPr="000A18CC">
        <w:rPr>
          <w:rFonts w:asciiTheme="minorHAnsi" w:hAnsiTheme="minorHAnsi" w:cstheme="minorHAnsi"/>
        </w:rPr>
        <w:t>ESTUDO DE VIABILIDADE</w:t>
      </w:r>
      <w:r w:rsidR="00B31BFA" w:rsidRPr="000A18CC">
        <w:rPr>
          <w:rFonts w:asciiTheme="minorHAnsi" w:hAnsiTheme="minorHAnsi" w:cstheme="minorHAnsi"/>
        </w:rPr>
        <w:t>:</w:t>
      </w:r>
      <w:r w:rsidR="008F7384" w:rsidRPr="000A18CC">
        <w:rPr>
          <w:rFonts w:asciiTheme="minorHAnsi" w:hAnsiTheme="minorHAnsi" w:cstheme="minorHAnsi"/>
        </w:rPr>
        <w:t xml:space="preserve"> </w:t>
      </w:r>
    </w:p>
    <w:p w14:paraId="533B5E73" w14:textId="77777777" w:rsidR="008F7384" w:rsidRPr="000A18CC" w:rsidRDefault="00964DFF" w:rsidP="000A18CC">
      <w:pPr>
        <w:spacing w:after="120"/>
        <w:rPr>
          <w:rFonts w:asciiTheme="minorHAnsi" w:hAnsiTheme="minorHAnsi" w:cstheme="minorHAnsi"/>
        </w:rPr>
      </w:pPr>
      <w:r>
        <w:rPr>
          <w:rFonts w:asciiTheme="minorHAnsi" w:hAnsiTheme="minorHAnsi" w:cstheme="minorHAnsi"/>
        </w:rPr>
        <w:t>–</w:t>
      </w:r>
      <w:r w:rsidR="008F7384" w:rsidRPr="000A18CC">
        <w:rPr>
          <w:rFonts w:asciiTheme="minorHAnsi" w:hAnsiTheme="minorHAnsi" w:cstheme="minorHAnsi"/>
        </w:rPr>
        <w:t xml:space="preserve"> </w:t>
      </w:r>
      <w:r w:rsidR="00242E37">
        <w:rPr>
          <w:rFonts w:asciiTheme="minorHAnsi" w:hAnsiTheme="minorHAnsi" w:cstheme="minorHAnsi"/>
          <w:color w:val="000000"/>
        </w:rPr>
        <w:t>(</w:t>
      </w:r>
      <w:proofErr w:type="spellStart"/>
      <w:r w:rsidR="00242E37" w:rsidRPr="000A18CC">
        <w:rPr>
          <w:rFonts w:asciiTheme="minorHAnsi" w:hAnsiTheme="minorHAnsi" w:cstheme="minorHAnsi"/>
          <w:color w:val="000000"/>
          <w:highlight w:val="yellow"/>
        </w:rPr>
        <w:t>xxxxx</w:t>
      </w:r>
      <w:proofErr w:type="spellEnd"/>
      <w:r w:rsidR="00242E37">
        <w:rPr>
          <w:rFonts w:asciiTheme="minorHAnsi" w:hAnsiTheme="minorHAnsi" w:cstheme="minorHAnsi"/>
          <w:color w:val="000000"/>
        </w:rPr>
        <w:t>)</w:t>
      </w:r>
    </w:p>
    <w:p w14:paraId="27A33FE4" w14:textId="77777777" w:rsidR="008B707C" w:rsidRDefault="003A160A" w:rsidP="008B707C">
      <w:pPr>
        <w:tabs>
          <w:tab w:val="left" w:pos="551"/>
        </w:tabs>
        <w:spacing w:after="120"/>
        <w:rPr>
          <w:rFonts w:asciiTheme="minorHAnsi" w:hAnsiTheme="minorHAnsi" w:cstheme="minorHAnsi"/>
        </w:rPr>
      </w:pPr>
      <w:r w:rsidRPr="008F7384">
        <w:rPr>
          <w:rFonts w:asciiTheme="minorHAnsi" w:hAnsiTheme="minorHAnsi" w:cstheme="minorHAnsi"/>
        </w:rPr>
        <w:t xml:space="preserve">f. </w:t>
      </w:r>
      <w:r w:rsidR="00964DFF" w:rsidRPr="008F7384">
        <w:rPr>
          <w:rFonts w:asciiTheme="minorHAnsi" w:hAnsiTheme="minorHAnsi" w:cstheme="minorHAnsi"/>
        </w:rPr>
        <w:t>ESTUDO</w:t>
      </w:r>
      <w:r w:rsidR="00964DFF" w:rsidRPr="008F7384">
        <w:rPr>
          <w:rFonts w:asciiTheme="minorHAnsi" w:hAnsiTheme="minorHAnsi" w:cstheme="minorHAnsi"/>
          <w:spacing w:val="-2"/>
        </w:rPr>
        <w:t xml:space="preserve"> </w:t>
      </w:r>
      <w:r w:rsidR="00964DFF" w:rsidRPr="008F7384">
        <w:rPr>
          <w:rFonts w:asciiTheme="minorHAnsi" w:hAnsiTheme="minorHAnsi" w:cstheme="minorHAnsi"/>
        </w:rPr>
        <w:t>TÉCNICO</w:t>
      </w:r>
      <w:r w:rsidR="00E558AC" w:rsidRPr="008F7384">
        <w:rPr>
          <w:rFonts w:asciiTheme="minorHAnsi" w:hAnsiTheme="minorHAnsi" w:cstheme="minorHAnsi"/>
        </w:rPr>
        <w:t xml:space="preserve">: </w:t>
      </w:r>
    </w:p>
    <w:p w14:paraId="3CD6C6B3" w14:textId="77777777" w:rsidR="00964DFF" w:rsidRPr="00964DFF" w:rsidRDefault="00964DFF" w:rsidP="008B707C">
      <w:pPr>
        <w:tabs>
          <w:tab w:val="left" w:pos="551"/>
        </w:tabs>
        <w:rPr>
          <w:rFonts w:asciiTheme="minorHAnsi" w:hAnsiTheme="minorHAnsi" w:cstheme="minorHAnsi"/>
        </w:rPr>
      </w:pPr>
      <w:r>
        <w:t xml:space="preserve">1) </w:t>
      </w:r>
      <w:r w:rsidR="003A160A" w:rsidRPr="008B707C">
        <w:rPr>
          <w:rFonts w:asciiTheme="minorHAnsi" w:hAnsiTheme="minorHAnsi" w:cstheme="minorHAnsi"/>
          <w:u w:val="single"/>
        </w:rPr>
        <w:t>Características</w:t>
      </w:r>
      <w:r w:rsidR="003A160A" w:rsidRPr="008B707C">
        <w:rPr>
          <w:rFonts w:asciiTheme="minorHAnsi" w:hAnsiTheme="minorHAnsi" w:cstheme="minorHAnsi"/>
          <w:spacing w:val="-4"/>
          <w:u w:val="single"/>
        </w:rPr>
        <w:t xml:space="preserve"> </w:t>
      </w:r>
      <w:r w:rsidR="003A160A" w:rsidRPr="008B707C">
        <w:rPr>
          <w:rFonts w:asciiTheme="minorHAnsi" w:hAnsiTheme="minorHAnsi" w:cstheme="minorHAnsi"/>
          <w:u w:val="single"/>
        </w:rPr>
        <w:t>gerais</w:t>
      </w:r>
      <w:r w:rsidR="003A160A" w:rsidRPr="008B707C">
        <w:rPr>
          <w:rFonts w:asciiTheme="minorHAnsi" w:hAnsiTheme="minorHAnsi" w:cstheme="minorHAnsi"/>
          <w:spacing w:val="-6"/>
          <w:u w:val="single"/>
        </w:rPr>
        <w:t xml:space="preserve"> </w:t>
      </w:r>
      <w:r w:rsidR="003A160A" w:rsidRPr="008B707C">
        <w:rPr>
          <w:rFonts w:asciiTheme="minorHAnsi" w:hAnsiTheme="minorHAnsi" w:cstheme="minorHAnsi"/>
          <w:u w:val="single"/>
        </w:rPr>
        <w:t xml:space="preserve">do </w:t>
      </w:r>
      <w:r w:rsidR="00551D37" w:rsidRPr="008B707C">
        <w:rPr>
          <w:rFonts w:asciiTheme="minorHAnsi" w:hAnsiTheme="minorHAnsi" w:cstheme="minorHAnsi"/>
          <w:u w:val="single"/>
        </w:rPr>
        <w:t>SMEM</w:t>
      </w:r>
      <w:r w:rsidR="00B31BFA" w:rsidRPr="00964DFF">
        <w:rPr>
          <w:rFonts w:asciiTheme="minorHAnsi" w:hAnsiTheme="minorHAnsi" w:cstheme="minorHAnsi"/>
        </w:rPr>
        <w:t xml:space="preserve">: </w:t>
      </w:r>
    </w:p>
    <w:p w14:paraId="169195B3" w14:textId="77777777" w:rsidR="003A160A" w:rsidRPr="00964DFF" w:rsidRDefault="00242E37" w:rsidP="00964DFF">
      <w:pPr>
        <w:tabs>
          <w:tab w:val="left" w:pos="887"/>
        </w:tabs>
        <w:spacing w:after="120"/>
        <w:rPr>
          <w:rFonts w:asciiTheme="minorHAnsi" w:hAnsiTheme="minorHAnsi" w:cstheme="minorHAnsi"/>
        </w:rPr>
      </w:pPr>
      <w:r w:rsidRPr="00964DFF">
        <w:rPr>
          <w:rFonts w:asciiTheme="minorHAnsi" w:hAnsiTheme="minorHAnsi" w:cstheme="minorHAnsi"/>
          <w:color w:val="000000"/>
        </w:rPr>
        <w:t>(</w:t>
      </w:r>
      <w:proofErr w:type="spellStart"/>
      <w:r w:rsidRPr="00964DFF">
        <w:rPr>
          <w:rFonts w:asciiTheme="minorHAnsi" w:hAnsiTheme="minorHAnsi" w:cstheme="minorHAnsi"/>
          <w:color w:val="000000"/>
          <w:highlight w:val="yellow"/>
        </w:rPr>
        <w:t>xxxxx</w:t>
      </w:r>
      <w:proofErr w:type="spellEnd"/>
      <w:r w:rsidRPr="00964DFF">
        <w:rPr>
          <w:rFonts w:asciiTheme="minorHAnsi" w:hAnsiTheme="minorHAnsi" w:cstheme="minorHAnsi"/>
          <w:color w:val="000000"/>
        </w:rPr>
        <w:t>)</w:t>
      </w:r>
    </w:p>
    <w:p w14:paraId="6A28B13E" w14:textId="77777777" w:rsidR="00C20959" w:rsidRPr="000A18CC" w:rsidRDefault="003A160A" w:rsidP="000A18CC">
      <w:pPr>
        <w:tabs>
          <w:tab w:val="left" w:pos="887"/>
        </w:tabs>
        <w:rPr>
          <w:rFonts w:asciiTheme="minorHAnsi" w:hAnsiTheme="minorHAnsi" w:cstheme="minorHAnsi"/>
        </w:rPr>
      </w:pPr>
      <w:r w:rsidRPr="000A18CC">
        <w:rPr>
          <w:rFonts w:asciiTheme="minorHAnsi" w:hAnsiTheme="minorHAnsi" w:cstheme="minorHAnsi"/>
        </w:rPr>
        <w:t xml:space="preserve">2) </w:t>
      </w:r>
      <w:r w:rsidRPr="008B707C">
        <w:rPr>
          <w:rFonts w:asciiTheme="minorHAnsi" w:hAnsiTheme="minorHAnsi" w:cstheme="minorHAnsi"/>
          <w:u w:val="single"/>
        </w:rPr>
        <w:t>Arquitetura</w:t>
      </w:r>
      <w:r w:rsidRPr="008B707C">
        <w:rPr>
          <w:rFonts w:asciiTheme="minorHAnsi" w:hAnsiTheme="minorHAnsi" w:cstheme="minorHAnsi"/>
          <w:spacing w:val="-3"/>
          <w:u w:val="single"/>
        </w:rPr>
        <w:t xml:space="preserve"> </w:t>
      </w:r>
      <w:r w:rsidRPr="008B707C">
        <w:rPr>
          <w:rFonts w:asciiTheme="minorHAnsi" w:hAnsiTheme="minorHAnsi" w:cstheme="minorHAnsi"/>
          <w:u w:val="single"/>
        </w:rPr>
        <w:t>física</w:t>
      </w:r>
      <w:r w:rsidR="00B31BFA" w:rsidRPr="000A18CC">
        <w:rPr>
          <w:rFonts w:asciiTheme="minorHAnsi" w:hAnsiTheme="minorHAnsi" w:cstheme="minorHAnsi"/>
        </w:rPr>
        <w:t xml:space="preserve">: </w:t>
      </w:r>
    </w:p>
    <w:p w14:paraId="362480B9" w14:textId="77777777" w:rsidR="003A160A" w:rsidRPr="000A18CC" w:rsidRDefault="00B31BFA" w:rsidP="000A18CC">
      <w:pPr>
        <w:tabs>
          <w:tab w:val="left" w:pos="887"/>
        </w:tabs>
        <w:spacing w:after="120"/>
        <w:rPr>
          <w:rFonts w:asciiTheme="minorHAnsi" w:hAnsiTheme="minorHAnsi" w:cstheme="minorHAnsi"/>
        </w:rPr>
      </w:pPr>
      <w:r w:rsidRPr="000A18CC">
        <w:rPr>
          <w:rFonts w:asciiTheme="minorHAnsi" w:hAnsiTheme="minorHAnsi" w:cstheme="minorHAnsi"/>
          <w:spacing w:val="-1"/>
        </w:rPr>
        <w:lastRenderedPageBreak/>
        <w:t>(</w:t>
      </w:r>
      <w:r w:rsidR="008B707C">
        <w:rPr>
          <w:highlight w:val="yellow"/>
        </w:rPr>
        <w:t>D</w:t>
      </w:r>
      <w:r w:rsidR="00E558AC" w:rsidRPr="000A18CC">
        <w:rPr>
          <w:highlight w:val="yellow"/>
        </w:rPr>
        <w:t>escrever os subsistemas componentes do SMEM ou partes componentes</w:t>
      </w:r>
      <w:r w:rsidR="00C20959" w:rsidRPr="000A18CC">
        <w:rPr>
          <w:rFonts w:asciiTheme="minorHAnsi" w:hAnsiTheme="minorHAnsi" w:cstheme="minorHAnsi"/>
          <w:spacing w:val="-1"/>
        </w:rPr>
        <w:t>.</w:t>
      </w:r>
      <w:r w:rsidRPr="000A18CC">
        <w:rPr>
          <w:rFonts w:asciiTheme="minorHAnsi" w:hAnsiTheme="minorHAnsi" w:cstheme="minorHAnsi"/>
          <w:spacing w:val="-1"/>
        </w:rPr>
        <w:t>)</w:t>
      </w:r>
    </w:p>
    <w:p w14:paraId="316B13F2" w14:textId="77777777" w:rsidR="00C20959" w:rsidRDefault="003A160A" w:rsidP="00964DFF">
      <w:pPr>
        <w:pStyle w:val="LO-normal0"/>
        <w:spacing w:after="0" w:line="240" w:lineRule="auto"/>
        <w:ind w:right="57"/>
        <w:jc w:val="both"/>
        <w:rPr>
          <w:rFonts w:asciiTheme="minorHAnsi" w:hAnsiTheme="minorHAnsi" w:cstheme="minorHAnsi"/>
          <w:szCs w:val="24"/>
        </w:rPr>
      </w:pPr>
      <w:r>
        <w:rPr>
          <w:rFonts w:asciiTheme="minorHAnsi" w:hAnsiTheme="minorHAnsi" w:cstheme="minorHAnsi"/>
          <w:szCs w:val="24"/>
        </w:rPr>
        <w:t xml:space="preserve">3) </w:t>
      </w:r>
      <w:r w:rsidRPr="008B707C">
        <w:rPr>
          <w:rFonts w:asciiTheme="minorHAnsi" w:hAnsiTheme="minorHAnsi" w:cstheme="minorHAnsi"/>
          <w:szCs w:val="24"/>
          <w:u w:val="single"/>
        </w:rPr>
        <w:t>Tecnologias</w:t>
      </w:r>
      <w:r w:rsidRPr="008B707C">
        <w:rPr>
          <w:rFonts w:asciiTheme="minorHAnsi" w:hAnsiTheme="minorHAnsi" w:cstheme="minorHAnsi"/>
          <w:spacing w:val="-6"/>
          <w:szCs w:val="24"/>
          <w:u w:val="single"/>
        </w:rPr>
        <w:t xml:space="preserve"> </w:t>
      </w:r>
      <w:r w:rsidRPr="008B707C">
        <w:rPr>
          <w:rFonts w:asciiTheme="minorHAnsi" w:hAnsiTheme="minorHAnsi" w:cstheme="minorHAnsi"/>
          <w:szCs w:val="24"/>
          <w:u w:val="single"/>
        </w:rPr>
        <w:t>e</w:t>
      </w:r>
      <w:r w:rsidRPr="008B707C">
        <w:rPr>
          <w:rFonts w:asciiTheme="minorHAnsi" w:hAnsiTheme="minorHAnsi" w:cstheme="minorHAnsi"/>
          <w:spacing w:val="-2"/>
          <w:szCs w:val="24"/>
          <w:u w:val="single"/>
        </w:rPr>
        <w:t xml:space="preserve"> </w:t>
      </w:r>
      <w:r w:rsidRPr="008B707C">
        <w:rPr>
          <w:rFonts w:asciiTheme="minorHAnsi" w:hAnsiTheme="minorHAnsi" w:cstheme="minorHAnsi"/>
          <w:szCs w:val="24"/>
          <w:u w:val="single"/>
        </w:rPr>
        <w:t>capacidades</w:t>
      </w:r>
      <w:r w:rsidRPr="008B707C">
        <w:rPr>
          <w:rFonts w:asciiTheme="minorHAnsi" w:hAnsiTheme="minorHAnsi" w:cstheme="minorHAnsi"/>
          <w:spacing w:val="-3"/>
          <w:szCs w:val="24"/>
          <w:u w:val="single"/>
        </w:rPr>
        <w:t xml:space="preserve"> </w:t>
      </w:r>
      <w:r w:rsidRPr="008B707C">
        <w:rPr>
          <w:rFonts w:asciiTheme="minorHAnsi" w:hAnsiTheme="minorHAnsi" w:cstheme="minorHAnsi"/>
          <w:szCs w:val="24"/>
          <w:u w:val="single"/>
        </w:rPr>
        <w:t>industriais</w:t>
      </w:r>
      <w:r w:rsidR="00C20959">
        <w:rPr>
          <w:rFonts w:asciiTheme="minorHAnsi" w:hAnsiTheme="minorHAnsi" w:cstheme="minorHAnsi"/>
          <w:szCs w:val="24"/>
        </w:rPr>
        <w:t>:</w:t>
      </w:r>
    </w:p>
    <w:p w14:paraId="73E9037A" w14:textId="77777777" w:rsidR="00C20959" w:rsidRPr="00C20959" w:rsidRDefault="00C20959" w:rsidP="00242E37">
      <w:pPr>
        <w:pStyle w:val="LO-normal0"/>
        <w:spacing w:after="0" w:line="240" w:lineRule="auto"/>
        <w:ind w:right="57"/>
        <w:jc w:val="both"/>
        <w:rPr>
          <w:szCs w:val="24"/>
        </w:rPr>
      </w:pPr>
      <w:r>
        <w:rPr>
          <w:rFonts w:asciiTheme="minorHAnsi" w:hAnsiTheme="minorHAnsi" w:cstheme="minorHAnsi"/>
          <w:szCs w:val="24"/>
        </w:rPr>
        <w:t>(</w:t>
      </w:r>
      <w:r w:rsidR="008F7384">
        <w:rPr>
          <w:rFonts w:asciiTheme="minorHAnsi" w:hAnsiTheme="minorHAnsi" w:cstheme="minorHAnsi"/>
          <w:szCs w:val="24"/>
          <w:highlight w:val="yellow"/>
        </w:rPr>
        <w:t>C</w:t>
      </w:r>
      <w:r w:rsidRPr="00C20959">
        <w:rPr>
          <w:szCs w:val="24"/>
          <w:highlight w:val="yellow"/>
        </w:rPr>
        <w:t>om base nos EDS, pesquisar a possibilidade e o grau de participação da BID na obtenção e no suporte ao ciclo de vida do SMEM, por intermédio da análise das competências tecnológicas atuais e das capacidades industriais presentes;</w:t>
      </w:r>
      <w:r w:rsidRPr="00C20959">
        <w:rPr>
          <w:szCs w:val="24"/>
        </w:rPr>
        <w:t xml:space="preserve"> </w:t>
      </w:r>
    </w:p>
    <w:p w14:paraId="4D3753FC" w14:textId="77777777" w:rsidR="00C20959" w:rsidRPr="00C20959" w:rsidRDefault="008F7384" w:rsidP="00242E37">
      <w:pPr>
        <w:pStyle w:val="LO-normal0"/>
        <w:spacing w:after="0" w:line="240" w:lineRule="auto"/>
        <w:ind w:right="57"/>
        <w:jc w:val="both"/>
        <w:rPr>
          <w:szCs w:val="24"/>
          <w:highlight w:val="yellow"/>
        </w:rPr>
      </w:pPr>
      <w:r>
        <w:rPr>
          <w:szCs w:val="24"/>
          <w:highlight w:val="yellow"/>
        </w:rPr>
        <w:t>C</w:t>
      </w:r>
      <w:r w:rsidR="00C20959" w:rsidRPr="00C20959">
        <w:rPr>
          <w:szCs w:val="24"/>
          <w:highlight w:val="yellow"/>
        </w:rPr>
        <w:t>onsiderar a existência de tecnologias críticas e a possibilidade de embargos/restrições ao acesso a componentes e serviços;</w:t>
      </w:r>
    </w:p>
    <w:p w14:paraId="5E9DBD57" w14:textId="77777777" w:rsidR="00C20959" w:rsidRPr="00C20959" w:rsidRDefault="008F7384" w:rsidP="00242E37">
      <w:pPr>
        <w:pStyle w:val="LO-normal0"/>
        <w:spacing w:after="0" w:line="240" w:lineRule="auto"/>
        <w:ind w:right="57"/>
        <w:jc w:val="both"/>
        <w:rPr>
          <w:highlight w:val="yellow"/>
        </w:rPr>
      </w:pPr>
      <w:r>
        <w:rPr>
          <w:szCs w:val="24"/>
          <w:highlight w:val="yellow"/>
        </w:rPr>
        <w:t>C</w:t>
      </w:r>
      <w:r w:rsidR="00C20959" w:rsidRPr="00C20959">
        <w:rPr>
          <w:szCs w:val="24"/>
          <w:highlight w:val="yellow"/>
        </w:rPr>
        <w:t xml:space="preserve">onsiderar as lacunas da BID com relação às capacidades tecnológicas e industriais, para estabelecer as possíveis estratégias de transferência de tecnologia. </w:t>
      </w:r>
    </w:p>
    <w:p w14:paraId="6475A7CB" w14:textId="77777777" w:rsidR="00C20959" w:rsidRPr="00C20959" w:rsidRDefault="008F7384" w:rsidP="00242E37">
      <w:pPr>
        <w:pStyle w:val="LO-normal0"/>
        <w:spacing w:after="0" w:line="240" w:lineRule="auto"/>
        <w:ind w:right="57"/>
        <w:jc w:val="both"/>
        <w:rPr>
          <w:highlight w:val="yellow"/>
        </w:rPr>
      </w:pPr>
      <w:r>
        <w:rPr>
          <w:szCs w:val="24"/>
          <w:highlight w:val="yellow"/>
        </w:rPr>
        <w:t>C</w:t>
      </w:r>
      <w:r w:rsidR="00C20959" w:rsidRPr="00C20959">
        <w:rPr>
          <w:szCs w:val="24"/>
          <w:highlight w:val="yellow"/>
        </w:rPr>
        <w:t>onsiderar os objetivos prioritários de compensação tecnológica, industrial e comercial (</w:t>
      </w:r>
      <w:r w:rsidR="00C20959" w:rsidRPr="00C20959">
        <w:rPr>
          <w:i/>
          <w:szCs w:val="24"/>
          <w:highlight w:val="yellow"/>
        </w:rPr>
        <w:t>offset</w:t>
      </w:r>
      <w:r w:rsidR="00C20959" w:rsidRPr="00C20959">
        <w:rPr>
          <w:szCs w:val="24"/>
          <w:highlight w:val="yellow"/>
        </w:rPr>
        <w:t>) estabelecidos pelo EME. Deverá haver alinhamento estratégico para as propostas de tecnologias que serão transferidas – “tecnologias de interesse da defesa nacional”.</w:t>
      </w:r>
    </w:p>
    <w:p w14:paraId="10B2F3E3" w14:textId="77777777" w:rsidR="00C20959" w:rsidRPr="00C20959" w:rsidRDefault="008F7384" w:rsidP="00242E37">
      <w:pPr>
        <w:pStyle w:val="LO-normal0"/>
        <w:spacing w:after="0" w:line="240" w:lineRule="auto"/>
        <w:ind w:right="57"/>
        <w:jc w:val="both"/>
        <w:rPr>
          <w:highlight w:val="yellow"/>
        </w:rPr>
      </w:pPr>
      <w:r>
        <w:rPr>
          <w:szCs w:val="24"/>
          <w:highlight w:val="yellow"/>
        </w:rPr>
        <w:t>A</w:t>
      </w:r>
      <w:r w:rsidR="00C20959" w:rsidRPr="00C20959">
        <w:rPr>
          <w:szCs w:val="24"/>
          <w:highlight w:val="yellow"/>
        </w:rPr>
        <w:t xml:space="preserve">presentar os resultados da pesquisa sobre a capacidade tecnológica das empresas nacionais e/ou sobre a capacidade das empresas internacionais. </w:t>
      </w:r>
    </w:p>
    <w:p w14:paraId="3C42F679" w14:textId="77777777" w:rsidR="003A160A" w:rsidRPr="00C20959" w:rsidRDefault="008F7384" w:rsidP="00242E37">
      <w:pPr>
        <w:pStyle w:val="LO-normal0"/>
        <w:spacing w:after="120" w:line="240" w:lineRule="auto"/>
        <w:ind w:right="57"/>
        <w:jc w:val="both"/>
      </w:pPr>
      <w:r>
        <w:rPr>
          <w:szCs w:val="24"/>
          <w:highlight w:val="yellow"/>
        </w:rPr>
        <w:t>A</w:t>
      </w:r>
      <w:r w:rsidR="00C20959" w:rsidRPr="00C20959">
        <w:rPr>
          <w:szCs w:val="24"/>
          <w:highlight w:val="yellow"/>
        </w:rPr>
        <w:t>valiar, dependendo da complexidade do SMEM a capacidade técnica de fabricação industrial da BID e/ou empresas internacionais por meio de prospecção do mercado.)</w:t>
      </w:r>
    </w:p>
    <w:p w14:paraId="6FF663D5" w14:textId="77777777" w:rsidR="00242E37" w:rsidRDefault="003A160A" w:rsidP="00242E37">
      <w:pPr>
        <w:tabs>
          <w:tab w:val="left" w:pos="1167"/>
        </w:tabs>
        <w:rPr>
          <w:rFonts w:asciiTheme="minorHAnsi" w:hAnsiTheme="minorHAnsi" w:cstheme="minorHAnsi"/>
        </w:rPr>
      </w:pPr>
      <w:r w:rsidRPr="000A18CC">
        <w:rPr>
          <w:rFonts w:asciiTheme="minorHAnsi" w:hAnsiTheme="minorHAnsi" w:cstheme="minorHAnsi"/>
        </w:rPr>
        <w:t>a) Nacional</w:t>
      </w:r>
      <w:r w:rsidR="00B31BFA" w:rsidRPr="000A18CC">
        <w:rPr>
          <w:rFonts w:asciiTheme="minorHAnsi" w:hAnsiTheme="minorHAnsi" w:cstheme="minorHAnsi"/>
        </w:rPr>
        <w:t xml:space="preserve">: </w:t>
      </w:r>
    </w:p>
    <w:p w14:paraId="5A60E773" w14:textId="77777777" w:rsidR="003A160A" w:rsidRPr="000A18CC" w:rsidRDefault="00242E37" w:rsidP="000A18CC">
      <w:pPr>
        <w:tabs>
          <w:tab w:val="left" w:pos="1167"/>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529C1765" w14:textId="77777777" w:rsidR="00242E37" w:rsidRDefault="003A160A" w:rsidP="00242E37">
      <w:pPr>
        <w:tabs>
          <w:tab w:val="left" w:pos="1178"/>
        </w:tabs>
        <w:rPr>
          <w:rFonts w:asciiTheme="minorHAnsi" w:hAnsiTheme="minorHAnsi" w:cstheme="minorHAnsi"/>
        </w:rPr>
      </w:pPr>
      <w:r w:rsidRPr="000A18CC">
        <w:rPr>
          <w:rFonts w:asciiTheme="minorHAnsi" w:hAnsiTheme="minorHAnsi" w:cstheme="minorHAnsi"/>
        </w:rPr>
        <w:t>b) Internacional</w:t>
      </w:r>
      <w:r w:rsidR="00B31BFA" w:rsidRPr="000A18CC">
        <w:rPr>
          <w:rFonts w:asciiTheme="minorHAnsi" w:hAnsiTheme="minorHAnsi" w:cstheme="minorHAnsi"/>
        </w:rPr>
        <w:t xml:space="preserve">: </w:t>
      </w:r>
    </w:p>
    <w:p w14:paraId="493A57C1" w14:textId="77777777" w:rsidR="003A160A" w:rsidRPr="000A18CC" w:rsidRDefault="00242E37" w:rsidP="000A18CC">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5E456DB0" w14:textId="77777777" w:rsidR="003A160A" w:rsidRPr="000A18CC" w:rsidRDefault="003A160A" w:rsidP="000A18CC">
      <w:pPr>
        <w:tabs>
          <w:tab w:val="left" w:pos="1156"/>
        </w:tabs>
        <w:rPr>
          <w:rFonts w:asciiTheme="minorHAnsi" w:hAnsiTheme="minorHAnsi" w:cstheme="minorHAnsi"/>
        </w:rPr>
      </w:pPr>
      <w:r w:rsidRPr="000A18CC">
        <w:rPr>
          <w:rFonts w:asciiTheme="minorHAnsi" w:hAnsiTheme="minorHAnsi" w:cstheme="minorHAnsi"/>
        </w:rPr>
        <w:t>c) Tecnologias</w:t>
      </w:r>
      <w:r w:rsidRPr="000A18CC">
        <w:rPr>
          <w:rFonts w:asciiTheme="minorHAnsi" w:hAnsiTheme="minorHAnsi" w:cstheme="minorHAnsi"/>
          <w:spacing w:val="-4"/>
        </w:rPr>
        <w:t xml:space="preserve"> </w:t>
      </w:r>
      <w:r w:rsidRPr="000A18CC">
        <w:rPr>
          <w:rFonts w:asciiTheme="minorHAnsi" w:hAnsiTheme="minorHAnsi" w:cstheme="minorHAnsi"/>
        </w:rPr>
        <w:t>críticas</w:t>
      </w:r>
      <w:r w:rsidR="00B31BFA" w:rsidRPr="000A18CC">
        <w:rPr>
          <w:rFonts w:asciiTheme="minorHAnsi" w:hAnsiTheme="minorHAnsi" w:cstheme="minorHAnsi"/>
        </w:rPr>
        <w:t>:</w:t>
      </w:r>
    </w:p>
    <w:p w14:paraId="288DEC54" w14:textId="77777777" w:rsidR="00C20959" w:rsidRDefault="00C20959" w:rsidP="00242E37">
      <w:pPr>
        <w:pStyle w:val="LO-normal0"/>
        <w:spacing w:after="0" w:line="240" w:lineRule="auto"/>
        <w:ind w:right="57"/>
        <w:jc w:val="both"/>
        <w:rPr>
          <w:szCs w:val="24"/>
          <w:highlight w:val="yellow"/>
        </w:rPr>
      </w:pPr>
      <w:r w:rsidRPr="00C20959">
        <w:rPr>
          <w:szCs w:val="24"/>
        </w:rPr>
        <w:t>(</w:t>
      </w:r>
      <w:r w:rsidR="008F7384">
        <w:rPr>
          <w:szCs w:val="24"/>
          <w:highlight w:val="yellow"/>
        </w:rPr>
        <w:t>I</w:t>
      </w:r>
      <w:r w:rsidRPr="00C20959">
        <w:rPr>
          <w:szCs w:val="24"/>
          <w:highlight w:val="yellow"/>
        </w:rPr>
        <w:t xml:space="preserve">nformar as tecnologias críticas do SMEM por meio de sua arquitetura hierárquica, física ou funcional. </w:t>
      </w:r>
    </w:p>
    <w:p w14:paraId="67B021DD" w14:textId="77777777" w:rsidR="00C20959" w:rsidRPr="00C20959" w:rsidRDefault="008F7384" w:rsidP="00242E37">
      <w:pPr>
        <w:pStyle w:val="LO-normal0"/>
        <w:spacing w:after="0" w:line="240" w:lineRule="auto"/>
        <w:ind w:right="57"/>
        <w:jc w:val="both"/>
        <w:rPr>
          <w:highlight w:val="yellow"/>
        </w:rPr>
      </w:pPr>
      <w:r>
        <w:rPr>
          <w:szCs w:val="24"/>
          <w:highlight w:val="yellow"/>
        </w:rPr>
        <w:t>A</w:t>
      </w:r>
      <w:r w:rsidR="00C20959" w:rsidRPr="00C20959">
        <w:rPr>
          <w:szCs w:val="24"/>
          <w:highlight w:val="yellow"/>
        </w:rPr>
        <w:t>valiar a disponibilidade do SMEM no mercado interno, a possibilidade de cerceamento tecnológico, os riscos de PD&amp;I e a existência de tecnologia disruptiva relacionada ao SMEM.</w:t>
      </w:r>
    </w:p>
    <w:p w14:paraId="6B1002D5" w14:textId="77777777" w:rsidR="00C20959" w:rsidRPr="00C20959" w:rsidRDefault="008F7384" w:rsidP="00242E37">
      <w:pPr>
        <w:pStyle w:val="LO-normal0"/>
        <w:spacing w:after="120" w:line="240" w:lineRule="auto"/>
        <w:ind w:right="57"/>
        <w:jc w:val="both"/>
      </w:pPr>
      <w:r>
        <w:rPr>
          <w:szCs w:val="24"/>
          <w:highlight w:val="yellow"/>
        </w:rPr>
        <w:t>A</w:t>
      </w:r>
      <w:r w:rsidR="00C20959" w:rsidRPr="00C20959">
        <w:rPr>
          <w:szCs w:val="24"/>
          <w:highlight w:val="yellow"/>
        </w:rPr>
        <w:t>presentar informações relativas aos critérios de criticidade e ao grau de criticidade de cada tecnologia crítica</w:t>
      </w:r>
      <w:r w:rsidR="00C20959">
        <w:rPr>
          <w:szCs w:val="24"/>
          <w:highlight w:val="yellow"/>
        </w:rPr>
        <w:t>.</w:t>
      </w:r>
      <w:r w:rsidR="00C20959" w:rsidRPr="00C20959">
        <w:rPr>
          <w:szCs w:val="24"/>
        </w:rPr>
        <w:t>)</w:t>
      </w:r>
    </w:p>
    <w:p w14:paraId="6049A6A1" w14:textId="77777777" w:rsidR="00242E37" w:rsidRDefault="003A160A" w:rsidP="00242E37">
      <w:pPr>
        <w:tabs>
          <w:tab w:val="left" w:pos="1178"/>
        </w:tabs>
        <w:rPr>
          <w:rFonts w:asciiTheme="minorHAnsi" w:hAnsiTheme="minorHAnsi" w:cstheme="minorHAnsi"/>
        </w:rPr>
      </w:pPr>
      <w:r>
        <w:rPr>
          <w:rFonts w:cstheme="minorHAnsi"/>
        </w:rPr>
        <w:t xml:space="preserve">(1) </w:t>
      </w:r>
      <w:r w:rsidRPr="00F06767">
        <w:rPr>
          <w:rFonts w:asciiTheme="minorHAnsi" w:hAnsiTheme="minorHAnsi" w:cstheme="minorHAnsi"/>
        </w:rPr>
        <w:t>Critérios</w:t>
      </w:r>
      <w:r w:rsidRPr="00F06767">
        <w:rPr>
          <w:rFonts w:asciiTheme="minorHAnsi" w:hAnsiTheme="minorHAnsi" w:cstheme="minorHAnsi"/>
          <w:spacing w:val="-3"/>
        </w:rPr>
        <w:t xml:space="preserve"> </w:t>
      </w:r>
      <w:r w:rsidRPr="00F06767">
        <w:rPr>
          <w:rFonts w:asciiTheme="minorHAnsi" w:hAnsiTheme="minorHAnsi" w:cstheme="minorHAnsi"/>
        </w:rPr>
        <w:t>de</w:t>
      </w:r>
      <w:r w:rsidRPr="00F06767">
        <w:rPr>
          <w:rFonts w:asciiTheme="minorHAnsi" w:hAnsiTheme="minorHAnsi" w:cstheme="minorHAnsi"/>
          <w:spacing w:val="-3"/>
        </w:rPr>
        <w:t xml:space="preserve"> </w:t>
      </w:r>
      <w:r w:rsidRPr="00F06767">
        <w:rPr>
          <w:rFonts w:asciiTheme="minorHAnsi" w:hAnsiTheme="minorHAnsi" w:cstheme="minorHAnsi"/>
        </w:rPr>
        <w:t>criticidade</w:t>
      </w:r>
      <w:r w:rsidR="00B31BFA">
        <w:rPr>
          <w:rFonts w:asciiTheme="minorHAnsi" w:hAnsiTheme="minorHAnsi" w:cstheme="minorHAnsi"/>
        </w:rPr>
        <w:t xml:space="preserve">: </w:t>
      </w:r>
    </w:p>
    <w:p w14:paraId="048A5512" w14:textId="77777777" w:rsidR="003A160A"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49EE3A34" w14:textId="77777777" w:rsidR="003A160A" w:rsidRDefault="003A160A" w:rsidP="00242E37">
      <w:pPr>
        <w:rPr>
          <w:rFonts w:asciiTheme="minorHAnsi" w:hAnsiTheme="minorHAnsi" w:cstheme="minorHAnsi"/>
          <w:spacing w:val="-1"/>
        </w:rPr>
      </w:pPr>
      <w:r w:rsidRPr="000A18CC">
        <w:rPr>
          <w:rFonts w:asciiTheme="minorHAnsi" w:hAnsiTheme="minorHAnsi" w:cstheme="minorHAnsi"/>
        </w:rPr>
        <w:t>(2) Grau</w:t>
      </w:r>
      <w:r w:rsidRPr="000A18CC">
        <w:rPr>
          <w:rFonts w:asciiTheme="minorHAnsi" w:hAnsiTheme="minorHAnsi" w:cstheme="minorHAnsi"/>
          <w:spacing w:val="-5"/>
        </w:rPr>
        <w:t xml:space="preserve"> </w:t>
      </w:r>
      <w:r w:rsidRPr="000A18CC">
        <w:rPr>
          <w:rFonts w:asciiTheme="minorHAnsi" w:hAnsiTheme="minorHAnsi" w:cstheme="minorHAnsi"/>
        </w:rPr>
        <w:t>de</w:t>
      </w:r>
      <w:r w:rsidRPr="000A18CC">
        <w:rPr>
          <w:rFonts w:asciiTheme="minorHAnsi" w:hAnsiTheme="minorHAnsi" w:cstheme="minorHAnsi"/>
          <w:spacing w:val="-1"/>
        </w:rPr>
        <w:t xml:space="preserve"> </w:t>
      </w:r>
      <w:r w:rsidRPr="000A18CC">
        <w:rPr>
          <w:rFonts w:asciiTheme="minorHAnsi" w:hAnsiTheme="minorHAnsi" w:cstheme="minorHAnsi"/>
        </w:rPr>
        <w:t>criticidade</w:t>
      </w:r>
      <w:r w:rsidR="00B31BFA" w:rsidRPr="000A18CC">
        <w:rPr>
          <w:rFonts w:asciiTheme="minorHAnsi" w:hAnsiTheme="minorHAnsi" w:cstheme="minorHAnsi"/>
        </w:rPr>
        <w:t xml:space="preserve">: </w:t>
      </w:r>
    </w:p>
    <w:p w14:paraId="533BAC3D"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334B87B6" w14:textId="77777777" w:rsidR="003A160A" w:rsidRPr="000A18CC" w:rsidRDefault="003A160A" w:rsidP="00242E37">
      <w:pPr>
        <w:tabs>
          <w:tab w:val="left" w:pos="890"/>
        </w:tabs>
        <w:rPr>
          <w:rFonts w:asciiTheme="minorHAnsi" w:hAnsiTheme="minorHAnsi" w:cstheme="minorHAnsi"/>
          <w:spacing w:val="-1"/>
        </w:rPr>
      </w:pPr>
      <w:r w:rsidRPr="000A18CC">
        <w:rPr>
          <w:rFonts w:asciiTheme="minorHAnsi" w:hAnsiTheme="minorHAnsi" w:cstheme="minorHAnsi"/>
        </w:rPr>
        <w:t xml:space="preserve">4) </w:t>
      </w:r>
      <w:r w:rsidRPr="008B707C">
        <w:rPr>
          <w:rFonts w:asciiTheme="minorHAnsi" w:hAnsiTheme="minorHAnsi" w:cstheme="minorHAnsi"/>
          <w:u w:val="single"/>
        </w:rPr>
        <w:t>Sustentabilidade</w:t>
      </w:r>
      <w:r w:rsidRPr="008B707C">
        <w:rPr>
          <w:rFonts w:asciiTheme="minorHAnsi" w:hAnsiTheme="minorHAnsi" w:cstheme="minorHAnsi"/>
          <w:spacing w:val="-6"/>
          <w:u w:val="single"/>
        </w:rPr>
        <w:t xml:space="preserve"> </w:t>
      </w:r>
      <w:r w:rsidRPr="008B707C">
        <w:rPr>
          <w:rFonts w:asciiTheme="minorHAnsi" w:hAnsiTheme="minorHAnsi" w:cstheme="minorHAnsi"/>
          <w:u w:val="single"/>
        </w:rPr>
        <w:t>logística</w:t>
      </w:r>
      <w:r w:rsidR="00B31BFA" w:rsidRPr="000A18CC">
        <w:rPr>
          <w:rFonts w:asciiTheme="minorHAnsi" w:hAnsiTheme="minorHAnsi" w:cstheme="minorHAnsi"/>
        </w:rPr>
        <w:t xml:space="preserve">: </w:t>
      </w:r>
    </w:p>
    <w:p w14:paraId="73A22C01" w14:textId="77777777" w:rsidR="00C20959" w:rsidRPr="00E42AC7" w:rsidRDefault="00C20959" w:rsidP="008B707C">
      <w:pPr>
        <w:pStyle w:val="LO-normal0"/>
        <w:spacing w:after="0" w:line="240" w:lineRule="auto"/>
        <w:ind w:right="57"/>
        <w:jc w:val="both"/>
        <w:rPr>
          <w:rFonts w:asciiTheme="minorHAnsi" w:hAnsiTheme="minorHAnsi" w:cstheme="minorHAnsi"/>
          <w:highlight w:val="yellow"/>
        </w:rPr>
      </w:pPr>
      <w:r w:rsidRPr="008F7384">
        <w:rPr>
          <w:rFonts w:asciiTheme="minorHAnsi" w:hAnsiTheme="minorHAnsi" w:cstheme="minorHAnsi"/>
        </w:rPr>
        <w:t>(</w:t>
      </w:r>
      <w:r w:rsidR="008F7384">
        <w:rPr>
          <w:rFonts w:asciiTheme="minorHAnsi" w:hAnsiTheme="minorHAnsi" w:cstheme="minorHAnsi"/>
          <w:szCs w:val="24"/>
          <w:highlight w:val="yellow"/>
        </w:rPr>
        <w:t>C</w:t>
      </w:r>
      <w:r w:rsidRPr="00E42AC7">
        <w:rPr>
          <w:rFonts w:asciiTheme="minorHAnsi" w:hAnsiTheme="minorHAnsi" w:cstheme="minorHAnsi"/>
          <w:szCs w:val="24"/>
          <w:highlight w:val="yellow"/>
        </w:rPr>
        <w:t xml:space="preserve">ontextualizar, </w:t>
      </w:r>
      <w:r w:rsidR="00E42AC7" w:rsidRPr="00E42AC7">
        <w:rPr>
          <w:rFonts w:asciiTheme="minorHAnsi" w:hAnsiTheme="minorHAnsi" w:cstheme="minorHAnsi"/>
          <w:szCs w:val="24"/>
          <w:highlight w:val="yellow"/>
        </w:rPr>
        <w:t>no que couber</w:t>
      </w:r>
      <w:r w:rsidRPr="00E42AC7">
        <w:rPr>
          <w:rFonts w:asciiTheme="minorHAnsi" w:hAnsiTheme="minorHAnsi" w:cstheme="minorHAnsi"/>
          <w:szCs w:val="24"/>
          <w:highlight w:val="yellow"/>
        </w:rPr>
        <w:t xml:space="preserve">, os seguintes aspectos: </w:t>
      </w:r>
    </w:p>
    <w:p w14:paraId="2F7F08DE"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apoio logístico necessário à operação do SMEM baseado nas condições doutrinárias de emprego, níveis e esc</w:t>
      </w:r>
      <w:r w:rsidR="00E42AC7" w:rsidRPr="00E42AC7">
        <w:rPr>
          <w:rFonts w:asciiTheme="minorHAnsi" w:hAnsiTheme="minorHAnsi" w:cstheme="minorHAnsi"/>
          <w:szCs w:val="24"/>
          <w:highlight w:val="yellow"/>
        </w:rPr>
        <w:t xml:space="preserve">alões de manutenção envolvidos – </w:t>
      </w:r>
      <w:r w:rsidR="00C20959" w:rsidRPr="00E42AC7">
        <w:rPr>
          <w:rFonts w:asciiTheme="minorHAnsi" w:hAnsiTheme="minorHAnsi" w:cstheme="minorHAnsi"/>
          <w:szCs w:val="24"/>
          <w:highlight w:val="yellow"/>
        </w:rPr>
        <w:t>em situação de normalidade e de emprego operacional);</w:t>
      </w:r>
    </w:p>
    <w:p w14:paraId="3783F2B5" w14:textId="2B03E534"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necessidades e carências (</w:t>
      </w:r>
      <w:r w:rsidR="00EA71A5">
        <w:rPr>
          <w:rFonts w:asciiTheme="minorHAnsi" w:hAnsiTheme="minorHAnsi" w:cstheme="minorHAnsi"/>
          <w:szCs w:val="24"/>
          <w:highlight w:val="yellow"/>
        </w:rPr>
        <w:t>DOPEMAI</w:t>
      </w:r>
      <w:r w:rsidR="00C20959" w:rsidRPr="00E42AC7">
        <w:rPr>
          <w:rFonts w:asciiTheme="minorHAnsi" w:hAnsiTheme="minorHAnsi" w:cstheme="minorHAnsi"/>
          <w:szCs w:val="24"/>
          <w:highlight w:val="yellow"/>
        </w:rPr>
        <w:t>);</w:t>
      </w:r>
    </w:p>
    <w:p w14:paraId="5C02DD39"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possibilidade/adequabilidade de terceirização de serviços de manutenção;</w:t>
      </w:r>
    </w:p>
    <w:p w14:paraId="74EDBAE1"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existência de fornecedores de suprimentos e serviços no Brasil;</w:t>
      </w:r>
    </w:p>
    <w:p w14:paraId="5F274E82"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riscos logísticos na operação;</w:t>
      </w:r>
    </w:p>
    <w:p w14:paraId="01FBCC56"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necessidade de dados, publicações técnicas e manuais;</w:t>
      </w:r>
    </w:p>
    <w:p w14:paraId="33DAC36E" w14:textId="77777777" w:rsidR="00C20959" w:rsidRPr="00E42AC7" w:rsidRDefault="008F7384" w:rsidP="008B707C">
      <w:pPr>
        <w:pStyle w:val="LO-normal0"/>
        <w:spacing w:after="0" w:line="240" w:lineRule="auto"/>
        <w:ind w:right="57"/>
        <w:jc w:val="both"/>
        <w:rPr>
          <w:rFonts w:asciiTheme="minorHAnsi" w:hAnsiTheme="minorHAnsi" w:cstheme="minorHAnsi"/>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necessidade de equipamentos </w:t>
      </w:r>
      <w:r>
        <w:rPr>
          <w:rFonts w:asciiTheme="minorHAnsi" w:hAnsiTheme="minorHAnsi" w:cstheme="minorHAnsi"/>
          <w:szCs w:val="24"/>
          <w:highlight w:val="yellow"/>
        </w:rPr>
        <w:t xml:space="preserve">de teste e apoio à manutenção; </w:t>
      </w:r>
    </w:p>
    <w:p w14:paraId="6A8811AD" w14:textId="77777777" w:rsidR="008F7384" w:rsidRPr="008F7384" w:rsidRDefault="008F7384" w:rsidP="008B707C">
      <w:pPr>
        <w:pStyle w:val="LO-normal0"/>
        <w:spacing w:after="0" w:line="240" w:lineRule="auto"/>
        <w:ind w:right="57"/>
        <w:jc w:val="both"/>
        <w:rPr>
          <w:rFonts w:asciiTheme="minorHAnsi" w:hAnsiTheme="minorHAnsi" w:cstheme="minorHAnsi"/>
          <w:szCs w:val="24"/>
          <w:highlight w:val="yellow"/>
        </w:rPr>
      </w:pPr>
      <w:r>
        <w:rPr>
          <w:rFonts w:asciiTheme="minorHAnsi" w:hAnsiTheme="minorHAnsi" w:cstheme="minorHAnsi"/>
          <w:szCs w:val="24"/>
          <w:highlight w:val="yellow"/>
        </w:rPr>
        <w:t>–</w:t>
      </w:r>
      <w:r w:rsidR="00C20959" w:rsidRPr="00E42AC7">
        <w:rPr>
          <w:rFonts w:asciiTheme="minorHAnsi" w:hAnsiTheme="minorHAnsi" w:cstheme="minorHAnsi"/>
          <w:szCs w:val="24"/>
          <w:highlight w:val="yellow"/>
        </w:rPr>
        <w:t xml:space="preserve"> previsão orçamentári</w:t>
      </w:r>
      <w:r>
        <w:rPr>
          <w:rFonts w:asciiTheme="minorHAnsi" w:hAnsiTheme="minorHAnsi" w:cstheme="minorHAnsi"/>
          <w:szCs w:val="24"/>
          <w:highlight w:val="yellow"/>
        </w:rPr>
        <w:t xml:space="preserve">a anual durante o </w:t>
      </w:r>
      <w:r w:rsidR="008B707C">
        <w:rPr>
          <w:rFonts w:asciiTheme="minorHAnsi" w:hAnsiTheme="minorHAnsi" w:cstheme="minorHAnsi"/>
          <w:szCs w:val="24"/>
          <w:highlight w:val="yellow"/>
        </w:rPr>
        <w:t>CV</w:t>
      </w:r>
      <w:r w:rsidR="00E42AC7" w:rsidRPr="00E42AC7">
        <w:rPr>
          <w:rFonts w:asciiTheme="minorHAnsi" w:hAnsiTheme="minorHAnsi" w:cstheme="minorHAnsi"/>
          <w:szCs w:val="24"/>
          <w:highlight w:val="yellow"/>
        </w:rPr>
        <w:t>)</w:t>
      </w:r>
      <w:r>
        <w:rPr>
          <w:rFonts w:asciiTheme="minorHAnsi" w:hAnsiTheme="minorHAnsi" w:cstheme="minorHAnsi"/>
          <w:szCs w:val="24"/>
          <w:highlight w:val="yellow"/>
        </w:rPr>
        <w:t>;</w:t>
      </w:r>
    </w:p>
    <w:p w14:paraId="011B0BF8" w14:textId="77777777" w:rsidR="00C20959" w:rsidRDefault="00E42AC7" w:rsidP="008B707C">
      <w:pPr>
        <w:pStyle w:val="Default"/>
        <w:spacing w:after="120"/>
        <w:jc w:val="both"/>
        <w:rPr>
          <w:rFonts w:asciiTheme="minorHAnsi" w:hAnsiTheme="minorHAnsi" w:cstheme="minorHAnsi"/>
          <w:color w:val="auto"/>
        </w:rPr>
      </w:pPr>
      <w:r w:rsidRPr="008F7384">
        <w:rPr>
          <w:rFonts w:asciiTheme="minorHAnsi" w:hAnsiTheme="minorHAnsi" w:cstheme="minorHAnsi"/>
          <w:color w:val="auto"/>
        </w:rPr>
        <w:t>(</w:t>
      </w:r>
      <w:r w:rsidR="00C20959" w:rsidRPr="00E42AC7">
        <w:rPr>
          <w:rFonts w:asciiTheme="minorHAnsi" w:hAnsiTheme="minorHAnsi" w:cstheme="minorHAnsi"/>
          <w:color w:val="auto"/>
          <w:highlight w:val="yellow"/>
        </w:rPr>
        <w:t>Obs: Em caso de fornecedor internacional, verificar se há representante nacional capaz de executar a manutenção no Brasil.)</w:t>
      </w:r>
    </w:p>
    <w:p w14:paraId="0D1C2E04" w14:textId="77777777" w:rsidR="001806CA" w:rsidRDefault="001806CA" w:rsidP="008B707C">
      <w:pPr>
        <w:pStyle w:val="Default"/>
        <w:spacing w:after="120"/>
        <w:jc w:val="both"/>
        <w:rPr>
          <w:rFonts w:asciiTheme="minorHAnsi" w:hAnsiTheme="minorHAnsi" w:cstheme="minorHAnsi"/>
          <w:color w:val="auto"/>
        </w:rPr>
      </w:pPr>
    </w:p>
    <w:p w14:paraId="5409EEA2" w14:textId="77777777" w:rsidR="001806CA" w:rsidRPr="00E42AC7" w:rsidRDefault="001806CA" w:rsidP="008B707C">
      <w:pPr>
        <w:pStyle w:val="Default"/>
        <w:spacing w:after="120"/>
        <w:jc w:val="both"/>
        <w:rPr>
          <w:rFonts w:asciiTheme="minorHAnsi" w:hAnsiTheme="minorHAnsi" w:cstheme="minorHAnsi"/>
          <w:color w:val="auto"/>
        </w:rPr>
      </w:pPr>
    </w:p>
    <w:p w14:paraId="05A6CEB6" w14:textId="77777777" w:rsidR="003A160A" w:rsidRPr="000A18CC" w:rsidRDefault="003A160A" w:rsidP="00242E37">
      <w:pPr>
        <w:rPr>
          <w:rFonts w:asciiTheme="minorHAnsi" w:hAnsiTheme="minorHAnsi" w:cstheme="minorHAnsi"/>
          <w:spacing w:val="-1"/>
        </w:rPr>
      </w:pPr>
      <w:r w:rsidRPr="000A18CC">
        <w:rPr>
          <w:rFonts w:asciiTheme="minorHAnsi" w:hAnsiTheme="minorHAnsi" w:cstheme="minorHAnsi"/>
        </w:rPr>
        <w:t xml:space="preserve">g. </w:t>
      </w:r>
      <w:r w:rsidR="008B707C" w:rsidRPr="000A18CC">
        <w:rPr>
          <w:rFonts w:asciiTheme="minorHAnsi" w:hAnsiTheme="minorHAnsi" w:cstheme="minorHAnsi"/>
        </w:rPr>
        <w:t>ESTUDO</w:t>
      </w:r>
      <w:r w:rsidR="008B707C" w:rsidRPr="000A18CC">
        <w:rPr>
          <w:rFonts w:asciiTheme="minorHAnsi" w:hAnsiTheme="minorHAnsi" w:cstheme="minorHAnsi"/>
          <w:spacing w:val="-3"/>
        </w:rPr>
        <w:t xml:space="preserve"> </w:t>
      </w:r>
      <w:r w:rsidR="008B707C" w:rsidRPr="000A18CC">
        <w:rPr>
          <w:rFonts w:asciiTheme="minorHAnsi" w:hAnsiTheme="minorHAnsi" w:cstheme="minorHAnsi"/>
        </w:rPr>
        <w:t xml:space="preserve">AMBIENTAL: </w:t>
      </w:r>
    </w:p>
    <w:p w14:paraId="6B54D6A3" w14:textId="77777777" w:rsidR="00E42AC7" w:rsidRPr="00E42AC7" w:rsidRDefault="00E42AC7" w:rsidP="00E42AC7">
      <w:pPr>
        <w:pStyle w:val="PargrafodaLista"/>
        <w:spacing w:after="120" w:line="240" w:lineRule="auto"/>
        <w:ind w:left="0"/>
        <w:contextualSpacing w:val="0"/>
        <w:rPr>
          <w:rFonts w:asciiTheme="minorHAnsi" w:hAnsiTheme="minorHAnsi" w:cstheme="minorHAnsi"/>
          <w:sz w:val="24"/>
          <w:szCs w:val="24"/>
        </w:rPr>
      </w:pPr>
      <w:r w:rsidRPr="00E42AC7">
        <w:rPr>
          <w:highlight w:val="yellow"/>
        </w:rPr>
        <w:t>(</w:t>
      </w:r>
      <w:r w:rsidR="008F7384">
        <w:rPr>
          <w:highlight w:val="yellow"/>
        </w:rPr>
        <w:t>D</w:t>
      </w:r>
      <w:r w:rsidRPr="00E42AC7">
        <w:rPr>
          <w:highlight w:val="yellow"/>
        </w:rPr>
        <w:t xml:space="preserve">escrever os possíveis impactos ambientais, bem como possibilidades de adoção de medidas de mitigação de riscos </w:t>
      </w:r>
      <w:r w:rsidR="008F7384">
        <w:rPr>
          <w:highlight w:val="yellow"/>
        </w:rPr>
        <w:t>causados</w:t>
      </w:r>
      <w:r w:rsidRPr="00E42AC7">
        <w:rPr>
          <w:highlight w:val="yellow"/>
        </w:rPr>
        <w:t xml:space="preserve"> pelo SMEM ao longo do seu ciclo de vida.)</w:t>
      </w:r>
    </w:p>
    <w:p w14:paraId="30BB0B3B" w14:textId="77777777" w:rsidR="00242E37" w:rsidRDefault="003A160A" w:rsidP="00242E37">
      <w:pPr>
        <w:rPr>
          <w:rFonts w:asciiTheme="minorHAnsi" w:hAnsiTheme="minorHAnsi" w:cstheme="minorHAnsi"/>
        </w:rPr>
      </w:pPr>
      <w:r w:rsidRPr="000A18CC">
        <w:rPr>
          <w:rFonts w:asciiTheme="minorHAnsi" w:hAnsiTheme="minorHAnsi" w:cstheme="minorHAnsi"/>
        </w:rPr>
        <w:t xml:space="preserve">h. </w:t>
      </w:r>
      <w:r w:rsidR="008B707C" w:rsidRPr="000A18CC">
        <w:rPr>
          <w:rFonts w:asciiTheme="minorHAnsi" w:hAnsiTheme="minorHAnsi" w:cstheme="minorHAnsi"/>
        </w:rPr>
        <w:t>ANÁLISE</w:t>
      </w:r>
      <w:r w:rsidR="008B707C" w:rsidRPr="000A18CC">
        <w:rPr>
          <w:rFonts w:asciiTheme="minorHAnsi" w:hAnsiTheme="minorHAnsi" w:cstheme="minorHAnsi"/>
          <w:spacing w:val="-2"/>
        </w:rPr>
        <w:t xml:space="preserve"> </w:t>
      </w:r>
      <w:r w:rsidR="008B707C" w:rsidRPr="000A18CC">
        <w:rPr>
          <w:rFonts w:asciiTheme="minorHAnsi" w:hAnsiTheme="minorHAnsi" w:cstheme="minorHAnsi"/>
        </w:rPr>
        <w:t>DE</w:t>
      </w:r>
      <w:r w:rsidR="008B707C" w:rsidRPr="000A18CC">
        <w:rPr>
          <w:rFonts w:asciiTheme="minorHAnsi" w:hAnsiTheme="minorHAnsi" w:cstheme="minorHAnsi"/>
          <w:spacing w:val="-1"/>
        </w:rPr>
        <w:t xml:space="preserve"> </w:t>
      </w:r>
      <w:r w:rsidR="008B707C" w:rsidRPr="000A18CC">
        <w:rPr>
          <w:rFonts w:asciiTheme="minorHAnsi" w:hAnsiTheme="minorHAnsi" w:cstheme="minorHAnsi"/>
        </w:rPr>
        <w:t>SOLUÇÕES</w:t>
      </w:r>
      <w:r w:rsidRPr="000A18CC">
        <w:rPr>
          <w:rFonts w:asciiTheme="minorHAnsi" w:hAnsiTheme="minorHAnsi" w:cstheme="minorHAnsi"/>
          <w:spacing w:val="-6"/>
        </w:rPr>
        <w:t xml:space="preserve"> </w:t>
      </w:r>
      <w:r w:rsidRPr="000A18CC">
        <w:rPr>
          <w:rFonts w:asciiTheme="minorHAnsi" w:hAnsiTheme="minorHAnsi" w:cstheme="minorHAnsi"/>
        </w:rPr>
        <w:t>(alternativas</w:t>
      </w:r>
      <w:r w:rsidRPr="000A18CC">
        <w:rPr>
          <w:rFonts w:asciiTheme="minorHAnsi" w:hAnsiTheme="minorHAnsi" w:cstheme="minorHAnsi"/>
          <w:spacing w:val="-3"/>
        </w:rPr>
        <w:t xml:space="preserve"> </w:t>
      </w:r>
      <w:r w:rsidRPr="000A18CC">
        <w:rPr>
          <w:rFonts w:asciiTheme="minorHAnsi" w:hAnsiTheme="minorHAnsi" w:cstheme="minorHAnsi"/>
        </w:rPr>
        <w:t>para</w:t>
      </w:r>
      <w:r w:rsidRPr="000A18CC">
        <w:rPr>
          <w:rFonts w:asciiTheme="minorHAnsi" w:hAnsiTheme="minorHAnsi" w:cstheme="minorHAnsi"/>
          <w:spacing w:val="-3"/>
        </w:rPr>
        <w:t xml:space="preserve"> </w:t>
      </w:r>
      <w:r w:rsidRPr="000A18CC">
        <w:rPr>
          <w:rFonts w:asciiTheme="minorHAnsi" w:hAnsiTheme="minorHAnsi" w:cstheme="minorHAnsi"/>
        </w:rPr>
        <w:t>a</w:t>
      </w:r>
      <w:r w:rsidRPr="000A18CC">
        <w:rPr>
          <w:rFonts w:asciiTheme="minorHAnsi" w:hAnsiTheme="minorHAnsi" w:cstheme="minorHAnsi"/>
          <w:spacing w:val="-2"/>
        </w:rPr>
        <w:t xml:space="preserve"> </w:t>
      </w:r>
      <w:r w:rsidRPr="000A18CC">
        <w:rPr>
          <w:rFonts w:asciiTheme="minorHAnsi" w:hAnsiTheme="minorHAnsi" w:cstheme="minorHAnsi"/>
        </w:rPr>
        <w:t>obtenção)</w:t>
      </w:r>
      <w:r w:rsidR="00B31BFA" w:rsidRPr="000A18CC">
        <w:rPr>
          <w:rFonts w:asciiTheme="minorHAnsi" w:hAnsiTheme="minorHAnsi" w:cstheme="minorHAnsi"/>
        </w:rPr>
        <w:t xml:space="preserve">: </w:t>
      </w:r>
    </w:p>
    <w:p w14:paraId="12AAB31F"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39A67A30" w14:textId="77777777" w:rsidR="003A160A" w:rsidRPr="000A18CC" w:rsidRDefault="003A160A" w:rsidP="000A18CC">
      <w:pPr>
        <w:spacing w:after="120"/>
        <w:rPr>
          <w:rFonts w:asciiTheme="minorHAnsi" w:hAnsiTheme="minorHAnsi" w:cstheme="minorHAnsi"/>
        </w:rPr>
      </w:pPr>
      <w:r w:rsidRPr="000A18CC">
        <w:rPr>
          <w:rFonts w:asciiTheme="minorHAnsi" w:hAnsiTheme="minorHAnsi" w:cstheme="minorHAnsi"/>
        </w:rPr>
        <w:t xml:space="preserve">1) </w:t>
      </w:r>
      <w:r w:rsidRPr="00964DFF">
        <w:rPr>
          <w:rFonts w:asciiTheme="minorHAnsi" w:hAnsiTheme="minorHAnsi" w:cstheme="minorHAnsi"/>
          <w:u w:val="single"/>
        </w:rPr>
        <w:t>Obtenção</w:t>
      </w:r>
      <w:r w:rsidRPr="00964DFF">
        <w:rPr>
          <w:rFonts w:asciiTheme="minorHAnsi" w:hAnsiTheme="minorHAnsi" w:cstheme="minorHAnsi"/>
          <w:spacing w:val="-2"/>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4"/>
          <w:u w:val="single"/>
        </w:rPr>
        <w:t xml:space="preserve"> </w:t>
      </w:r>
      <w:r w:rsidRPr="00964DFF">
        <w:rPr>
          <w:rFonts w:asciiTheme="minorHAnsi" w:hAnsiTheme="minorHAnsi" w:cstheme="minorHAnsi"/>
          <w:u w:val="single"/>
        </w:rPr>
        <w:t>SMEM</w:t>
      </w:r>
      <w:r w:rsidRPr="00964DFF">
        <w:rPr>
          <w:rFonts w:asciiTheme="minorHAnsi" w:hAnsiTheme="minorHAnsi" w:cstheme="minorHAnsi"/>
          <w:spacing w:val="-2"/>
          <w:u w:val="single"/>
        </w:rPr>
        <w:t xml:space="preserve"> </w:t>
      </w:r>
      <w:r w:rsidRPr="00964DFF">
        <w:rPr>
          <w:rFonts w:asciiTheme="minorHAnsi" w:hAnsiTheme="minorHAnsi" w:cstheme="minorHAnsi"/>
          <w:u w:val="single"/>
        </w:rPr>
        <w:t>pronto</w:t>
      </w:r>
      <w:r w:rsidRPr="00964DFF">
        <w:rPr>
          <w:rFonts w:asciiTheme="minorHAnsi" w:hAnsiTheme="minorHAnsi" w:cstheme="minorHAnsi"/>
          <w:spacing w:val="-3"/>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3"/>
          <w:u w:val="single"/>
        </w:rPr>
        <w:t xml:space="preserve"> </w:t>
      </w:r>
      <w:r w:rsidRPr="00964DFF">
        <w:rPr>
          <w:rFonts w:asciiTheme="minorHAnsi" w:hAnsiTheme="minorHAnsi" w:cstheme="minorHAnsi"/>
          <w:u w:val="single"/>
        </w:rPr>
        <w:t>prateleira</w:t>
      </w:r>
      <w:r w:rsidR="00B31BFA" w:rsidRPr="000A18CC">
        <w:rPr>
          <w:rFonts w:asciiTheme="minorHAnsi" w:hAnsiTheme="minorHAnsi" w:cstheme="minorHAnsi"/>
        </w:rPr>
        <w:t>:</w:t>
      </w:r>
    </w:p>
    <w:p w14:paraId="42AA59AE" w14:textId="77777777" w:rsidR="003A160A" w:rsidRPr="000A18CC" w:rsidRDefault="003A160A" w:rsidP="000A18CC">
      <w:pPr>
        <w:spacing w:after="120"/>
        <w:rPr>
          <w:rFonts w:asciiTheme="minorHAnsi" w:hAnsiTheme="minorHAnsi" w:cstheme="minorHAnsi"/>
        </w:rPr>
      </w:pPr>
      <w:r w:rsidRPr="000A18CC">
        <w:rPr>
          <w:rFonts w:asciiTheme="minorHAnsi" w:hAnsiTheme="minorHAnsi" w:cstheme="minorHAnsi"/>
        </w:rPr>
        <w:t>a) Análise</w:t>
      </w:r>
      <w:r w:rsidRPr="000A18CC">
        <w:rPr>
          <w:rFonts w:asciiTheme="minorHAnsi" w:hAnsiTheme="minorHAnsi" w:cstheme="minorHAnsi"/>
          <w:spacing w:val="-2"/>
        </w:rPr>
        <w:t xml:space="preserve"> </w:t>
      </w:r>
      <w:r w:rsidRPr="000A18CC">
        <w:rPr>
          <w:rFonts w:asciiTheme="minorHAnsi" w:hAnsiTheme="minorHAnsi" w:cstheme="minorHAnsi"/>
        </w:rPr>
        <w:t>do</w:t>
      </w:r>
      <w:r w:rsidRPr="000A18CC">
        <w:rPr>
          <w:rFonts w:asciiTheme="minorHAnsi" w:hAnsiTheme="minorHAnsi" w:cstheme="minorHAnsi"/>
          <w:spacing w:val="-2"/>
        </w:rPr>
        <w:t xml:space="preserve"> </w:t>
      </w:r>
      <w:r w:rsidRPr="000A18CC">
        <w:rPr>
          <w:rFonts w:asciiTheme="minorHAnsi" w:hAnsiTheme="minorHAnsi" w:cstheme="minorHAnsi"/>
        </w:rPr>
        <w:t>mercado</w:t>
      </w:r>
      <w:r w:rsidR="00B31BFA" w:rsidRPr="000A18CC">
        <w:rPr>
          <w:rFonts w:asciiTheme="minorHAnsi" w:hAnsiTheme="minorHAnsi" w:cstheme="minorHAnsi"/>
        </w:rPr>
        <w:t>:</w:t>
      </w:r>
    </w:p>
    <w:p w14:paraId="1C3F44AD" w14:textId="77777777" w:rsidR="00242E37" w:rsidRDefault="003A160A" w:rsidP="00242E37">
      <w:pPr>
        <w:rPr>
          <w:rFonts w:asciiTheme="minorHAnsi" w:hAnsiTheme="minorHAnsi" w:cstheme="minorHAnsi"/>
        </w:rPr>
      </w:pPr>
      <w:r w:rsidRPr="000A18CC">
        <w:rPr>
          <w:rFonts w:asciiTheme="minorHAnsi" w:hAnsiTheme="minorHAnsi" w:cstheme="minorHAnsi"/>
        </w:rPr>
        <w:t>(1) Mercado</w:t>
      </w:r>
      <w:r w:rsidRPr="000A18CC">
        <w:rPr>
          <w:rFonts w:asciiTheme="minorHAnsi" w:hAnsiTheme="minorHAnsi" w:cstheme="minorHAnsi"/>
          <w:spacing w:val="-3"/>
        </w:rPr>
        <w:t xml:space="preserve"> </w:t>
      </w:r>
      <w:r w:rsidRPr="000A18CC">
        <w:rPr>
          <w:rFonts w:asciiTheme="minorHAnsi" w:hAnsiTheme="minorHAnsi" w:cstheme="minorHAnsi"/>
        </w:rPr>
        <w:t>nacional</w:t>
      </w:r>
      <w:r w:rsidR="00B31BFA" w:rsidRPr="000A18CC">
        <w:rPr>
          <w:rFonts w:asciiTheme="minorHAnsi" w:hAnsiTheme="minorHAnsi" w:cstheme="minorHAnsi"/>
        </w:rPr>
        <w:t>:</w:t>
      </w:r>
    </w:p>
    <w:p w14:paraId="423A59DE" w14:textId="77777777" w:rsidR="003A160A"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53967C41" w14:textId="77777777" w:rsidR="00242E37" w:rsidRDefault="003A160A" w:rsidP="00242E37">
      <w:pPr>
        <w:rPr>
          <w:rFonts w:asciiTheme="minorHAnsi" w:hAnsiTheme="minorHAnsi" w:cstheme="minorHAnsi"/>
        </w:rPr>
      </w:pPr>
      <w:r w:rsidRPr="000A18CC">
        <w:rPr>
          <w:rFonts w:asciiTheme="minorHAnsi" w:hAnsiTheme="minorHAnsi" w:cstheme="minorHAnsi"/>
        </w:rPr>
        <w:t>(2) Mercado</w:t>
      </w:r>
      <w:r w:rsidRPr="000A18CC">
        <w:rPr>
          <w:rFonts w:asciiTheme="minorHAnsi" w:hAnsiTheme="minorHAnsi" w:cstheme="minorHAnsi"/>
          <w:spacing w:val="-4"/>
        </w:rPr>
        <w:t xml:space="preserve"> </w:t>
      </w:r>
      <w:r w:rsidRPr="000A18CC">
        <w:rPr>
          <w:rFonts w:asciiTheme="minorHAnsi" w:hAnsiTheme="minorHAnsi" w:cstheme="minorHAnsi"/>
        </w:rPr>
        <w:t>internacional</w:t>
      </w:r>
      <w:r w:rsidR="00B31BFA" w:rsidRPr="000A18CC">
        <w:rPr>
          <w:rFonts w:asciiTheme="minorHAnsi" w:hAnsiTheme="minorHAnsi" w:cstheme="minorHAnsi"/>
        </w:rPr>
        <w:t xml:space="preserve">: </w:t>
      </w:r>
    </w:p>
    <w:p w14:paraId="4F29A4F3"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0BA9E83B" w14:textId="77777777" w:rsidR="003A160A" w:rsidRPr="000A18CC" w:rsidRDefault="003A160A" w:rsidP="00242E37">
      <w:pPr>
        <w:rPr>
          <w:rFonts w:asciiTheme="minorHAnsi" w:hAnsiTheme="minorHAnsi" w:cstheme="minorHAnsi"/>
          <w:spacing w:val="-1"/>
        </w:rPr>
      </w:pPr>
      <w:r w:rsidRPr="000A18CC">
        <w:rPr>
          <w:rFonts w:asciiTheme="minorHAnsi" w:hAnsiTheme="minorHAnsi" w:cstheme="minorHAnsi"/>
        </w:rPr>
        <w:t>b) Análise</w:t>
      </w:r>
      <w:r w:rsidRPr="000A18CC">
        <w:rPr>
          <w:rFonts w:asciiTheme="minorHAnsi" w:hAnsiTheme="minorHAnsi" w:cstheme="minorHAnsi"/>
          <w:spacing w:val="-1"/>
        </w:rPr>
        <w:t xml:space="preserve"> </w:t>
      </w:r>
      <w:r w:rsidRPr="000A18CC">
        <w:rPr>
          <w:rFonts w:asciiTheme="minorHAnsi" w:hAnsiTheme="minorHAnsi" w:cstheme="minorHAnsi"/>
        </w:rPr>
        <w:t>dos</w:t>
      </w:r>
      <w:r w:rsidRPr="000A18CC">
        <w:rPr>
          <w:rFonts w:asciiTheme="minorHAnsi" w:hAnsiTheme="minorHAnsi" w:cstheme="minorHAnsi"/>
          <w:spacing w:val="-1"/>
        </w:rPr>
        <w:t xml:space="preserve"> </w:t>
      </w:r>
      <w:r w:rsidRPr="000A18CC">
        <w:rPr>
          <w:rFonts w:asciiTheme="minorHAnsi" w:hAnsiTheme="minorHAnsi" w:cstheme="minorHAnsi"/>
        </w:rPr>
        <w:t>custos</w:t>
      </w:r>
      <w:r w:rsidRPr="000A18CC">
        <w:rPr>
          <w:rFonts w:asciiTheme="minorHAnsi" w:hAnsiTheme="minorHAnsi" w:cstheme="minorHAnsi"/>
          <w:spacing w:val="-3"/>
        </w:rPr>
        <w:t xml:space="preserve"> </w:t>
      </w:r>
      <w:r w:rsidRPr="000A18CC">
        <w:rPr>
          <w:rFonts w:asciiTheme="minorHAnsi" w:hAnsiTheme="minorHAnsi" w:cstheme="minorHAnsi"/>
        </w:rPr>
        <w:t>totais</w:t>
      </w:r>
      <w:r w:rsidRPr="000A18CC">
        <w:rPr>
          <w:rFonts w:asciiTheme="minorHAnsi" w:hAnsiTheme="minorHAnsi" w:cstheme="minorHAnsi"/>
          <w:spacing w:val="-3"/>
        </w:rPr>
        <w:t xml:space="preserve"> </w:t>
      </w:r>
      <w:r w:rsidRPr="000A18CC">
        <w:rPr>
          <w:rFonts w:asciiTheme="minorHAnsi" w:hAnsiTheme="minorHAnsi" w:cstheme="minorHAnsi"/>
        </w:rPr>
        <w:t>do</w:t>
      </w:r>
      <w:r w:rsidRPr="000A18CC">
        <w:rPr>
          <w:rFonts w:asciiTheme="minorHAnsi" w:hAnsiTheme="minorHAnsi" w:cstheme="minorHAnsi"/>
          <w:spacing w:val="-2"/>
        </w:rPr>
        <w:t xml:space="preserve"> </w:t>
      </w:r>
      <w:r w:rsidRPr="000A18CC">
        <w:rPr>
          <w:rFonts w:asciiTheme="minorHAnsi" w:hAnsiTheme="minorHAnsi" w:cstheme="minorHAnsi"/>
        </w:rPr>
        <w:t>ciclo</w:t>
      </w:r>
      <w:r w:rsidRPr="000A18CC">
        <w:rPr>
          <w:rFonts w:asciiTheme="minorHAnsi" w:hAnsiTheme="minorHAnsi" w:cstheme="minorHAnsi"/>
          <w:spacing w:val="-3"/>
        </w:rPr>
        <w:t xml:space="preserve"> </w:t>
      </w:r>
      <w:r w:rsidRPr="000A18CC">
        <w:rPr>
          <w:rFonts w:asciiTheme="minorHAnsi" w:hAnsiTheme="minorHAnsi" w:cstheme="minorHAnsi"/>
        </w:rPr>
        <w:t>de</w:t>
      </w:r>
      <w:r w:rsidRPr="000A18CC">
        <w:rPr>
          <w:rFonts w:asciiTheme="minorHAnsi" w:hAnsiTheme="minorHAnsi" w:cstheme="minorHAnsi"/>
          <w:spacing w:val="-2"/>
        </w:rPr>
        <w:t xml:space="preserve"> </w:t>
      </w:r>
      <w:r w:rsidRPr="000A18CC">
        <w:rPr>
          <w:rFonts w:asciiTheme="minorHAnsi" w:hAnsiTheme="minorHAnsi" w:cstheme="minorHAnsi"/>
        </w:rPr>
        <w:t>vida</w:t>
      </w:r>
      <w:r w:rsidR="00B31BFA" w:rsidRPr="000A18CC">
        <w:rPr>
          <w:rFonts w:asciiTheme="minorHAnsi" w:hAnsiTheme="minorHAnsi" w:cstheme="minorHAnsi"/>
        </w:rPr>
        <w:t xml:space="preserve">: </w:t>
      </w:r>
    </w:p>
    <w:p w14:paraId="103ECCC5" w14:textId="77777777" w:rsidR="00E42AC7" w:rsidRPr="00E42AC7" w:rsidRDefault="00E42AC7" w:rsidP="00E42AC7">
      <w:pPr>
        <w:pStyle w:val="PargrafodaLista"/>
        <w:spacing w:after="120" w:line="240" w:lineRule="auto"/>
        <w:ind w:left="0"/>
        <w:contextualSpacing w:val="0"/>
        <w:rPr>
          <w:rFonts w:asciiTheme="minorHAnsi" w:hAnsiTheme="minorHAnsi" w:cstheme="minorHAnsi"/>
          <w:sz w:val="24"/>
          <w:szCs w:val="24"/>
        </w:rPr>
      </w:pPr>
      <w:r w:rsidRPr="008F7384">
        <w:rPr>
          <w:rFonts w:cs="Carlito"/>
        </w:rPr>
        <w:t>(</w:t>
      </w:r>
      <w:r w:rsidR="008F7384">
        <w:rPr>
          <w:rFonts w:cs="Carlito"/>
          <w:highlight w:val="yellow"/>
        </w:rPr>
        <w:t>A</w:t>
      </w:r>
      <w:r w:rsidRPr="00E42AC7">
        <w:rPr>
          <w:rFonts w:cs="Carlito"/>
          <w:highlight w:val="yellow"/>
        </w:rPr>
        <w:t xml:space="preserve">nalisar </w:t>
      </w:r>
      <w:r w:rsidRPr="00E42AC7">
        <w:rPr>
          <w:highlight w:val="yellow"/>
        </w:rPr>
        <w:t>os custos totais ao longo do ciclo da alternativa escolhida. Apresentar a análise de custos por meio de linhas de base de custos do ciclo de vida.)</w:t>
      </w:r>
    </w:p>
    <w:p w14:paraId="544250EC" w14:textId="77777777" w:rsidR="00242E37" w:rsidRDefault="003A160A" w:rsidP="00242E37">
      <w:pPr>
        <w:rPr>
          <w:rFonts w:asciiTheme="minorHAnsi" w:hAnsiTheme="minorHAnsi" w:cstheme="minorHAnsi"/>
        </w:rPr>
      </w:pPr>
      <w:r w:rsidRPr="000A18CC">
        <w:rPr>
          <w:rFonts w:asciiTheme="minorHAnsi" w:hAnsiTheme="minorHAnsi" w:cstheme="minorHAnsi"/>
        </w:rPr>
        <w:t>c) Proposta</w:t>
      </w:r>
      <w:r w:rsidRPr="000A18CC">
        <w:rPr>
          <w:rFonts w:asciiTheme="minorHAnsi" w:hAnsiTheme="minorHAnsi" w:cstheme="minorHAnsi"/>
          <w:spacing w:val="-4"/>
        </w:rPr>
        <w:t xml:space="preserve"> </w:t>
      </w:r>
      <w:r w:rsidRPr="000A18CC">
        <w:rPr>
          <w:rFonts w:asciiTheme="minorHAnsi" w:hAnsiTheme="minorHAnsi" w:cstheme="minorHAnsi"/>
        </w:rPr>
        <w:t>de</w:t>
      </w:r>
      <w:r w:rsidRPr="000A18CC">
        <w:rPr>
          <w:rFonts w:asciiTheme="minorHAnsi" w:hAnsiTheme="minorHAnsi" w:cstheme="minorHAnsi"/>
          <w:spacing w:val="-3"/>
        </w:rPr>
        <w:t xml:space="preserve"> </w:t>
      </w:r>
      <w:r w:rsidRPr="000A18CC">
        <w:rPr>
          <w:rFonts w:asciiTheme="minorHAnsi" w:hAnsiTheme="minorHAnsi" w:cstheme="minorHAnsi"/>
        </w:rPr>
        <w:t>cronograma</w:t>
      </w:r>
      <w:r w:rsidRPr="000A18CC">
        <w:rPr>
          <w:rFonts w:asciiTheme="minorHAnsi" w:hAnsiTheme="minorHAnsi" w:cstheme="minorHAnsi"/>
          <w:spacing w:val="-3"/>
        </w:rPr>
        <w:t xml:space="preserve"> </w:t>
      </w:r>
      <w:r w:rsidRPr="000A18CC">
        <w:rPr>
          <w:rFonts w:asciiTheme="minorHAnsi" w:hAnsiTheme="minorHAnsi" w:cstheme="minorHAnsi"/>
        </w:rPr>
        <w:t>de</w:t>
      </w:r>
      <w:r w:rsidRPr="000A18CC">
        <w:rPr>
          <w:rFonts w:asciiTheme="minorHAnsi" w:hAnsiTheme="minorHAnsi" w:cstheme="minorHAnsi"/>
          <w:spacing w:val="-2"/>
        </w:rPr>
        <w:t xml:space="preserve"> </w:t>
      </w:r>
      <w:r w:rsidRPr="000A18CC">
        <w:rPr>
          <w:rFonts w:asciiTheme="minorHAnsi" w:hAnsiTheme="minorHAnsi" w:cstheme="minorHAnsi"/>
        </w:rPr>
        <w:t>obtenção</w:t>
      </w:r>
      <w:r w:rsidR="00B31BFA" w:rsidRPr="000A18CC">
        <w:rPr>
          <w:rFonts w:asciiTheme="minorHAnsi" w:hAnsiTheme="minorHAnsi" w:cstheme="minorHAnsi"/>
        </w:rPr>
        <w:t xml:space="preserve">: </w:t>
      </w:r>
    </w:p>
    <w:p w14:paraId="0F273FC9"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6FC6B185" w14:textId="77777777" w:rsidR="003A160A" w:rsidRPr="000A18CC" w:rsidRDefault="003A160A" w:rsidP="00242E37">
      <w:pPr>
        <w:rPr>
          <w:rFonts w:asciiTheme="minorHAnsi" w:hAnsiTheme="minorHAnsi" w:cstheme="minorHAnsi"/>
          <w:spacing w:val="-1"/>
        </w:rPr>
      </w:pPr>
      <w:r w:rsidRPr="000A18CC">
        <w:rPr>
          <w:rFonts w:asciiTheme="minorHAnsi" w:hAnsiTheme="minorHAnsi" w:cstheme="minorHAnsi"/>
        </w:rPr>
        <w:t>d) Análise</w:t>
      </w:r>
      <w:r w:rsidRPr="000A18CC">
        <w:rPr>
          <w:rFonts w:asciiTheme="minorHAnsi" w:hAnsiTheme="minorHAnsi" w:cstheme="minorHAnsi"/>
          <w:spacing w:val="-2"/>
        </w:rPr>
        <w:t xml:space="preserve"> </w:t>
      </w:r>
      <w:r w:rsidRPr="000A18CC">
        <w:rPr>
          <w:rFonts w:asciiTheme="minorHAnsi" w:hAnsiTheme="minorHAnsi" w:cstheme="minorHAnsi"/>
        </w:rPr>
        <w:t>de</w:t>
      </w:r>
      <w:r w:rsidRPr="000A18CC">
        <w:rPr>
          <w:rFonts w:asciiTheme="minorHAnsi" w:hAnsiTheme="minorHAnsi" w:cstheme="minorHAnsi"/>
          <w:spacing w:val="-3"/>
        </w:rPr>
        <w:t xml:space="preserve"> </w:t>
      </w:r>
      <w:r w:rsidRPr="000A18CC">
        <w:rPr>
          <w:rFonts w:asciiTheme="minorHAnsi" w:hAnsiTheme="minorHAnsi" w:cstheme="minorHAnsi"/>
        </w:rPr>
        <w:t>riscos</w:t>
      </w:r>
      <w:r w:rsidR="00B31BFA" w:rsidRPr="000A18CC">
        <w:rPr>
          <w:rFonts w:asciiTheme="minorHAnsi" w:hAnsiTheme="minorHAnsi" w:cstheme="minorHAnsi"/>
        </w:rPr>
        <w:t xml:space="preserve">: </w:t>
      </w:r>
    </w:p>
    <w:p w14:paraId="349541AA" w14:textId="77777777" w:rsidR="00E42AC7" w:rsidRPr="0099285C" w:rsidRDefault="00E42AC7" w:rsidP="0099285C">
      <w:pPr>
        <w:spacing w:after="120"/>
      </w:pPr>
      <w:r w:rsidRPr="00E42AC7">
        <w:t>(</w:t>
      </w:r>
      <w:r w:rsidR="008F7384">
        <w:rPr>
          <w:highlight w:val="yellow"/>
        </w:rPr>
        <w:t>V</w:t>
      </w:r>
      <w:r w:rsidRPr="00E42AC7">
        <w:rPr>
          <w:highlight w:val="yellow"/>
        </w:rPr>
        <w:t xml:space="preserve">erificar, entre outros </w:t>
      </w:r>
      <w:proofErr w:type="spellStart"/>
      <w:r w:rsidRPr="00E42AC7">
        <w:rPr>
          <w:highlight w:val="yellow"/>
        </w:rPr>
        <w:t>aspectos</w:t>
      </w:r>
      <w:proofErr w:type="spellEnd"/>
      <w:r w:rsidRPr="00E42AC7">
        <w:rPr>
          <w:highlight w:val="yellow"/>
        </w:rPr>
        <w:t>, a criticidade da sustentabilidade do fornecimento do SMEM para absorver demanda de venda da empresa e a possibilidade de a obtenção do SMEM – ou de subsistemas e de componentes – sofrer impactos de restrições ou embargos.</w:t>
      </w:r>
      <w:r w:rsidRPr="00E42AC7">
        <w:t>)</w:t>
      </w:r>
    </w:p>
    <w:p w14:paraId="5D04E475" w14:textId="77777777" w:rsidR="003A160A" w:rsidRPr="000A18CC" w:rsidRDefault="003A160A" w:rsidP="00242E37">
      <w:pPr>
        <w:rPr>
          <w:rFonts w:asciiTheme="minorHAnsi" w:hAnsiTheme="minorHAnsi" w:cstheme="minorHAnsi"/>
        </w:rPr>
      </w:pPr>
      <w:r w:rsidRPr="000A18CC">
        <w:rPr>
          <w:rFonts w:asciiTheme="minorHAnsi" w:hAnsiTheme="minorHAnsi" w:cstheme="minorHAnsi"/>
        </w:rPr>
        <w:t xml:space="preserve">2) </w:t>
      </w:r>
      <w:r w:rsidRPr="00964DFF">
        <w:rPr>
          <w:rFonts w:asciiTheme="minorHAnsi" w:hAnsiTheme="minorHAnsi" w:cstheme="minorHAnsi"/>
          <w:u w:val="single"/>
        </w:rPr>
        <w:t>Obtenção</w:t>
      </w:r>
      <w:r w:rsidRPr="00964DFF">
        <w:rPr>
          <w:rFonts w:asciiTheme="minorHAnsi" w:hAnsiTheme="minorHAnsi" w:cstheme="minorHAnsi"/>
          <w:spacing w:val="-3"/>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5"/>
          <w:u w:val="single"/>
        </w:rPr>
        <w:t xml:space="preserve"> </w:t>
      </w:r>
      <w:r w:rsidRPr="00964DFF">
        <w:rPr>
          <w:rFonts w:asciiTheme="minorHAnsi" w:hAnsiTheme="minorHAnsi" w:cstheme="minorHAnsi"/>
          <w:u w:val="single"/>
        </w:rPr>
        <w:t>SMEM</w:t>
      </w:r>
      <w:r w:rsidRPr="00964DFF">
        <w:rPr>
          <w:rFonts w:asciiTheme="minorHAnsi" w:hAnsiTheme="minorHAnsi" w:cstheme="minorHAnsi"/>
          <w:spacing w:val="-2"/>
          <w:u w:val="single"/>
        </w:rPr>
        <w:t xml:space="preserve"> </w:t>
      </w:r>
      <w:r w:rsidRPr="00964DFF">
        <w:rPr>
          <w:rFonts w:asciiTheme="minorHAnsi" w:hAnsiTheme="minorHAnsi" w:cstheme="minorHAnsi"/>
          <w:u w:val="single"/>
        </w:rPr>
        <w:t>por</w:t>
      </w:r>
      <w:r w:rsidRPr="00964DFF">
        <w:rPr>
          <w:rFonts w:asciiTheme="minorHAnsi" w:hAnsiTheme="minorHAnsi" w:cstheme="minorHAnsi"/>
          <w:spacing w:val="-3"/>
          <w:u w:val="single"/>
        </w:rPr>
        <w:t xml:space="preserve"> </w:t>
      </w:r>
      <w:r w:rsidRPr="00964DFF">
        <w:rPr>
          <w:rFonts w:asciiTheme="minorHAnsi" w:hAnsiTheme="minorHAnsi" w:cstheme="minorHAnsi"/>
          <w:u w:val="single"/>
        </w:rPr>
        <w:t>desenvolvimento</w:t>
      </w:r>
      <w:r w:rsidR="00B31BFA" w:rsidRPr="000A18CC">
        <w:rPr>
          <w:rFonts w:asciiTheme="minorHAnsi" w:hAnsiTheme="minorHAnsi" w:cstheme="minorHAnsi"/>
        </w:rPr>
        <w:t>:</w:t>
      </w:r>
    </w:p>
    <w:p w14:paraId="1FBD4435" w14:textId="77777777" w:rsidR="00E42AC7" w:rsidRPr="0099285C" w:rsidRDefault="00E42AC7" w:rsidP="00242E37">
      <w:pPr>
        <w:pStyle w:val="LO-normal0"/>
        <w:widowControl w:val="0"/>
        <w:spacing w:after="0" w:line="240" w:lineRule="auto"/>
        <w:jc w:val="both"/>
        <w:rPr>
          <w:highlight w:val="yellow"/>
        </w:rPr>
      </w:pPr>
      <w:r w:rsidRPr="0099285C">
        <w:rPr>
          <w:szCs w:val="24"/>
        </w:rPr>
        <w:t>(</w:t>
      </w:r>
      <w:r w:rsidR="008F7384">
        <w:rPr>
          <w:szCs w:val="24"/>
          <w:highlight w:val="yellow"/>
        </w:rPr>
        <w:t>E</w:t>
      </w:r>
      <w:r w:rsidRPr="0099285C">
        <w:rPr>
          <w:szCs w:val="24"/>
          <w:highlight w:val="yellow"/>
        </w:rPr>
        <w:t>m caso de desenvolvimento por empresa nacional, verificar, entre outros aspectos, a criticidade da sustentabilidade da manutenção do SMEM. conforme previsão de contrato.</w:t>
      </w:r>
    </w:p>
    <w:p w14:paraId="3AEE67B7" w14:textId="77777777" w:rsidR="00E42AC7" w:rsidRPr="0099285C" w:rsidRDefault="002E2EC3" w:rsidP="00242E37">
      <w:pPr>
        <w:pStyle w:val="LO-normal0"/>
        <w:widowControl w:val="0"/>
        <w:spacing w:after="0" w:line="240" w:lineRule="auto"/>
        <w:jc w:val="both"/>
        <w:rPr>
          <w:highlight w:val="yellow"/>
        </w:rPr>
      </w:pPr>
      <w:r>
        <w:rPr>
          <w:szCs w:val="24"/>
          <w:highlight w:val="yellow"/>
        </w:rPr>
        <w:t>(</w:t>
      </w:r>
      <w:r w:rsidR="008F7384">
        <w:rPr>
          <w:szCs w:val="24"/>
          <w:highlight w:val="yellow"/>
        </w:rPr>
        <w:t>V</w:t>
      </w:r>
      <w:r w:rsidR="00E42AC7" w:rsidRPr="0099285C">
        <w:rPr>
          <w:szCs w:val="24"/>
          <w:highlight w:val="yellow"/>
        </w:rPr>
        <w:t>erificar</w:t>
      </w:r>
      <w:r w:rsidR="008F7384">
        <w:rPr>
          <w:szCs w:val="24"/>
          <w:highlight w:val="yellow"/>
        </w:rPr>
        <w:t xml:space="preserve"> </w:t>
      </w:r>
      <w:r w:rsidR="00E42AC7" w:rsidRPr="0099285C">
        <w:rPr>
          <w:szCs w:val="24"/>
          <w:highlight w:val="yellow"/>
        </w:rPr>
        <w:t>a possibilidade de a obtenção do SMEM (ou subsistemas e componentes) sofrer impactos de restrições ou embargos.</w:t>
      </w:r>
    </w:p>
    <w:p w14:paraId="670DB5BD" w14:textId="77777777" w:rsidR="00E42AC7" w:rsidRPr="003C6986" w:rsidRDefault="002E2EC3" w:rsidP="002E2EC3">
      <w:pPr>
        <w:pStyle w:val="LO-normal0"/>
        <w:widowControl w:val="0"/>
        <w:spacing w:after="120" w:line="240" w:lineRule="auto"/>
        <w:jc w:val="both"/>
      </w:pPr>
      <w:r>
        <w:rPr>
          <w:szCs w:val="24"/>
          <w:highlight w:val="yellow"/>
        </w:rPr>
        <w:t>(</w:t>
      </w:r>
      <w:r w:rsidR="008F7384">
        <w:rPr>
          <w:szCs w:val="24"/>
          <w:highlight w:val="yellow"/>
        </w:rPr>
        <w:t>A</w:t>
      </w:r>
      <w:r w:rsidR="00E42AC7" w:rsidRPr="0099285C">
        <w:rPr>
          <w:szCs w:val="24"/>
          <w:highlight w:val="yellow"/>
        </w:rPr>
        <w:t>nalisar se existem projetos similares em andamento e se há interesse do EB e</w:t>
      </w:r>
      <w:r w:rsidR="0099285C" w:rsidRPr="0099285C">
        <w:rPr>
          <w:szCs w:val="24"/>
          <w:highlight w:val="yellow"/>
        </w:rPr>
        <w:t>/ou</w:t>
      </w:r>
      <w:r w:rsidR="00E42AC7" w:rsidRPr="0099285C">
        <w:rPr>
          <w:szCs w:val="24"/>
          <w:highlight w:val="yellow"/>
        </w:rPr>
        <w:t xml:space="preserve"> da BID em desenvolver o SMEM ou algumas de suas tecnologias no Brasil, bem como se há possibilidade de cooperação internacional para a P</w:t>
      </w:r>
      <w:r w:rsidR="0099285C" w:rsidRPr="0099285C">
        <w:rPr>
          <w:szCs w:val="24"/>
          <w:highlight w:val="yellow"/>
        </w:rPr>
        <w:t>&amp;D</w:t>
      </w:r>
      <w:r w:rsidR="00E42AC7" w:rsidRPr="0099285C">
        <w:rPr>
          <w:szCs w:val="24"/>
          <w:highlight w:val="yellow"/>
        </w:rPr>
        <w:t>.</w:t>
      </w:r>
      <w:r w:rsidR="00E42AC7" w:rsidRPr="0099285C">
        <w:rPr>
          <w:szCs w:val="24"/>
        </w:rPr>
        <w:t>)</w:t>
      </w:r>
    </w:p>
    <w:p w14:paraId="140200D5" w14:textId="77777777" w:rsidR="003A160A" w:rsidRPr="000A18CC" w:rsidRDefault="003A160A" w:rsidP="00242E37">
      <w:pPr>
        <w:rPr>
          <w:rFonts w:asciiTheme="minorHAnsi" w:hAnsiTheme="minorHAnsi" w:cstheme="minorHAnsi"/>
        </w:rPr>
      </w:pPr>
      <w:r w:rsidRPr="000A18CC">
        <w:rPr>
          <w:rFonts w:asciiTheme="minorHAnsi" w:hAnsiTheme="minorHAnsi" w:cstheme="minorHAnsi"/>
        </w:rPr>
        <w:t>a) Análise</w:t>
      </w:r>
      <w:r w:rsidRPr="000A18CC">
        <w:rPr>
          <w:rFonts w:asciiTheme="minorHAnsi" w:hAnsiTheme="minorHAnsi" w:cstheme="minorHAnsi"/>
          <w:spacing w:val="-2"/>
        </w:rPr>
        <w:t xml:space="preserve"> </w:t>
      </w:r>
      <w:r w:rsidRPr="000A18CC">
        <w:rPr>
          <w:rFonts w:asciiTheme="minorHAnsi" w:hAnsiTheme="minorHAnsi" w:cstheme="minorHAnsi"/>
        </w:rPr>
        <w:t>da</w:t>
      </w:r>
      <w:r w:rsidRPr="000A18CC">
        <w:rPr>
          <w:rFonts w:asciiTheme="minorHAnsi" w:hAnsiTheme="minorHAnsi" w:cstheme="minorHAnsi"/>
          <w:spacing w:val="-2"/>
        </w:rPr>
        <w:t xml:space="preserve"> </w:t>
      </w:r>
      <w:r w:rsidRPr="000A18CC">
        <w:rPr>
          <w:rFonts w:asciiTheme="minorHAnsi" w:hAnsiTheme="minorHAnsi" w:cstheme="minorHAnsi"/>
        </w:rPr>
        <w:t>BID</w:t>
      </w:r>
      <w:r w:rsidRPr="000A18CC">
        <w:rPr>
          <w:rFonts w:asciiTheme="minorHAnsi" w:hAnsiTheme="minorHAnsi" w:cstheme="minorHAnsi"/>
          <w:spacing w:val="-3"/>
        </w:rPr>
        <w:t xml:space="preserve"> </w:t>
      </w:r>
      <w:r w:rsidRPr="000A18CC">
        <w:rPr>
          <w:rFonts w:asciiTheme="minorHAnsi" w:hAnsiTheme="minorHAnsi" w:cstheme="minorHAnsi"/>
        </w:rPr>
        <w:t>e do</w:t>
      </w:r>
      <w:r w:rsidRPr="000A18CC">
        <w:rPr>
          <w:rFonts w:asciiTheme="minorHAnsi" w:hAnsiTheme="minorHAnsi" w:cstheme="minorHAnsi"/>
          <w:spacing w:val="-1"/>
        </w:rPr>
        <w:t xml:space="preserve"> </w:t>
      </w:r>
      <w:proofErr w:type="spellStart"/>
      <w:r w:rsidRPr="000A18CC">
        <w:rPr>
          <w:rFonts w:asciiTheme="minorHAnsi" w:hAnsiTheme="minorHAnsi" w:cstheme="minorHAnsi"/>
        </w:rPr>
        <w:t>SCTIEx</w:t>
      </w:r>
      <w:proofErr w:type="spellEnd"/>
      <w:r w:rsidR="0099285C" w:rsidRPr="000A18CC">
        <w:rPr>
          <w:rFonts w:asciiTheme="minorHAnsi" w:hAnsiTheme="minorHAnsi" w:cstheme="minorHAnsi"/>
        </w:rPr>
        <w:t>:</w:t>
      </w:r>
    </w:p>
    <w:p w14:paraId="2BE6B7CF" w14:textId="77777777" w:rsidR="0099285C" w:rsidRPr="0099285C" w:rsidRDefault="0099285C" w:rsidP="00242E37">
      <w:pPr>
        <w:rPr>
          <w:highlight w:val="yellow"/>
        </w:rPr>
      </w:pPr>
      <w:r w:rsidRPr="0099285C">
        <w:t>(</w:t>
      </w:r>
      <w:r w:rsidR="008F7384">
        <w:rPr>
          <w:highlight w:val="yellow"/>
        </w:rPr>
        <w:t>A</w:t>
      </w:r>
      <w:r w:rsidRPr="0099285C">
        <w:rPr>
          <w:highlight w:val="yellow"/>
        </w:rPr>
        <w:t xml:space="preserve">nalisar, no contexto da BID e </w:t>
      </w:r>
      <w:proofErr w:type="spellStart"/>
      <w:r w:rsidRPr="0099285C">
        <w:rPr>
          <w:highlight w:val="yellow"/>
        </w:rPr>
        <w:t>SCTIEx</w:t>
      </w:r>
      <w:proofErr w:type="spellEnd"/>
      <w:r w:rsidRPr="0099285C">
        <w:rPr>
          <w:highlight w:val="yellow"/>
        </w:rPr>
        <w:t xml:space="preserve">, o </w:t>
      </w:r>
      <w:r w:rsidR="008F7384">
        <w:rPr>
          <w:highlight w:val="yellow"/>
        </w:rPr>
        <w:t>TRL</w:t>
      </w:r>
      <w:r w:rsidRPr="0099285C">
        <w:rPr>
          <w:highlight w:val="yellow"/>
        </w:rPr>
        <w:t xml:space="preserve"> e MRL, categorizando-os em baixo, médio ou alto. </w:t>
      </w:r>
    </w:p>
    <w:p w14:paraId="4D263E2A" w14:textId="77777777" w:rsidR="0099285C" w:rsidRPr="0099285C" w:rsidRDefault="0099285C" w:rsidP="0099285C">
      <w:pPr>
        <w:spacing w:after="120"/>
      </w:pPr>
      <w:r w:rsidRPr="0099285C">
        <w:rPr>
          <w:highlight w:val="yellow"/>
        </w:rPr>
        <w:t xml:space="preserve">– </w:t>
      </w:r>
      <w:r w:rsidR="008F7384">
        <w:rPr>
          <w:highlight w:val="yellow"/>
        </w:rPr>
        <w:t>D</w:t>
      </w:r>
      <w:r w:rsidRPr="0099285C">
        <w:rPr>
          <w:highlight w:val="yellow"/>
        </w:rPr>
        <w:t>escrever, quando for o caso, os subsistemas e/ou componentes legados e/ou impostos pelo EB que deverão ser integrados ao SMEM pelo fabricante/desenvolvedor, bem como o seu nível de dependência para o acesso às tecnologias presentes no SMEM (se independente/dependente/não-dependente</w:t>
      </w:r>
      <w:r>
        <w:rPr>
          <w:highlight w:val="yellow"/>
        </w:rPr>
        <w:t>.</w:t>
      </w:r>
      <w:r w:rsidRPr="003C6986">
        <w:t>)</w:t>
      </w:r>
    </w:p>
    <w:p w14:paraId="4F2BB36A" w14:textId="77777777" w:rsidR="00242E37" w:rsidRDefault="003A160A" w:rsidP="00242E37">
      <w:pPr>
        <w:rPr>
          <w:rFonts w:asciiTheme="minorHAnsi" w:hAnsiTheme="minorHAnsi" w:cstheme="minorHAnsi"/>
        </w:rPr>
      </w:pPr>
      <w:r w:rsidRPr="000A18CC">
        <w:rPr>
          <w:rFonts w:asciiTheme="minorHAnsi" w:hAnsiTheme="minorHAnsi" w:cstheme="minorHAnsi"/>
        </w:rPr>
        <w:t>(1) Nível</w:t>
      </w:r>
      <w:r w:rsidRPr="000A18CC">
        <w:rPr>
          <w:rFonts w:asciiTheme="minorHAnsi" w:hAnsiTheme="minorHAnsi" w:cstheme="minorHAnsi"/>
          <w:spacing w:val="-4"/>
        </w:rPr>
        <w:t xml:space="preserve"> </w:t>
      </w:r>
      <w:r w:rsidRPr="000A18CC">
        <w:rPr>
          <w:rFonts w:asciiTheme="minorHAnsi" w:hAnsiTheme="minorHAnsi" w:cstheme="minorHAnsi"/>
        </w:rPr>
        <w:t>de</w:t>
      </w:r>
      <w:r w:rsidRPr="000A18CC">
        <w:rPr>
          <w:rFonts w:asciiTheme="minorHAnsi" w:hAnsiTheme="minorHAnsi" w:cstheme="minorHAnsi"/>
          <w:spacing w:val="-2"/>
        </w:rPr>
        <w:t xml:space="preserve"> </w:t>
      </w:r>
      <w:r w:rsidRPr="000A18CC">
        <w:rPr>
          <w:rFonts w:asciiTheme="minorHAnsi" w:hAnsiTheme="minorHAnsi" w:cstheme="minorHAnsi"/>
        </w:rPr>
        <w:t>Maturidade</w:t>
      </w:r>
      <w:r w:rsidRPr="000A18CC">
        <w:rPr>
          <w:rFonts w:asciiTheme="minorHAnsi" w:hAnsiTheme="minorHAnsi" w:cstheme="minorHAnsi"/>
          <w:spacing w:val="-4"/>
        </w:rPr>
        <w:t xml:space="preserve"> </w:t>
      </w:r>
      <w:r w:rsidRPr="000A18CC">
        <w:rPr>
          <w:rFonts w:asciiTheme="minorHAnsi" w:hAnsiTheme="minorHAnsi" w:cstheme="minorHAnsi"/>
        </w:rPr>
        <w:t>Tecnológica</w:t>
      </w:r>
      <w:r w:rsidRPr="000A18CC">
        <w:rPr>
          <w:rFonts w:asciiTheme="minorHAnsi" w:hAnsiTheme="minorHAnsi" w:cstheme="minorHAnsi"/>
          <w:spacing w:val="-4"/>
        </w:rPr>
        <w:t xml:space="preserve"> </w:t>
      </w:r>
      <w:r w:rsidRPr="000A18CC">
        <w:rPr>
          <w:rFonts w:asciiTheme="minorHAnsi" w:hAnsiTheme="minorHAnsi" w:cstheme="minorHAnsi"/>
        </w:rPr>
        <w:t>(TRL)</w:t>
      </w:r>
      <w:r w:rsidR="00B31BFA" w:rsidRPr="000A18CC">
        <w:rPr>
          <w:rFonts w:asciiTheme="minorHAnsi" w:hAnsiTheme="minorHAnsi" w:cstheme="minorHAnsi"/>
        </w:rPr>
        <w:t xml:space="preserve">: </w:t>
      </w:r>
    </w:p>
    <w:p w14:paraId="5A8EC166"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319E425E" w14:textId="77777777" w:rsidR="00242E37" w:rsidRDefault="003A160A" w:rsidP="00242E37">
      <w:pPr>
        <w:rPr>
          <w:rFonts w:asciiTheme="minorHAnsi" w:hAnsiTheme="minorHAnsi" w:cstheme="minorHAnsi"/>
        </w:rPr>
      </w:pPr>
      <w:r w:rsidRPr="000A18CC">
        <w:rPr>
          <w:rFonts w:asciiTheme="minorHAnsi" w:hAnsiTheme="minorHAnsi" w:cstheme="minorHAnsi"/>
        </w:rPr>
        <w:t>(2) Nível</w:t>
      </w:r>
      <w:r w:rsidRPr="000A18CC">
        <w:rPr>
          <w:rFonts w:asciiTheme="minorHAnsi" w:hAnsiTheme="minorHAnsi" w:cstheme="minorHAnsi"/>
          <w:spacing w:val="-5"/>
        </w:rPr>
        <w:t xml:space="preserve"> </w:t>
      </w:r>
      <w:r w:rsidRPr="000A18CC">
        <w:rPr>
          <w:rFonts w:asciiTheme="minorHAnsi" w:hAnsiTheme="minorHAnsi" w:cstheme="minorHAnsi"/>
        </w:rPr>
        <w:t>de</w:t>
      </w:r>
      <w:r w:rsidRPr="000A18CC">
        <w:rPr>
          <w:rFonts w:asciiTheme="minorHAnsi" w:hAnsiTheme="minorHAnsi" w:cstheme="minorHAnsi"/>
          <w:spacing w:val="-3"/>
        </w:rPr>
        <w:t xml:space="preserve"> </w:t>
      </w:r>
      <w:r w:rsidRPr="000A18CC">
        <w:rPr>
          <w:rFonts w:asciiTheme="minorHAnsi" w:hAnsiTheme="minorHAnsi" w:cstheme="minorHAnsi"/>
        </w:rPr>
        <w:t>Maturidade</w:t>
      </w:r>
      <w:r w:rsidRPr="000A18CC">
        <w:rPr>
          <w:rFonts w:asciiTheme="minorHAnsi" w:hAnsiTheme="minorHAnsi" w:cstheme="minorHAnsi"/>
          <w:spacing w:val="-3"/>
        </w:rPr>
        <w:t xml:space="preserve"> </w:t>
      </w:r>
      <w:r w:rsidRPr="000A18CC">
        <w:rPr>
          <w:rFonts w:asciiTheme="minorHAnsi" w:hAnsiTheme="minorHAnsi" w:cstheme="minorHAnsi"/>
        </w:rPr>
        <w:t>Produtiva</w:t>
      </w:r>
      <w:r w:rsidRPr="000A18CC">
        <w:rPr>
          <w:rFonts w:asciiTheme="minorHAnsi" w:hAnsiTheme="minorHAnsi" w:cstheme="minorHAnsi"/>
          <w:spacing w:val="-3"/>
        </w:rPr>
        <w:t xml:space="preserve"> </w:t>
      </w:r>
      <w:r w:rsidR="00B31BFA" w:rsidRPr="000A18CC">
        <w:rPr>
          <w:rFonts w:asciiTheme="minorHAnsi" w:hAnsiTheme="minorHAnsi" w:cstheme="minorHAnsi"/>
        </w:rPr>
        <w:t>(MRL</w:t>
      </w:r>
      <w:r w:rsidR="00242E37">
        <w:rPr>
          <w:rFonts w:asciiTheme="minorHAnsi" w:hAnsiTheme="minorHAnsi" w:cstheme="minorHAnsi"/>
        </w:rPr>
        <w:t>):</w:t>
      </w:r>
    </w:p>
    <w:p w14:paraId="1F64E199"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7C2F6F10" w14:textId="77777777" w:rsidR="003A160A" w:rsidRPr="000A18CC" w:rsidRDefault="003A160A" w:rsidP="00242E37">
      <w:pPr>
        <w:tabs>
          <w:tab w:val="left" w:pos="1177"/>
        </w:tabs>
        <w:rPr>
          <w:rFonts w:asciiTheme="minorHAnsi" w:hAnsiTheme="minorHAnsi" w:cstheme="minorHAnsi"/>
          <w:spacing w:val="-1"/>
        </w:rPr>
      </w:pPr>
      <w:r w:rsidRPr="000A18CC">
        <w:rPr>
          <w:rFonts w:asciiTheme="minorHAnsi" w:hAnsiTheme="minorHAnsi" w:cstheme="minorHAnsi"/>
        </w:rPr>
        <w:t>b) Risco</w:t>
      </w:r>
      <w:r w:rsidRPr="000A18CC">
        <w:rPr>
          <w:rFonts w:asciiTheme="minorHAnsi" w:hAnsiTheme="minorHAnsi" w:cstheme="minorHAnsi"/>
          <w:spacing w:val="-4"/>
        </w:rPr>
        <w:t xml:space="preserve"> </w:t>
      </w:r>
      <w:r w:rsidRPr="000A18CC">
        <w:rPr>
          <w:rFonts w:asciiTheme="minorHAnsi" w:hAnsiTheme="minorHAnsi" w:cstheme="minorHAnsi"/>
        </w:rPr>
        <w:t>Tecnológico</w:t>
      </w:r>
      <w:r w:rsidR="00B31BFA" w:rsidRPr="000A18CC">
        <w:rPr>
          <w:rFonts w:asciiTheme="minorHAnsi" w:hAnsiTheme="minorHAnsi" w:cstheme="minorHAnsi"/>
        </w:rPr>
        <w:t xml:space="preserve">: </w:t>
      </w:r>
    </w:p>
    <w:p w14:paraId="42C4B9C4" w14:textId="77777777" w:rsidR="0099285C" w:rsidRPr="0099285C" w:rsidRDefault="0099285C" w:rsidP="0099285C">
      <w:pPr>
        <w:spacing w:after="120"/>
      </w:pPr>
      <w:r w:rsidRPr="0099285C">
        <w:rPr>
          <w:rFonts w:cs="Carlito"/>
        </w:rPr>
        <w:lastRenderedPageBreak/>
        <w:t>(</w:t>
      </w:r>
      <w:r w:rsidR="003C6986">
        <w:rPr>
          <w:rFonts w:cs="Carlito"/>
          <w:highlight w:val="yellow"/>
        </w:rPr>
        <w:t>A</w:t>
      </w:r>
      <w:r w:rsidRPr="0099285C">
        <w:rPr>
          <w:rFonts w:cs="Carlito"/>
          <w:highlight w:val="yellow"/>
        </w:rPr>
        <w:t>nalisar a complexidade tecnológica decorrente da integração de subsistemas do SMEM, que leva à existência do risco tecnológico na obtenção do SMEM por desenvolvimento.</w:t>
      </w:r>
      <w:r w:rsidRPr="0099285C">
        <w:rPr>
          <w:rFonts w:cs="Carlito"/>
        </w:rPr>
        <w:t>)</w:t>
      </w:r>
    </w:p>
    <w:p w14:paraId="10175EE9" w14:textId="77777777" w:rsidR="003A160A" w:rsidRPr="000A18CC" w:rsidRDefault="003A160A" w:rsidP="00242E37">
      <w:pPr>
        <w:tabs>
          <w:tab w:val="left" w:pos="1155"/>
        </w:tabs>
        <w:rPr>
          <w:rFonts w:asciiTheme="minorHAnsi" w:hAnsiTheme="minorHAnsi" w:cstheme="minorHAnsi"/>
          <w:spacing w:val="-1"/>
        </w:rPr>
      </w:pPr>
      <w:r w:rsidRPr="000A18CC">
        <w:rPr>
          <w:rFonts w:asciiTheme="minorHAnsi" w:hAnsiTheme="minorHAnsi" w:cstheme="minorHAnsi"/>
        </w:rPr>
        <w:t>c) Propriedade</w:t>
      </w:r>
      <w:r w:rsidRPr="000A18CC">
        <w:rPr>
          <w:rFonts w:asciiTheme="minorHAnsi" w:hAnsiTheme="minorHAnsi" w:cstheme="minorHAnsi"/>
          <w:spacing w:val="-4"/>
        </w:rPr>
        <w:t xml:space="preserve"> </w:t>
      </w:r>
      <w:r w:rsidRPr="000A18CC">
        <w:rPr>
          <w:rFonts w:asciiTheme="minorHAnsi" w:hAnsiTheme="minorHAnsi" w:cstheme="minorHAnsi"/>
        </w:rPr>
        <w:t>Intelectual</w:t>
      </w:r>
      <w:r w:rsidRPr="000A18CC">
        <w:rPr>
          <w:rFonts w:asciiTheme="minorHAnsi" w:hAnsiTheme="minorHAnsi" w:cstheme="minorHAnsi"/>
          <w:spacing w:val="-3"/>
        </w:rPr>
        <w:t xml:space="preserve"> </w:t>
      </w:r>
      <w:r w:rsidRPr="000A18CC">
        <w:rPr>
          <w:rFonts w:asciiTheme="minorHAnsi" w:hAnsiTheme="minorHAnsi" w:cstheme="minorHAnsi"/>
        </w:rPr>
        <w:t>e</w:t>
      </w:r>
      <w:r w:rsidRPr="000A18CC">
        <w:rPr>
          <w:rFonts w:asciiTheme="minorHAnsi" w:hAnsiTheme="minorHAnsi" w:cstheme="minorHAnsi"/>
          <w:spacing w:val="-6"/>
        </w:rPr>
        <w:t xml:space="preserve"> </w:t>
      </w:r>
      <w:r w:rsidRPr="000A18CC">
        <w:rPr>
          <w:rFonts w:asciiTheme="minorHAnsi" w:hAnsiTheme="minorHAnsi" w:cstheme="minorHAnsi"/>
        </w:rPr>
        <w:t>Royalties</w:t>
      </w:r>
      <w:r w:rsidR="00B31BFA" w:rsidRPr="000A18CC">
        <w:rPr>
          <w:rFonts w:asciiTheme="minorHAnsi" w:hAnsiTheme="minorHAnsi" w:cstheme="minorHAnsi"/>
        </w:rPr>
        <w:t xml:space="preserve">: </w:t>
      </w:r>
    </w:p>
    <w:p w14:paraId="6BA0C7CA" w14:textId="77777777" w:rsidR="0099285C" w:rsidRPr="0099285C" w:rsidRDefault="0099285C" w:rsidP="0099285C">
      <w:pPr>
        <w:pStyle w:val="PargrafodaLista"/>
        <w:tabs>
          <w:tab w:val="left" w:pos="1155"/>
        </w:tabs>
        <w:spacing w:after="120" w:line="240" w:lineRule="auto"/>
        <w:ind w:left="0"/>
        <w:contextualSpacing w:val="0"/>
        <w:rPr>
          <w:rFonts w:asciiTheme="minorHAnsi" w:hAnsiTheme="minorHAnsi" w:cstheme="minorHAnsi"/>
          <w:sz w:val="24"/>
          <w:szCs w:val="24"/>
        </w:rPr>
      </w:pPr>
      <w:r w:rsidRPr="0099285C">
        <w:t>(</w:t>
      </w:r>
      <w:r w:rsidR="003C6986">
        <w:rPr>
          <w:highlight w:val="yellow"/>
        </w:rPr>
        <w:t xml:space="preserve">Descrever </w:t>
      </w:r>
      <w:r w:rsidRPr="0099285C">
        <w:rPr>
          <w:highlight w:val="yellow"/>
        </w:rPr>
        <w:t>possíveis estratégias e relação custo-benefício de custear o desenvolvimento.</w:t>
      </w:r>
      <w:r w:rsidRPr="0099285C">
        <w:t>)</w:t>
      </w:r>
    </w:p>
    <w:p w14:paraId="121D849A" w14:textId="165E8BA3" w:rsidR="00242E37" w:rsidRDefault="003A160A" w:rsidP="008B707C">
      <w:pPr>
        <w:rPr>
          <w:rFonts w:asciiTheme="minorHAnsi" w:hAnsiTheme="minorHAnsi" w:cstheme="minorHAnsi"/>
        </w:rPr>
      </w:pPr>
      <w:r w:rsidRPr="000A18CC">
        <w:rPr>
          <w:rFonts w:asciiTheme="minorHAnsi" w:hAnsiTheme="minorHAnsi" w:cstheme="minorHAnsi"/>
        </w:rPr>
        <w:t>d) Análise</w:t>
      </w:r>
      <w:r w:rsidRPr="000A18CC">
        <w:rPr>
          <w:rFonts w:asciiTheme="minorHAnsi" w:hAnsiTheme="minorHAnsi" w:cstheme="minorHAnsi"/>
          <w:spacing w:val="-1"/>
        </w:rPr>
        <w:t xml:space="preserve"> </w:t>
      </w:r>
      <w:r w:rsidRPr="000A18CC">
        <w:rPr>
          <w:rFonts w:asciiTheme="minorHAnsi" w:hAnsiTheme="minorHAnsi" w:cstheme="minorHAnsi"/>
        </w:rPr>
        <w:t>dos</w:t>
      </w:r>
      <w:r w:rsidRPr="000A18CC">
        <w:rPr>
          <w:rFonts w:asciiTheme="minorHAnsi" w:hAnsiTheme="minorHAnsi" w:cstheme="minorHAnsi"/>
          <w:spacing w:val="-1"/>
        </w:rPr>
        <w:t xml:space="preserve"> </w:t>
      </w:r>
      <w:r w:rsidRPr="000A18CC">
        <w:rPr>
          <w:rFonts w:asciiTheme="minorHAnsi" w:hAnsiTheme="minorHAnsi" w:cstheme="minorHAnsi"/>
        </w:rPr>
        <w:t>custos</w:t>
      </w:r>
      <w:r w:rsidRPr="000A18CC">
        <w:rPr>
          <w:rFonts w:asciiTheme="minorHAnsi" w:hAnsiTheme="minorHAnsi" w:cstheme="minorHAnsi"/>
          <w:spacing w:val="-4"/>
        </w:rPr>
        <w:t xml:space="preserve"> </w:t>
      </w:r>
      <w:r w:rsidRPr="000A18CC">
        <w:rPr>
          <w:rFonts w:asciiTheme="minorHAnsi" w:hAnsiTheme="minorHAnsi" w:cstheme="minorHAnsi"/>
        </w:rPr>
        <w:t>totais</w:t>
      </w:r>
      <w:r w:rsidRPr="000A18CC">
        <w:rPr>
          <w:rFonts w:asciiTheme="minorHAnsi" w:hAnsiTheme="minorHAnsi" w:cstheme="minorHAnsi"/>
          <w:spacing w:val="-3"/>
        </w:rPr>
        <w:t xml:space="preserve"> </w:t>
      </w:r>
      <w:r w:rsidRPr="000A18CC">
        <w:rPr>
          <w:rFonts w:asciiTheme="minorHAnsi" w:hAnsiTheme="minorHAnsi" w:cstheme="minorHAnsi"/>
        </w:rPr>
        <w:t>do</w:t>
      </w:r>
      <w:r w:rsidRPr="000A18CC">
        <w:rPr>
          <w:rFonts w:asciiTheme="minorHAnsi" w:hAnsiTheme="minorHAnsi" w:cstheme="minorHAnsi"/>
          <w:spacing w:val="-3"/>
        </w:rPr>
        <w:t xml:space="preserve"> </w:t>
      </w:r>
      <w:r w:rsidRPr="000A18CC">
        <w:rPr>
          <w:rFonts w:asciiTheme="minorHAnsi" w:hAnsiTheme="minorHAnsi" w:cstheme="minorHAnsi"/>
        </w:rPr>
        <w:t>ciclo</w:t>
      </w:r>
      <w:r w:rsidRPr="000A18CC">
        <w:rPr>
          <w:rFonts w:asciiTheme="minorHAnsi" w:hAnsiTheme="minorHAnsi" w:cstheme="minorHAnsi"/>
          <w:spacing w:val="-2"/>
        </w:rPr>
        <w:t xml:space="preserve"> </w:t>
      </w:r>
      <w:r w:rsidRPr="000A18CC">
        <w:rPr>
          <w:rFonts w:asciiTheme="minorHAnsi" w:hAnsiTheme="minorHAnsi" w:cstheme="minorHAnsi"/>
        </w:rPr>
        <w:t>de</w:t>
      </w:r>
      <w:r w:rsidRPr="000A18CC">
        <w:rPr>
          <w:rFonts w:asciiTheme="minorHAnsi" w:hAnsiTheme="minorHAnsi" w:cstheme="minorHAnsi"/>
          <w:spacing w:val="-1"/>
        </w:rPr>
        <w:t xml:space="preserve"> </w:t>
      </w:r>
      <w:r w:rsidRPr="000A18CC">
        <w:rPr>
          <w:rFonts w:asciiTheme="minorHAnsi" w:hAnsiTheme="minorHAnsi" w:cstheme="minorHAnsi"/>
        </w:rPr>
        <w:t>vida</w:t>
      </w:r>
      <w:r w:rsidR="00B31BFA" w:rsidRPr="000A18CC">
        <w:rPr>
          <w:rFonts w:asciiTheme="minorHAnsi" w:hAnsiTheme="minorHAnsi" w:cstheme="minorHAnsi"/>
        </w:rPr>
        <w:t xml:space="preserve">: </w:t>
      </w:r>
    </w:p>
    <w:p w14:paraId="1174B0EF" w14:textId="1EED590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r w:rsidR="00600E1F" w:rsidRPr="00F31D85">
        <w:rPr>
          <w:rFonts w:asciiTheme="minorHAnsi" w:hAnsiTheme="minorHAnsi" w:cstheme="minorHAnsi"/>
          <w:color w:val="0070C0"/>
          <w:highlight w:val="yellow"/>
        </w:rPr>
        <w:t xml:space="preserve">deve ser detalhada por áreas: </w:t>
      </w:r>
      <w:r w:rsidR="00600E1F" w:rsidRPr="00F31D85">
        <w:rPr>
          <w:color w:val="0070C0"/>
          <w:highlight w:val="yellow"/>
        </w:rPr>
        <w:t xml:space="preserve">Equipamento Militar, Tecnologia da Informação, Obras, Mobiliário, Logística, </w:t>
      </w:r>
      <w:proofErr w:type="spellStart"/>
      <w:r w:rsidR="00600E1F" w:rsidRPr="00F31D85">
        <w:rPr>
          <w:color w:val="0070C0"/>
          <w:highlight w:val="yellow"/>
        </w:rPr>
        <w:t>etc</w:t>
      </w:r>
      <w:proofErr w:type="spellEnd"/>
      <w:r>
        <w:rPr>
          <w:rFonts w:asciiTheme="minorHAnsi" w:hAnsiTheme="minorHAnsi" w:cstheme="minorHAnsi"/>
          <w:color w:val="000000"/>
        </w:rPr>
        <w:t>)</w:t>
      </w:r>
    </w:p>
    <w:p w14:paraId="44B48203" w14:textId="77777777" w:rsidR="00242E37" w:rsidRDefault="003A160A" w:rsidP="008B707C">
      <w:pPr>
        <w:rPr>
          <w:rFonts w:asciiTheme="minorHAnsi" w:hAnsiTheme="minorHAnsi" w:cstheme="minorHAnsi"/>
        </w:rPr>
      </w:pPr>
      <w:r w:rsidRPr="00551D37">
        <w:rPr>
          <w:rFonts w:asciiTheme="minorHAnsi" w:hAnsiTheme="minorHAnsi" w:cstheme="minorHAnsi"/>
        </w:rPr>
        <w:t>e) Proposta</w:t>
      </w:r>
      <w:r w:rsidRPr="00551D37">
        <w:rPr>
          <w:rFonts w:asciiTheme="minorHAnsi" w:hAnsiTheme="minorHAnsi" w:cstheme="minorHAnsi"/>
          <w:spacing w:val="-3"/>
        </w:rPr>
        <w:t xml:space="preserve"> </w:t>
      </w:r>
      <w:r w:rsidRPr="00551D37">
        <w:rPr>
          <w:rFonts w:asciiTheme="minorHAnsi" w:hAnsiTheme="minorHAnsi" w:cstheme="minorHAnsi"/>
        </w:rPr>
        <w:t>de</w:t>
      </w:r>
      <w:r w:rsidRPr="00551D37">
        <w:rPr>
          <w:rFonts w:asciiTheme="minorHAnsi" w:hAnsiTheme="minorHAnsi" w:cstheme="minorHAnsi"/>
          <w:spacing w:val="-4"/>
        </w:rPr>
        <w:t xml:space="preserve"> </w:t>
      </w:r>
      <w:r w:rsidRPr="00551D37">
        <w:rPr>
          <w:rFonts w:asciiTheme="minorHAnsi" w:hAnsiTheme="minorHAnsi" w:cstheme="minorHAnsi"/>
        </w:rPr>
        <w:t>cronograma</w:t>
      </w:r>
      <w:r w:rsidRPr="00551D37">
        <w:rPr>
          <w:rFonts w:asciiTheme="minorHAnsi" w:hAnsiTheme="minorHAnsi" w:cstheme="minorHAnsi"/>
          <w:spacing w:val="-7"/>
        </w:rPr>
        <w:t xml:space="preserve"> </w:t>
      </w:r>
      <w:r w:rsidRPr="00551D37">
        <w:rPr>
          <w:rFonts w:asciiTheme="minorHAnsi" w:hAnsiTheme="minorHAnsi" w:cstheme="minorHAnsi"/>
        </w:rPr>
        <w:t>de</w:t>
      </w:r>
      <w:r w:rsidRPr="00551D37">
        <w:rPr>
          <w:rFonts w:asciiTheme="minorHAnsi" w:hAnsiTheme="minorHAnsi" w:cstheme="minorHAnsi"/>
          <w:spacing w:val="-2"/>
        </w:rPr>
        <w:t xml:space="preserve"> </w:t>
      </w:r>
      <w:r w:rsidRPr="00551D37">
        <w:rPr>
          <w:rFonts w:asciiTheme="minorHAnsi" w:hAnsiTheme="minorHAnsi" w:cstheme="minorHAnsi"/>
        </w:rPr>
        <w:t>obtenção</w:t>
      </w:r>
      <w:r w:rsidR="00B31BFA">
        <w:rPr>
          <w:rFonts w:asciiTheme="minorHAnsi" w:hAnsiTheme="minorHAnsi" w:cstheme="minorHAnsi"/>
        </w:rPr>
        <w:t xml:space="preserve">: </w:t>
      </w:r>
    </w:p>
    <w:p w14:paraId="5BEC87FA"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1C296853" w14:textId="77777777" w:rsidR="00242E37" w:rsidRDefault="003A160A" w:rsidP="008B707C">
      <w:pPr>
        <w:tabs>
          <w:tab w:val="left" w:pos="1132"/>
        </w:tabs>
        <w:rPr>
          <w:rFonts w:asciiTheme="minorHAnsi" w:hAnsiTheme="minorHAnsi" w:cstheme="minorHAnsi"/>
        </w:rPr>
      </w:pPr>
      <w:r w:rsidRPr="000A18CC">
        <w:rPr>
          <w:rFonts w:asciiTheme="minorHAnsi" w:hAnsiTheme="minorHAnsi" w:cstheme="minorHAnsi"/>
        </w:rPr>
        <w:t>f) Análise</w:t>
      </w:r>
      <w:r w:rsidRPr="000A18CC">
        <w:rPr>
          <w:rFonts w:asciiTheme="minorHAnsi" w:hAnsiTheme="minorHAnsi" w:cstheme="minorHAnsi"/>
          <w:spacing w:val="-2"/>
        </w:rPr>
        <w:t xml:space="preserve"> </w:t>
      </w:r>
      <w:r w:rsidRPr="000A18CC">
        <w:rPr>
          <w:rFonts w:asciiTheme="minorHAnsi" w:hAnsiTheme="minorHAnsi" w:cstheme="minorHAnsi"/>
        </w:rPr>
        <w:t>de</w:t>
      </w:r>
      <w:r w:rsidRPr="000A18CC">
        <w:rPr>
          <w:rFonts w:asciiTheme="minorHAnsi" w:hAnsiTheme="minorHAnsi" w:cstheme="minorHAnsi"/>
          <w:spacing w:val="-3"/>
        </w:rPr>
        <w:t xml:space="preserve"> </w:t>
      </w:r>
      <w:r w:rsidRPr="000A18CC">
        <w:rPr>
          <w:rFonts w:asciiTheme="minorHAnsi" w:hAnsiTheme="minorHAnsi" w:cstheme="minorHAnsi"/>
        </w:rPr>
        <w:t>riscos</w:t>
      </w:r>
      <w:r w:rsidR="00B31BFA" w:rsidRPr="000A18CC">
        <w:rPr>
          <w:rFonts w:asciiTheme="minorHAnsi" w:hAnsiTheme="minorHAnsi" w:cstheme="minorHAnsi"/>
        </w:rPr>
        <w:t xml:space="preserve">: </w:t>
      </w:r>
    </w:p>
    <w:p w14:paraId="7B93FE35"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778C3116" w14:textId="77777777" w:rsidR="003A160A" w:rsidRPr="000A18CC" w:rsidRDefault="003A160A" w:rsidP="008B707C">
      <w:pPr>
        <w:spacing w:after="60"/>
        <w:rPr>
          <w:rFonts w:asciiTheme="minorHAnsi" w:hAnsiTheme="minorHAnsi" w:cstheme="minorHAnsi"/>
        </w:rPr>
      </w:pPr>
      <w:r w:rsidRPr="000A18CC">
        <w:rPr>
          <w:rFonts w:asciiTheme="minorHAnsi" w:hAnsiTheme="minorHAnsi" w:cstheme="minorHAnsi"/>
        </w:rPr>
        <w:t xml:space="preserve">3) </w:t>
      </w:r>
      <w:r w:rsidRPr="00964DFF">
        <w:rPr>
          <w:rFonts w:asciiTheme="minorHAnsi" w:hAnsiTheme="minorHAnsi" w:cstheme="minorHAnsi"/>
          <w:u w:val="single"/>
        </w:rPr>
        <w:t>Obtenção</w:t>
      </w:r>
      <w:r w:rsidRPr="00964DFF">
        <w:rPr>
          <w:rFonts w:asciiTheme="minorHAnsi" w:hAnsiTheme="minorHAnsi" w:cstheme="minorHAnsi"/>
          <w:spacing w:val="-3"/>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5"/>
          <w:u w:val="single"/>
        </w:rPr>
        <w:t xml:space="preserve"> </w:t>
      </w:r>
      <w:r w:rsidRPr="00964DFF">
        <w:rPr>
          <w:rFonts w:asciiTheme="minorHAnsi" w:hAnsiTheme="minorHAnsi" w:cstheme="minorHAnsi"/>
          <w:u w:val="single"/>
        </w:rPr>
        <w:t>SMEM</w:t>
      </w:r>
      <w:r w:rsidRPr="00964DFF">
        <w:rPr>
          <w:rFonts w:asciiTheme="minorHAnsi" w:hAnsiTheme="minorHAnsi" w:cstheme="minorHAnsi"/>
          <w:spacing w:val="-2"/>
          <w:u w:val="single"/>
        </w:rPr>
        <w:t xml:space="preserve"> </w:t>
      </w:r>
      <w:r w:rsidRPr="00964DFF">
        <w:rPr>
          <w:rFonts w:asciiTheme="minorHAnsi" w:hAnsiTheme="minorHAnsi" w:cstheme="minorHAnsi"/>
          <w:u w:val="single"/>
        </w:rPr>
        <w:t>pronto</w:t>
      </w:r>
      <w:r w:rsidRPr="00964DFF">
        <w:rPr>
          <w:rFonts w:asciiTheme="minorHAnsi" w:hAnsiTheme="minorHAnsi" w:cstheme="minorHAnsi"/>
          <w:spacing w:val="-4"/>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3"/>
          <w:u w:val="single"/>
        </w:rPr>
        <w:t xml:space="preserve"> </w:t>
      </w:r>
      <w:r w:rsidRPr="00964DFF">
        <w:rPr>
          <w:rFonts w:asciiTheme="minorHAnsi" w:hAnsiTheme="minorHAnsi" w:cstheme="minorHAnsi"/>
          <w:u w:val="single"/>
        </w:rPr>
        <w:t>prateleira</w:t>
      </w:r>
      <w:r w:rsidRPr="00964DFF">
        <w:rPr>
          <w:rFonts w:asciiTheme="minorHAnsi" w:hAnsiTheme="minorHAnsi" w:cstheme="minorHAnsi"/>
          <w:spacing w:val="-5"/>
          <w:u w:val="single"/>
        </w:rPr>
        <w:t xml:space="preserve"> </w:t>
      </w:r>
      <w:r w:rsidRPr="00964DFF">
        <w:rPr>
          <w:rFonts w:asciiTheme="minorHAnsi" w:hAnsiTheme="minorHAnsi" w:cstheme="minorHAnsi"/>
          <w:u w:val="single"/>
        </w:rPr>
        <w:t>e</w:t>
      </w:r>
      <w:r w:rsidRPr="00964DFF">
        <w:rPr>
          <w:rFonts w:asciiTheme="minorHAnsi" w:hAnsiTheme="minorHAnsi" w:cstheme="minorHAnsi"/>
          <w:spacing w:val="-1"/>
          <w:u w:val="single"/>
        </w:rPr>
        <w:t xml:space="preserve"> </w:t>
      </w:r>
      <w:r w:rsidRPr="00964DFF">
        <w:rPr>
          <w:rFonts w:asciiTheme="minorHAnsi" w:hAnsiTheme="minorHAnsi" w:cstheme="minorHAnsi"/>
          <w:u w:val="single"/>
        </w:rPr>
        <w:t>por</w:t>
      </w:r>
      <w:r w:rsidRPr="00964DFF">
        <w:rPr>
          <w:rFonts w:asciiTheme="minorHAnsi" w:hAnsiTheme="minorHAnsi" w:cstheme="minorHAnsi"/>
          <w:spacing w:val="-2"/>
          <w:u w:val="single"/>
        </w:rPr>
        <w:t xml:space="preserve"> </w:t>
      </w:r>
      <w:r w:rsidRPr="00964DFF">
        <w:rPr>
          <w:rFonts w:asciiTheme="minorHAnsi" w:hAnsiTheme="minorHAnsi" w:cstheme="minorHAnsi"/>
          <w:u w:val="single"/>
        </w:rPr>
        <w:t>desenvolvimento/integração</w:t>
      </w:r>
      <w:r w:rsidR="00B31BFA" w:rsidRPr="000A18CC">
        <w:rPr>
          <w:rFonts w:asciiTheme="minorHAnsi" w:hAnsiTheme="minorHAnsi" w:cstheme="minorHAnsi"/>
        </w:rPr>
        <w:t>:</w:t>
      </w:r>
    </w:p>
    <w:p w14:paraId="58440051" w14:textId="77777777" w:rsidR="00242E37" w:rsidRDefault="003A160A" w:rsidP="008B707C">
      <w:pPr>
        <w:tabs>
          <w:tab w:val="left" w:pos="1168"/>
        </w:tabs>
        <w:rPr>
          <w:rFonts w:asciiTheme="minorHAnsi" w:hAnsiTheme="minorHAnsi" w:cstheme="minorHAnsi"/>
        </w:rPr>
      </w:pPr>
      <w:r w:rsidRPr="000A18CC">
        <w:rPr>
          <w:rFonts w:asciiTheme="minorHAnsi" w:hAnsiTheme="minorHAnsi" w:cstheme="minorHAnsi"/>
        </w:rPr>
        <w:t>a) Análise</w:t>
      </w:r>
      <w:r w:rsidRPr="000A18CC">
        <w:rPr>
          <w:rFonts w:asciiTheme="minorHAnsi" w:hAnsiTheme="minorHAnsi" w:cstheme="minorHAnsi"/>
          <w:spacing w:val="-2"/>
        </w:rPr>
        <w:t xml:space="preserve"> </w:t>
      </w:r>
      <w:r w:rsidRPr="000A18CC">
        <w:rPr>
          <w:rFonts w:asciiTheme="minorHAnsi" w:hAnsiTheme="minorHAnsi" w:cstheme="minorHAnsi"/>
        </w:rPr>
        <w:t>do</w:t>
      </w:r>
      <w:r w:rsidRPr="000A18CC">
        <w:rPr>
          <w:rFonts w:asciiTheme="minorHAnsi" w:hAnsiTheme="minorHAnsi" w:cstheme="minorHAnsi"/>
          <w:spacing w:val="-2"/>
        </w:rPr>
        <w:t xml:space="preserve"> </w:t>
      </w:r>
      <w:r w:rsidRPr="000A18CC">
        <w:rPr>
          <w:rFonts w:asciiTheme="minorHAnsi" w:hAnsiTheme="minorHAnsi" w:cstheme="minorHAnsi"/>
        </w:rPr>
        <w:t>mercado</w:t>
      </w:r>
      <w:r w:rsidR="00B31BFA" w:rsidRPr="000A18CC">
        <w:rPr>
          <w:rFonts w:asciiTheme="minorHAnsi" w:hAnsiTheme="minorHAnsi" w:cstheme="minorHAnsi"/>
        </w:rPr>
        <w:t xml:space="preserve">: </w:t>
      </w:r>
    </w:p>
    <w:p w14:paraId="43CD0FD9"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2CE5CB4E" w14:textId="77777777" w:rsidR="003A160A" w:rsidRPr="000A18CC" w:rsidRDefault="003A160A" w:rsidP="008B707C">
      <w:pPr>
        <w:tabs>
          <w:tab w:val="left" w:pos="1177"/>
        </w:tabs>
        <w:spacing w:after="60"/>
        <w:rPr>
          <w:rFonts w:asciiTheme="minorHAnsi" w:hAnsiTheme="minorHAnsi" w:cstheme="minorHAnsi"/>
        </w:rPr>
      </w:pPr>
      <w:r w:rsidRPr="000A18CC">
        <w:rPr>
          <w:rFonts w:asciiTheme="minorHAnsi" w:hAnsiTheme="minorHAnsi" w:cstheme="minorHAnsi"/>
        </w:rPr>
        <w:t>b) Análise</w:t>
      </w:r>
      <w:r w:rsidRPr="000A18CC">
        <w:rPr>
          <w:rFonts w:asciiTheme="minorHAnsi" w:hAnsiTheme="minorHAnsi" w:cstheme="minorHAnsi"/>
          <w:spacing w:val="-1"/>
        </w:rPr>
        <w:t xml:space="preserve"> </w:t>
      </w:r>
      <w:r w:rsidRPr="000A18CC">
        <w:rPr>
          <w:rFonts w:asciiTheme="minorHAnsi" w:hAnsiTheme="minorHAnsi" w:cstheme="minorHAnsi"/>
        </w:rPr>
        <w:t>da</w:t>
      </w:r>
      <w:r w:rsidRPr="000A18CC">
        <w:rPr>
          <w:rFonts w:asciiTheme="minorHAnsi" w:hAnsiTheme="minorHAnsi" w:cstheme="minorHAnsi"/>
          <w:spacing w:val="-2"/>
        </w:rPr>
        <w:t xml:space="preserve"> </w:t>
      </w:r>
      <w:r w:rsidRPr="000A18CC">
        <w:rPr>
          <w:rFonts w:asciiTheme="minorHAnsi" w:hAnsiTheme="minorHAnsi" w:cstheme="minorHAnsi"/>
        </w:rPr>
        <w:t>BID</w:t>
      </w:r>
      <w:r w:rsidRPr="000A18CC">
        <w:rPr>
          <w:rFonts w:asciiTheme="minorHAnsi" w:hAnsiTheme="minorHAnsi" w:cstheme="minorHAnsi"/>
          <w:spacing w:val="-4"/>
        </w:rPr>
        <w:t xml:space="preserve"> </w:t>
      </w:r>
      <w:r w:rsidRPr="000A18CC">
        <w:rPr>
          <w:rFonts w:asciiTheme="minorHAnsi" w:hAnsiTheme="minorHAnsi" w:cstheme="minorHAnsi"/>
        </w:rPr>
        <w:t>e do</w:t>
      </w:r>
      <w:r w:rsidRPr="000A18CC">
        <w:rPr>
          <w:rFonts w:asciiTheme="minorHAnsi" w:hAnsiTheme="minorHAnsi" w:cstheme="minorHAnsi"/>
          <w:spacing w:val="-2"/>
        </w:rPr>
        <w:t xml:space="preserve"> </w:t>
      </w:r>
      <w:proofErr w:type="spellStart"/>
      <w:r w:rsidRPr="000A18CC">
        <w:rPr>
          <w:rFonts w:asciiTheme="minorHAnsi" w:hAnsiTheme="minorHAnsi" w:cstheme="minorHAnsi"/>
        </w:rPr>
        <w:t>SCTIEx</w:t>
      </w:r>
      <w:proofErr w:type="spellEnd"/>
      <w:r w:rsidR="00B31BFA" w:rsidRPr="000A18CC">
        <w:rPr>
          <w:rFonts w:asciiTheme="minorHAnsi" w:hAnsiTheme="minorHAnsi" w:cstheme="minorHAnsi"/>
        </w:rPr>
        <w:t>:</w:t>
      </w:r>
    </w:p>
    <w:p w14:paraId="06B53027" w14:textId="77777777" w:rsidR="00242E37" w:rsidRDefault="003A160A" w:rsidP="008B707C">
      <w:pPr>
        <w:rPr>
          <w:rFonts w:asciiTheme="minorHAnsi" w:hAnsiTheme="minorHAnsi" w:cstheme="minorHAnsi"/>
        </w:rPr>
      </w:pPr>
      <w:r w:rsidRPr="000A18CC">
        <w:rPr>
          <w:rFonts w:asciiTheme="minorHAnsi" w:hAnsiTheme="minorHAnsi" w:cstheme="minorHAnsi"/>
        </w:rPr>
        <w:t>(1) Nível</w:t>
      </w:r>
      <w:r w:rsidRPr="000A18CC">
        <w:rPr>
          <w:rFonts w:asciiTheme="minorHAnsi" w:hAnsiTheme="minorHAnsi" w:cstheme="minorHAnsi"/>
          <w:spacing w:val="-4"/>
        </w:rPr>
        <w:t xml:space="preserve"> </w:t>
      </w:r>
      <w:r w:rsidRPr="000A18CC">
        <w:rPr>
          <w:rFonts w:asciiTheme="minorHAnsi" w:hAnsiTheme="minorHAnsi" w:cstheme="minorHAnsi"/>
        </w:rPr>
        <w:t>de</w:t>
      </w:r>
      <w:r w:rsidRPr="000A18CC">
        <w:rPr>
          <w:rFonts w:asciiTheme="minorHAnsi" w:hAnsiTheme="minorHAnsi" w:cstheme="minorHAnsi"/>
          <w:spacing w:val="-2"/>
        </w:rPr>
        <w:t xml:space="preserve"> </w:t>
      </w:r>
      <w:r w:rsidRPr="000A18CC">
        <w:rPr>
          <w:rFonts w:asciiTheme="minorHAnsi" w:hAnsiTheme="minorHAnsi" w:cstheme="minorHAnsi"/>
        </w:rPr>
        <w:t>Maturidade</w:t>
      </w:r>
      <w:r w:rsidRPr="000A18CC">
        <w:rPr>
          <w:rFonts w:asciiTheme="minorHAnsi" w:hAnsiTheme="minorHAnsi" w:cstheme="minorHAnsi"/>
          <w:spacing w:val="-4"/>
        </w:rPr>
        <w:t xml:space="preserve"> </w:t>
      </w:r>
      <w:r w:rsidRPr="000A18CC">
        <w:rPr>
          <w:rFonts w:asciiTheme="minorHAnsi" w:hAnsiTheme="minorHAnsi" w:cstheme="minorHAnsi"/>
        </w:rPr>
        <w:t>Tecnológica</w:t>
      </w:r>
      <w:r w:rsidRPr="000A18CC">
        <w:rPr>
          <w:rFonts w:asciiTheme="minorHAnsi" w:hAnsiTheme="minorHAnsi" w:cstheme="minorHAnsi"/>
          <w:spacing w:val="-4"/>
        </w:rPr>
        <w:t xml:space="preserve"> </w:t>
      </w:r>
      <w:r w:rsidRPr="000A18CC">
        <w:rPr>
          <w:rFonts w:asciiTheme="minorHAnsi" w:hAnsiTheme="minorHAnsi" w:cstheme="minorHAnsi"/>
        </w:rPr>
        <w:t>(TRL)</w:t>
      </w:r>
      <w:r w:rsidR="00B31BFA" w:rsidRPr="000A18CC">
        <w:rPr>
          <w:rFonts w:asciiTheme="minorHAnsi" w:hAnsiTheme="minorHAnsi" w:cstheme="minorHAnsi"/>
        </w:rPr>
        <w:t xml:space="preserve">: </w:t>
      </w:r>
    </w:p>
    <w:p w14:paraId="70050036"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0AE612BA" w14:textId="77777777" w:rsidR="00242E37" w:rsidRDefault="00242E37" w:rsidP="008B707C">
      <w:pPr>
        <w:rPr>
          <w:rFonts w:asciiTheme="minorHAnsi" w:hAnsiTheme="minorHAnsi" w:cstheme="minorHAnsi"/>
        </w:rPr>
      </w:pPr>
      <w:r w:rsidRPr="000A18CC">
        <w:rPr>
          <w:rFonts w:asciiTheme="minorHAnsi" w:hAnsiTheme="minorHAnsi" w:cstheme="minorHAnsi"/>
        </w:rPr>
        <w:t xml:space="preserve"> </w:t>
      </w:r>
      <w:r w:rsidR="003A160A" w:rsidRPr="000A18CC">
        <w:rPr>
          <w:rFonts w:asciiTheme="minorHAnsi" w:hAnsiTheme="minorHAnsi" w:cstheme="minorHAnsi"/>
        </w:rPr>
        <w:t>(2) Nível</w:t>
      </w:r>
      <w:r w:rsidR="003A160A" w:rsidRPr="000A18CC">
        <w:rPr>
          <w:rFonts w:asciiTheme="minorHAnsi" w:hAnsiTheme="minorHAnsi" w:cstheme="minorHAnsi"/>
          <w:spacing w:val="-5"/>
        </w:rPr>
        <w:t xml:space="preserve"> </w:t>
      </w:r>
      <w:r w:rsidR="003A160A" w:rsidRPr="000A18CC">
        <w:rPr>
          <w:rFonts w:asciiTheme="minorHAnsi" w:hAnsiTheme="minorHAnsi" w:cstheme="minorHAnsi"/>
        </w:rPr>
        <w:t>de</w:t>
      </w:r>
      <w:r w:rsidR="003A160A" w:rsidRPr="000A18CC">
        <w:rPr>
          <w:rFonts w:asciiTheme="minorHAnsi" w:hAnsiTheme="minorHAnsi" w:cstheme="minorHAnsi"/>
          <w:spacing w:val="-3"/>
        </w:rPr>
        <w:t xml:space="preserve"> </w:t>
      </w:r>
      <w:r w:rsidR="003A160A" w:rsidRPr="000A18CC">
        <w:rPr>
          <w:rFonts w:asciiTheme="minorHAnsi" w:hAnsiTheme="minorHAnsi" w:cstheme="minorHAnsi"/>
        </w:rPr>
        <w:t>Maturidade</w:t>
      </w:r>
      <w:r w:rsidR="003A160A" w:rsidRPr="000A18CC">
        <w:rPr>
          <w:rFonts w:asciiTheme="minorHAnsi" w:hAnsiTheme="minorHAnsi" w:cstheme="minorHAnsi"/>
          <w:spacing w:val="-3"/>
        </w:rPr>
        <w:t xml:space="preserve"> </w:t>
      </w:r>
      <w:r w:rsidR="003A160A" w:rsidRPr="000A18CC">
        <w:rPr>
          <w:rFonts w:asciiTheme="minorHAnsi" w:hAnsiTheme="minorHAnsi" w:cstheme="minorHAnsi"/>
        </w:rPr>
        <w:t>Produtiva</w:t>
      </w:r>
      <w:r w:rsidR="003A160A" w:rsidRPr="000A18CC">
        <w:rPr>
          <w:rFonts w:asciiTheme="minorHAnsi" w:hAnsiTheme="minorHAnsi" w:cstheme="minorHAnsi"/>
          <w:spacing w:val="-3"/>
        </w:rPr>
        <w:t xml:space="preserve"> </w:t>
      </w:r>
      <w:r w:rsidR="003A160A" w:rsidRPr="000A18CC">
        <w:rPr>
          <w:rFonts w:asciiTheme="minorHAnsi" w:hAnsiTheme="minorHAnsi" w:cstheme="minorHAnsi"/>
        </w:rPr>
        <w:t>(MRL)</w:t>
      </w:r>
      <w:r w:rsidR="00B31BFA" w:rsidRPr="000A18CC">
        <w:rPr>
          <w:rFonts w:asciiTheme="minorHAnsi" w:hAnsiTheme="minorHAnsi" w:cstheme="minorHAnsi"/>
        </w:rPr>
        <w:t xml:space="preserve">: </w:t>
      </w:r>
    </w:p>
    <w:p w14:paraId="37692DD5"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59100A10" w14:textId="77777777" w:rsidR="00242E37" w:rsidRDefault="003A160A" w:rsidP="008B707C">
      <w:pPr>
        <w:tabs>
          <w:tab w:val="left" w:pos="1156"/>
        </w:tabs>
        <w:rPr>
          <w:rFonts w:asciiTheme="minorHAnsi" w:hAnsiTheme="minorHAnsi" w:cstheme="minorHAnsi"/>
        </w:rPr>
      </w:pPr>
      <w:r w:rsidRPr="000A18CC">
        <w:rPr>
          <w:rFonts w:asciiTheme="minorHAnsi" w:hAnsiTheme="minorHAnsi" w:cstheme="minorHAnsi"/>
        </w:rPr>
        <w:t>c) Risco</w:t>
      </w:r>
      <w:r w:rsidRPr="000A18CC">
        <w:rPr>
          <w:rFonts w:asciiTheme="minorHAnsi" w:hAnsiTheme="minorHAnsi" w:cstheme="minorHAnsi"/>
          <w:spacing w:val="-4"/>
        </w:rPr>
        <w:t xml:space="preserve"> </w:t>
      </w:r>
      <w:r w:rsidRPr="000A18CC">
        <w:rPr>
          <w:rFonts w:asciiTheme="minorHAnsi" w:hAnsiTheme="minorHAnsi" w:cstheme="minorHAnsi"/>
        </w:rPr>
        <w:t>Tecnológico</w:t>
      </w:r>
      <w:r w:rsidR="00B31BFA" w:rsidRPr="000A18CC">
        <w:rPr>
          <w:rFonts w:asciiTheme="minorHAnsi" w:hAnsiTheme="minorHAnsi" w:cstheme="minorHAnsi"/>
        </w:rPr>
        <w:t xml:space="preserve">: </w:t>
      </w:r>
    </w:p>
    <w:p w14:paraId="575EDECE"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6D965A40" w14:textId="77777777" w:rsidR="00242E37" w:rsidRDefault="003A160A" w:rsidP="008B707C">
      <w:pPr>
        <w:tabs>
          <w:tab w:val="left" w:pos="1178"/>
        </w:tabs>
        <w:rPr>
          <w:rFonts w:asciiTheme="minorHAnsi" w:hAnsiTheme="minorHAnsi" w:cstheme="minorHAnsi"/>
        </w:rPr>
      </w:pPr>
      <w:r w:rsidRPr="000A18CC">
        <w:rPr>
          <w:rFonts w:asciiTheme="minorHAnsi" w:hAnsiTheme="minorHAnsi" w:cstheme="minorHAnsi"/>
        </w:rPr>
        <w:t>d) Propriedade</w:t>
      </w:r>
      <w:r w:rsidRPr="000A18CC">
        <w:rPr>
          <w:rFonts w:asciiTheme="minorHAnsi" w:hAnsiTheme="minorHAnsi" w:cstheme="minorHAnsi"/>
          <w:spacing w:val="-5"/>
        </w:rPr>
        <w:t xml:space="preserve"> </w:t>
      </w:r>
      <w:r w:rsidRPr="000A18CC">
        <w:rPr>
          <w:rFonts w:asciiTheme="minorHAnsi" w:hAnsiTheme="minorHAnsi" w:cstheme="minorHAnsi"/>
        </w:rPr>
        <w:t>Intelectual</w:t>
      </w:r>
      <w:r w:rsidRPr="000A18CC">
        <w:rPr>
          <w:rFonts w:asciiTheme="minorHAnsi" w:hAnsiTheme="minorHAnsi" w:cstheme="minorHAnsi"/>
          <w:spacing w:val="-1"/>
        </w:rPr>
        <w:t xml:space="preserve"> </w:t>
      </w:r>
      <w:r w:rsidRPr="000A18CC">
        <w:rPr>
          <w:rFonts w:asciiTheme="minorHAnsi" w:hAnsiTheme="minorHAnsi" w:cstheme="minorHAnsi"/>
        </w:rPr>
        <w:t>e</w:t>
      </w:r>
      <w:r w:rsidRPr="000A18CC">
        <w:rPr>
          <w:rFonts w:asciiTheme="minorHAnsi" w:hAnsiTheme="minorHAnsi" w:cstheme="minorHAnsi"/>
          <w:spacing w:val="-7"/>
        </w:rPr>
        <w:t xml:space="preserve"> </w:t>
      </w:r>
      <w:r w:rsidRPr="000A18CC">
        <w:rPr>
          <w:rFonts w:asciiTheme="minorHAnsi" w:hAnsiTheme="minorHAnsi" w:cstheme="minorHAnsi"/>
        </w:rPr>
        <w:t>Royalties</w:t>
      </w:r>
      <w:r w:rsidR="00C05BD5" w:rsidRPr="000A18CC">
        <w:rPr>
          <w:rFonts w:asciiTheme="minorHAnsi" w:hAnsiTheme="minorHAnsi" w:cstheme="minorHAnsi"/>
        </w:rPr>
        <w:t xml:space="preserve">: </w:t>
      </w:r>
    </w:p>
    <w:p w14:paraId="3C114C26"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7EA3343A" w14:textId="77777777" w:rsidR="00242E37" w:rsidRDefault="003A160A" w:rsidP="008B707C">
      <w:pPr>
        <w:tabs>
          <w:tab w:val="left" w:pos="1170"/>
        </w:tabs>
        <w:rPr>
          <w:rFonts w:asciiTheme="minorHAnsi" w:hAnsiTheme="minorHAnsi" w:cstheme="minorHAnsi"/>
        </w:rPr>
      </w:pPr>
      <w:r w:rsidRPr="000A18CC">
        <w:rPr>
          <w:rFonts w:asciiTheme="minorHAnsi" w:hAnsiTheme="minorHAnsi" w:cstheme="minorHAnsi"/>
        </w:rPr>
        <w:t>e) Análise</w:t>
      </w:r>
      <w:r w:rsidRPr="000A18CC">
        <w:rPr>
          <w:rFonts w:asciiTheme="minorHAnsi" w:hAnsiTheme="minorHAnsi" w:cstheme="minorHAnsi"/>
          <w:spacing w:val="-1"/>
        </w:rPr>
        <w:t xml:space="preserve"> </w:t>
      </w:r>
      <w:r w:rsidRPr="000A18CC">
        <w:rPr>
          <w:rFonts w:asciiTheme="minorHAnsi" w:hAnsiTheme="minorHAnsi" w:cstheme="minorHAnsi"/>
        </w:rPr>
        <w:t>dos</w:t>
      </w:r>
      <w:r w:rsidRPr="000A18CC">
        <w:rPr>
          <w:rFonts w:asciiTheme="minorHAnsi" w:hAnsiTheme="minorHAnsi" w:cstheme="minorHAnsi"/>
          <w:spacing w:val="-1"/>
        </w:rPr>
        <w:t xml:space="preserve"> </w:t>
      </w:r>
      <w:r w:rsidRPr="000A18CC">
        <w:rPr>
          <w:rFonts w:asciiTheme="minorHAnsi" w:hAnsiTheme="minorHAnsi" w:cstheme="minorHAnsi"/>
        </w:rPr>
        <w:t>custos</w:t>
      </w:r>
      <w:r w:rsidRPr="000A18CC">
        <w:rPr>
          <w:rFonts w:asciiTheme="minorHAnsi" w:hAnsiTheme="minorHAnsi" w:cstheme="minorHAnsi"/>
          <w:spacing w:val="-4"/>
        </w:rPr>
        <w:t xml:space="preserve"> </w:t>
      </w:r>
      <w:r w:rsidRPr="000A18CC">
        <w:rPr>
          <w:rFonts w:asciiTheme="minorHAnsi" w:hAnsiTheme="minorHAnsi" w:cstheme="minorHAnsi"/>
        </w:rPr>
        <w:t>totais</w:t>
      </w:r>
      <w:r w:rsidRPr="000A18CC">
        <w:rPr>
          <w:rFonts w:asciiTheme="minorHAnsi" w:hAnsiTheme="minorHAnsi" w:cstheme="minorHAnsi"/>
          <w:spacing w:val="-1"/>
        </w:rPr>
        <w:t xml:space="preserve"> </w:t>
      </w:r>
      <w:r w:rsidRPr="000A18CC">
        <w:rPr>
          <w:rFonts w:asciiTheme="minorHAnsi" w:hAnsiTheme="minorHAnsi" w:cstheme="minorHAnsi"/>
        </w:rPr>
        <w:t>do</w:t>
      </w:r>
      <w:r w:rsidRPr="000A18CC">
        <w:rPr>
          <w:rFonts w:asciiTheme="minorHAnsi" w:hAnsiTheme="minorHAnsi" w:cstheme="minorHAnsi"/>
          <w:spacing w:val="-3"/>
        </w:rPr>
        <w:t xml:space="preserve"> </w:t>
      </w:r>
      <w:r w:rsidRPr="000A18CC">
        <w:rPr>
          <w:rFonts w:asciiTheme="minorHAnsi" w:hAnsiTheme="minorHAnsi" w:cstheme="minorHAnsi"/>
        </w:rPr>
        <w:t>ciclo</w:t>
      </w:r>
      <w:r w:rsidRPr="000A18CC">
        <w:rPr>
          <w:rFonts w:asciiTheme="minorHAnsi" w:hAnsiTheme="minorHAnsi" w:cstheme="minorHAnsi"/>
          <w:spacing w:val="-2"/>
        </w:rPr>
        <w:t xml:space="preserve"> </w:t>
      </w:r>
      <w:r w:rsidRPr="000A18CC">
        <w:rPr>
          <w:rFonts w:asciiTheme="minorHAnsi" w:hAnsiTheme="minorHAnsi" w:cstheme="minorHAnsi"/>
        </w:rPr>
        <w:t>de</w:t>
      </w:r>
      <w:r w:rsidRPr="000A18CC">
        <w:rPr>
          <w:rFonts w:asciiTheme="minorHAnsi" w:hAnsiTheme="minorHAnsi" w:cstheme="minorHAnsi"/>
          <w:spacing w:val="-1"/>
        </w:rPr>
        <w:t xml:space="preserve"> </w:t>
      </w:r>
      <w:r w:rsidRPr="000A18CC">
        <w:rPr>
          <w:rFonts w:asciiTheme="minorHAnsi" w:hAnsiTheme="minorHAnsi" w:cstheme="minorHAnsi"/>
        </w:rPr>
        <w:t>vida</w:t>
      </w:r>
      <w:r w:rsidR="00C05BD5" w:rsidRPr="000A18CC">
        <w:rPr>
          <w:rFonts w:asciiTheme="minorHAnsi" w:hAnsiTheme="minorHAnsi" w:cstheme="minorHAnsi"/>
        </w:rPr>
        <w:t xml:space="preserve">: </w:t>
      </w:r>
    </w:p>
    <w:p w14:paraId="5617A0E3" w14:textId="7FF0886A" w:rsidR="00242E37" w:rsidRPr="001806CA" w:rsidRDefault="00242E37" w:rsidP="008B707C">
      <w:pPr>
        <w:tabs>
          <w:tab w:val="left" w:pos="1178"/>
        </w:tabs>
        <w:spacing w:after="60"/>
        <w:rPr>
          <w:rFonts w:asciiTheme="minorHAnsi" w:hAnsiTheme="minorHAnsi" w:cstheme="minorHAnsi"/>
        </w:rPr>
      </w:pPr>
      <w:r w:rsidRPr="001806CA">
        <w:rPr>
          <w:rFonts w:asciiTheme="minorHAnsi" w:hAnsiTheme="minorHAnsi" w:cstheme="minorHAnsi"/>
        </w:rPr>
        <w:t>(</w:t>
      </w:r>
      <w:r w:rsidR="009A075B" w:rsidRPr="001806CA">
        <w:rPr>
          <w:rFonts w:asciiTheme="minorHAnsi" w:hAnsiTheme="minorHAnsi" w:cstheme="minorHAnsi"/>
          <w:highlight w:val="yellow"/>
        </w:rPr>
        <w:t xml:space="preserve">deve ser detalhada por áreas: </w:t>
      </w:r>
      <w:r w:rsidR="009A075B" w:rsidRPr="001806CA">
        <w:rPr>
          <w:highlight w:val="yellow"/>
        </w:rPr>
        <w:t>Equipamento Militar, Tecnologia da Informação, Obras, Mobiliário,</w:t>
      </w:r>
      <w:r w:rsidR="001806CA">
        <w:rPr>
          <w:highlight w:val="yellow"/>
        </w:rPr>
        <w:t xml:space="preserve"> </w:t>
      </w:r>
      <w:r w:rsidR="009A075B" w:rsidRPr="001806CA">
        <w:rPr>
          <w:highlight w:val="yellow"/>
        </w:rPr>
        <w:t xml:space="preserve">Logística, </w:t>
      </w:r>
      <w:proofErr w:type="spellStart"/>
      <w:r w:rsidR="009A075B" w:rsidRPr="001806CA">
        <w:rPr>
          <w:highlight w:val="yellow"/>
        </w:rPr>
        <w:t>etc</w:t>
      </w:r>
      <w:proofErr w:type="spellEnd"/>
      <w:r w:rsidR="009A075B" w:rsidRPr="001806CA">
        <w:rPr>
          <w:rFonts w:asciiTheme="minorHAnsi" w:hAnsiTheme="minorHAnsi" w:cstheme="minorHAnsi"/>
        </w:rPr>
        <w:t>)</w:t>
      </w:r>
    </w:p>
    <w:p w14:paraId="6383FC34" w14:textId="77777777" w:rsidR="00242E37" w:rsidRDefault="003A160A" w:rsidP="008B707C">
      <w:pPr>
        <w:tabs>
          <w:tab w:val="left" w:pos="1132"/>
        </w:tabs>
        <w:rPr>
          <w:rFonts w:asciiTheme="minorHAnsi" w:hAnsiTheme="minorHAnsi" w:cstheme="minorHAnsi"/>
        </w:rPr>
      </w:pPr>
      <w:r w:rsidRPr="000A18CC">
        <w:rPr>
          <w:rFonts w:asciiTheme="minorHAnsi" w:hAnsiTheme="minorHAnsi" w:cstheme="minorHAnsi"/>
        </w:rPr>
        <w:t>f) Proposta</w:t>
      </w:r>
      <w:r w:rsidRPr="000A18CC">
        <w:rPr>
          <w:rFonts w:asciiTheme="minorHAnsi" w:hAnsiTheme="minorHAnsi" w:cstheme="minorHAnsi"/>
          <w:spacing w:val="-4"/>
        </w:rPr>
        <w:t xml:space="preserve"> </w:t>
      </w:r>
      <w:r w:rsidRPr="000A18CC">
        <w:rPr>
          <w:rFonts w:asciiTheme="minorHAnsi" w:hAnsiTheme="minorHAnsi" w:cstheme="minorHAnsi"/>
        </w:rPr>
        <w:t>de</w:t>
      </w:r>
      <w:r w:rsidRPr="000A18CC">
        <w:rPr>
          <w:rFonts w:asciiTheme="minorHAnsi" w:hAnsiTheme="minorHAnsi" w:cstheme="minorHAnsi"/>
          <w:spacing w:val="-4"/>
        </w:rPr>
        <w:t xml:space="preserve"> </w:t>
      </w:r>
      <w:r w:rsidRPr="000A18CC">
        <w:rPr>
          <w:rFonts w:asciiTheme="minorHAnsi" w:hAnsiTheme="minorHAnsi" w:cstheme="minorHAnsi"/>
        </w:rPr>
        <w:t>cronograma</w:t>
      </w:r>
      <w:r w:rsidRPr="000A18CC">
        <w:rPr>
          <w:rFonts w:asciiTheme="minorHAnsi" w:hAnsiTheme="minorHAnsi" w:cstheme="minorHAnsi"/>
          <w:spacing w:val="-1"/>
        </w:rPr>
        <w:t xml:space="preserve"> </w:t>
      </w:r>
      <w:r w:rsidRPr="000A18CC">
        <w:rPr>
          <w:rFonts w:asciiTheme="minorHAnsi" w:hAnsiTheme="minorHAnsi" w:cstheme="minorHAnsi"/>
        </w:rPr>
        <w:t>de</w:t>
      </w:r>
      <w:r w:rsidRPr="000A18CC">
        <w:rPr>
          <w:rFonts w:asciiTheme="minorHAnsi" w:hAnsiTheme="minorHAnsi" w:cstheme="minorHAnsi"/>
          <w:spacing w:val="-2"/>
        </w:rPr>
        <w:t xml:space="preserve"> </w:t>
      </w:r>
      <w:r w:rsidRPr="000A18CC">
        <w:rPr>
          <w:rFonts w:asciiTheme="minorHAnsi" w:hAnsiTheme="minorHAnsi" w:cstheme="minorHAnsi"/>
        </w:rPr>
        <w:t>obtenção</w:t>
      </w:r>
      <w:r w:rsidR="00C05BD5" w:rsidRPr="000A18CC">
        <w:rPr>
          <w:rFonts w:asciiTheme="minorHAnsi" w:hAnsiTheme="minorHAnsi" w:cstheme="minorHAnsi"/>
        </w:rPr>
        <w:t xml:space="preserve">: </w:t>
      </w:r>
    </w:p>
    <w:p w14:paraId="596F4BA1" w14:textId="77777777" w:rsidR="00242E37" w:rsidRPr="000A18CC" w:rsidRDefault="00242E37" w:rsidP="008B707C">
      <w:pPr>
        <w:tabs>
          <w:tab w:val="left" w:pos="1178"/>
        </w:tabs>
        <w:spacing w:after="6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1DB5392E" w14:textId="77777777" w:rsidR="00242E37" w:rsidRDefault="003A160A" w:rsidP="00242E37">
      <w:pPr>
        <w:tabs>
          <w:tab w:val="left" w:pos="1165"/>
        </w:tabs>
        <w:rPr>
          <w:rFonts w:asciiTheme="minorHAnsi" w:hAnsiTheme="minorHAnsi" w:cstheme="minorHAnsi"/>
        </w:rPr>
      </w:pPr>
      <w:r w:rsidRPr="000A18CC">
        <w:rPr>
          <w:rFonts w:asciiTheme="minorHAnsi" w:hAnsiTheme="minorHAnsi" w:cstheme="minorHAnsi"/>
        </w:rPr>
        <w:t>g) Análise</w:t>
      </w:r>
      <w:r w:rsidRPr="000A18CC">
        <w:rPr>
          <w:rFonts w:asciiTheme="minorHAnsi" w:hAnsiTheme="minorHAnsi" w:cstheme="minorHAnsi"/>
          <w:spacing w:val="-1"/>
        </w:rPr>
        <w:t xml:space="preserve"> </w:t>
      </w:r>
      <w:r w:rsidRPr="000A18CC">
        <w:rPr>
          <w:rFonts w:asciiTheme="minorHAnsi" w:hAnsiTheme="minorHAnsi" w:cstheme="minorHAnsi"/>
        </w:rPr>
        <w:t>de</w:t>
      </w:r>
      <w:r w:rsidRPr="000A18CC">
        <w:rPr>
          <w:rFonts w:asciiTheme="minorHAnsi" w:hAnsiTheme="minorHAnsi" w:cstheme="minorHAnsi"/>
          <w:spacing w:val="-1"/>
        </w:rPr>
        <w:t xml:space="preserve"> </w:t>
      </w:r>
      <w:r w:rsidRPr="000A18CC">
        <w:rPr>
          <w:rFonts w:asciiTheme="minorHAnsi" w:hAnsiTheme="minorHAnsi" w:cstheme="minorHAnsi"/>
        </w:rPr>
        <w:t>riscos</w:t>
      </w:r>
      <w:r w:rsidR="00C05BD5" w:rsidRPr="000A18CC">
        <w:rPr>
          <w:rFonts w:asciiTheme="minorHAnsi" w:hAnsiTheme="minorHAnsi" w:cstheme="minorHAnsi"/>
        </w:rPr>
        <w:t xml:space="preserve">: </w:t>
      </w:r>
    </w:p>
    <w:p w14:paraId="4C5F5D72" w14:textId="77777777" w:rsidR="00242E37" w:rsidRPr="000A18CC" w:rsidRDefault="00242E37" w:rsidP="00242E37">
      <w:pPr>
        <w:tabs>
          <w:tab w:val="left" w:pos="1178"/>
        </w:tabs>
        <w:spacing w:after="120"/>
        <w:rPr>
          <w:rFonts w:asciiTheme="minorHAnsi" w:hAnsiTheme="minorHAnsi" w:cstheme="minorHAnsi"/>
        </w:rPr>
      </w:pPr>
      <w:r>
        <w:rPr>
          <w:rFonts w:asciiTheme="minorHAnsi" w:hAnsiTheme="minorHAnsi" w:cstheme="minorHAnsi"/>
          <w:color w:val="000000"/>
        </w:rPr>
        <w:t>(</w:t>
      </w:r>
      <w:proofErr w:type="spellStart"/>
      <w:r w:rsidRPr="000A18CC">
        <w:rPr>
          <w:rFonts w:asciiTheme="minorHAnsi" w:hAnsiTheme="minorHAnsi" w:cstheme="minorHAnsi"/>
          <w:color w:val="000000"/>
          <w:highlight w:val="yellow"/>
        </w:rPr>
        <w:t>xxxxx</w:t>
      </w:r>
      <w:proofErr w:type="spellEnd"/>
      <w:r>
        <w:rPr>
          <w:rFonts w:asciiTheme="minorHAnsi" w:hAnsiTheme="minorHAnsi" w:cstheme="minorHAnsi"/>
          <w:color w:val="000000"/>
        </w:rPr>
        <w:t>)</w:t>
      </w:r>
    </w:p>
    <w:p w14:paraId="0190C00D" w14:textId="77777777" w:rsidR="003A160A" w:rsidRPr="000A18CC" w:rsidRDefault="003A160A" w:rsidP="00242E37">
      <w:pPr>
        <w:rPr>
          <w:rFonts w:asciiTheme="minorHAnsi" w:hAnsiTheme="minorHAnsi" w:cstheme="minorHAnsi"/>
          <w:spacing w:val="-1"/>
        </w:rPr>
      </w:pPr>
      <w:r w:rsidRPr="000A18CC">
        <w:rPr>
          <w:rFonts w:asciiTheme="minorHAnsi" w:hAnsiTheme="minorHAnsi" w:cstheme="minorHAnsi"/>
        </w:rPr>
        <w:t xml:space="preserve">4) </w:t>
      </w:r>
      <w:r w:rsidRPr="00964DFF">
        <w:rPr>
          <w:rFonts w:asciiTheme="minorHAnsi" w:hAnsiTheme="minorHAnsi" w:cstheme="minorHAnsi"/>
          <w:u w:val="single"/>
        </w:rPr>
        <w:t>C</w:t>
      </w:r>
      <w:r w:rsidR="00551D37" w:rsidRPr="00964DFF">
        <w:rPr>
          <w:rFonts w:asciiTheme="minorHAnsi" w:hAnsiTheme="minorHAnsi" w:cstheme="minorHAnsi"/>
          <w:u w:val="single"/>
        </w:rPr>
        <w:t>ompar</w:t>
      </w:r>
      <w:r w:rsidRPr="00964DFF">
        <w:rPr>
          <w:rFonts w:asciiTheme="minorHAnsi" w:hAnsiTheme="minorHAnsi" w:cstheme="minorHAnsi"/>
          <w:u w:val="single"/>
        </w:rPr>
        <w:t>ação</w:t>
      </w:r>
      <w:r w:rsidRPr="00964DFF">
        <w:rPr>
          <w:rFonts w:asciiTheme="minorHAnsi" w:hAnsiTheme="minorHAnsi" w:cstheme="minorHAnsi"/>
          <w:spacing w:val="-2"/>
          <w:u w:val="single"/>
        </w:rPr>
        <w:t xml:space="preserve"> </w:t>
      </w:r>
      <w:r w:rsidRPr="00964DFF">
        <w:rPr>
          <w:rFonts w:asciiTheme="minorHAnsi" w:hAnsiTheme="minorHAnsi" w:cstheme="minorHAnsi"/>
          <w:u w:val="single"/>
        </w:rPr>
        <w:t>das</w:t>
      </w:r>
      <w:r w:rsidRPr="00964DFF">
        <w:rPr>
          <w:rFonts w:asciiTheme="minorHAnsi" w:hAnsiTheme="minorHAnsi" w:cstheme="minorHAnsi"/>
          <w:spacing w:val="-6"/>
          <w:u w:val="single"/>
        </w:rPr>
        <w:t xml:space="preserve"> </w:t>
      </w:r>
      <w:r w:rsidRPr="00964DFF">
        <w:rPr>
          <w:rFonts w:asciiTheme="minorHAnsi" w:hAnsiTheme="minorHAnsi" w:cstheme="minorHAnsi"/>
          <w:u w:val="single"/>
        </w:rPr>
        <w:t>alternativas</w:t>
      </w:r>
      <w:r w:rsidRPr="00964DFF">
        <w:rPr>
          <w:rFonts w:asciiTheme="minorHAnsi" w:hAnsiTheme="minorHAnsi" w:cstheme="minorHAnsi"/>
          <w:spacing w:val="-3"/>
          <w:u w:val="single"/>
        </w:rPr>
        <w:t xml:space="preserve"> </w:t>
      </w:r>
      <w:r w:rsidRPr="00964DFF">
        <w:rPr>
          <w:rFonts w:asciiTheme="minorHAnsi" w:hAnsiTheme="minorHAnsi" w:cstheme="minorHAnsi"/>
          <w:u w:val="single"/>
        </w:rPr>
        <w:t>de</w:t>
      </w:r>
      <w:r w:rsidRPr="00964DFF">
        <w:rPr>
          <w:rFonts w:asciiTheme="minorHAnsi" w:hAnsiTheme="minorHAnsi" w:cstheme="minorHAnsi"/>
          <w:spacing w:val="-2"/>
          <w:u w:val="single"/>
        </w:rPr>
        <w:t xml:space="preserve"> </w:t>
      </w:r>
      <w:r w:rsidRPr="00964DFF">
        <w:rPr>
          <w:rFonts w:asciiTheme="minorHAnsi" w:hAnsiTheme="minorHAnsi" w:cstheme="minorHAnsi"/>
          <w:u w:val="single"/>
        </w:rPr>
        <w:t>obtenção</w:t>
      </w:r>
      <w:r w:rsidR="00C05BD5" w:rsidRPr="000A18CC">
        <w:rPr>
          <w:rFonts w:asciiTheme="minorHAnsi" w:hAnsiTheme="minorHAnsi" w:cstheme="minorHAnsi"/>
        </w:rPr>
        <w:t xml:space="preserve">: </w:t>
      </w:r>
    </w:p>
    <w:p w14:paraId="292459D6" w14:textId="77777777" w:rsidR="003C6986" w:rsidRPr="003C6986" w:rsidRDefault="0099285C" w:rsidP="00242E37">
      <w:pPr>
        <w:pStyle w:val="Default"/>
        <w:jc w:val="both"/>
        <w:rPr>
          <w:rFonts w:asciiTheme="minorHAnsi" w:hAnsiTheme="minorHAnsi" w:cstheme="minorHAnsi"/>
          <w:color w:val="auto"/>
          <w:highlight w:val="yellow"/>
        </w:rPr>
      </w:pPr>
      <w:r w:rsidRPr="003C6986">
        <w:rPr>
          <w:rFonts w:asciiTheme="minorHAnsi" w:hAnsiTheme="minorHAnsi" w:cstheme="minorHAnsi"/>
          <w:color w:val="auto"/>
        </w:rPr>
        <w:t>(</w:t>
      </w:r>
      <w:r w:rsidR="003C6986" w:rsidRPr="003C6986">
        <w:rPr>
          <w:rFonts w:asciiTheme="minorHAnsi" w:hAnsiTheme="minorHAnsi" w:cstheme="minorHAnsi"/>
          <w:color w:val="auto"/>
          <w:highlight w:val="yellow"/>
        </w:rPr>
        <w:t>C</w:t>
      </w:r>
      <w:r w:rsidRPr="003C6986">
        <w:rPr>
          <w:rFonts w:asciiTheme="minorHAnsi" w:hAnsiTheme="minorHAnsi" w:cstheme="minorHAnsi"/>
          <w:color w:val="auto"/>
          <w:highlight w:val="yellow"/>
        </w:rPr>
        <w:t>omparar as alternativas a partir de parâmetros como prazos, custos</w:t>
      </w:r>
      <w:r w:rsidR="003C6986" w:rsidRPr="003C6986">
        <w:rPr>
          <w:rFonts w:asciiTheme="minorHAnsi" w:hAnsiTheme="minorHAnsi" w:cstheme="minorHAnsi"/>
          <w:color w:val="auto"/>
          <w:highlight w:val="yellow"/>
        </w:rPr>
        <w:t>, riscos, interesse estratégico</w:t>
      </w:r>
      <w:r w:rsidRPr="003C6986">
        <w:rPr>
          <w:rFonts w:asciiTheme="minorHAnsi" w:hAnsiTheme="minorHAnsi" w:cstheme="minorHAnsi"/>
          <w:color w:val="auto"/>
          <w:highlight w:val="yellow"/>
        </w:rPr>
        <w:t>.</w:t>
      </w:r>
    </w:p>
    <w:p w14:paraId="72973989" w14:textId="77777777" w:rsidR="0099285C" w:rsidRPr="003C6986" w:rsidRDefault="0099285C" w:rsidP="002E2EC3">
      <w:pPr>
        <w:pStyle w:val="Default"/>
        <w:jc w:val="both"/>
        <w:rPr>
          <w:rFonts w:asciiTheme="minorHAnsi" w:hAnsiTheme="minorHAnsi" w:cstheme="minorHAnsi"/>
          <w:color w:val="auto"/>
        </w:rPr>
      </w:pPr>
      <w:r w:rsidRPr="003C6986">
        <w:rPr>
          <w:rFonts w:asciiTheme="minorHAnsi" w:hAnsiTheme="minorHAnsi" w:cstheme="minorHAnsi"/>
          <w:color w:val="auto"/>
          <w:highlight w:val="yellow"/>
        </w:rPr>
        <w:t xml:space="preserve"> </w:t>
      </w:r>
      <w:r w:rsidR="003C6986" w:rsidRPr="003C6986">
        <w:rPr>
          <w:rFonts w:asciiTheme="minorHAnsi" w:hAnsiTheme="minorHAnsi" w:cstheme="minorHAnsi"/>
          <w:color w:val="auto"/>
          <w:highlight w:val="yellow"/>
        </w:rPr>
        <w:t>A</w:t>
      </w:r>
      <w:r w:rsidRPr="003C6986">
        <w:rPr>
          <w:rFonts w:asciiTheme="minorHAnsi" w:hAnsiTheme="minorHAnsi" w:cstheme="minorHAnsi"/>
          <w:color w:val="auto"/>
          <w:highlight w:val="yellow"/>
        </w:rPr>
        <w:t>tentar para o valor estratégico da internalização de determinada capacidade industrial na BID, além de custos e riscos envolvidos no processo.</w:t>
      </w:r>
      <w:r w:rsidRPr="003C6986">
        <w:rPr>
          <w:rFonts w:asciiTheme="minorHAnsi" w:hAnsiTheme="minorHAnsi" w:cstheme="minorHAnsi"/>
          <w:color w:val="auto"/>
        </w:rPr>
        <w:t>)</w:t>
      </w:r>
    </w:p>
    <w:p w14:paraId="2E873D76" w14:textId="77777777" w:rsidR="003A160A" w:rsidRDefault="003A160A" w:rsidP="00E213DB">
      <w:pPr>
        <w:pStyle w:val="Ttulo21"/>
        <w:ind w:left="0" w:firstLine="0"/>
        <w:rPr>
          <w:rFonts w:asciiTheme="minorHAnsi" w:hAnsiTheme="minorHAnsi" w:cstheme="minorHAnsi"/>
          <w:sz w:val="24"/>
          <w:szCs w:val="24"/>
        </w:rPr>
      </w:pPr>
    </w:p>
    <w:p w14:paraId="154D9D54" w14:textId="77777777" w:rsidR="003A160A" w:rsidRPr="00FF6FBA" w:rsidRDefault="003A160A" w:rsidP="00FF6FBA">
      <w:pPr>
        <w:pStyle w:val="NormalWeb"/>
        <w:rPr>
          <w:b/>
          <w:bCs/>
        </w:rPr>
      </w:pPr>
      <w:bookmarkStart w:id="184" w:name="_Toc147304354"/>
      <w:bookmarkStart w:id="185" w:name="_Toc147750732"/>
      <w:bookmarkStart w:id="186" w:name="_Toc149220241"/>
      <w:bookmarkStart w:id="187" w:name="_Toc149220546"/>
      <w:bookmarkStart w:id="188" w:name="_Toc149221215"/>
      <w:r w:rsidRPr="00FF6FBA">
        <w:rPr>
          <w:b/>
          <w:bCs/>
        </w:rPr>
        <w:t>3. DISPOSIÇÕES FINAIS</w:t>
      </w:r>
      <w:bookmarkEnd w:id="184"/>
      <w:bookmarkEnd w:id="185"/>
      <w:bookmarkEnd w:id="186"/>
      <w:bookmarkEnd w:id="187"/>
      <w:bookmarkEnd w:id="188"/>
    </w:p>
    <w:p w14:paraId="5D99619A" w14:textId="77777777" w:rsidR="0099285C" w:rsidRPr="003C6986" w:rsidRDefault="0099285C" w:rsidP="002E2EC3">
      <w:pPr>
        <w:pStyle w:val="LO-normal0"/>
        <w:widowControl w:val="0"/>
        <w:spacing w:after="0" w:line="240" w:lineRule="auto"/>
        <w:jc w:val="both"/>
        <w:rPr>
          <w:rFonts w:asciiTheme="minorHAnsi" w:hAnsiTheme="minorHAnsi" w:cstheme="minorHAnsi"/>
        </w:rPr>
      </w:pPr>
      <w:r w:rsidRPr="003C6986">
        <w:rPr>
          <w:rFonts w:asciiTheme="minorHAnsi" w:hAnsiTheme="minorHAnsi" w:cstheme="minorHAnsi"/>
        </w:rPr>
        <w:t>(</w:t>
      </w:r>
      <w:r w:rsidR="003C6986" w:rsidRPr="003C6986">
        <w:rPr>
          <w:rFonts w:asciiTheme="minorHAnsi" w:hAnsiTheme="minorHAnsi" w:cstheme="minorHAnsi"/>
          <w:szCs w:val="24"/>
          <w:highlight w:val="yellow"/>
        </w:rPr>
        <w:t>Acrescentar outros aspectos essenciais à apreciação dos decisores</w:t>
      </w:r>
      <w:r w:rsidR="003C6986">
        <w:rPr>
          <w:rFonts w:asciiTheme="minorHAnsi" w:hAnsiTheme="minorHAnsi" w:cstheme="minorHAnsi"/>
          <w:szCs w:val="24"/>
          <w:highlight w:val="yellow"/>
        </w:rPr>
        <w:t>.</w:t>
      </w:r>
      <w:r w:rsidR="003C6986" w:rsidRPr="003C6986">
        <w:rPr>
          <w:rFonts w:asciiTheme="minorHAnsi" w:hAnsiTheme="minorHAnsi" w:cstheme="minorHAnsi"/>
          <w:szCs w:val="24"/>
        </w:rPr>
        <w:t>)</w:t>
      </w:r>
    </w:p>
    <w:p w14:paraId="604232BA" w14:textId="77777777" w:rsidR="003A160A" w:rsidRPr="008F7384" w:rsidRDefault="003A160A" w:rsidP="00E213DB">
      <w:pPr>
        <w:pStyle w:val="PargrafodaLista"/>
        <w:spacing w:after="0" w:line="240" w:lineRule="auto"/>
        <w:ind w:left="0"/>
        <w:contextualSpacing w:val="0"/>
        <w:rPr>
          <w:rFonts w:asciiTheme="minorHAnsi" w:hAnsiTheme="minorHAnsi" w:cstheme="minorHAnsi"/>
          <w:b/>
          <w:sz w:val="24"/>
          <w:szCs w:val="24"/>
        </w:rPr>
      </w:pPr>
    </w:p>
    <w:p w14:paraId="66A0E4FB" w14:textId="77777777" w:rsidR="003A160A" w:rsidRPr="00FF6FBA" w:rsidRDefault="003A160A" w:rsidP="00FF6FBA">
      <w:pPr>
        <w:pStyle w:val="NormalWeb"/>
        <w:rPr>
          <w:b/>
          <w:bCs/>
        </w:rPr>
      </w:pPr>
      <w:r w:rsidRPr="00FF6FBA">
        <w:rPr>
          <w:b/>
          <w:bCs/>
        </w:rPr>
        <w:t>4. DISCUSSÃO</w:t>
      </w:r>
    </w:p>
    <w:p w14:paraId="457D621A" w14:textId="77777777" w:rsidR="003C6986" w:rsidRPr="003C6986" w:rsidRDefault="003C6986" w:rsidP="00242E37">
      <w:pPr>
        <w:pStyle w:val="LO-normal0"/>
        <w:widowControl w:val="0"/>
        <w:spacing w:after="0" w:line="240" w:lineRule="auto"/>
        <w:jc w:val="both"/>
        <w:rPr>
          <w:rFonts w:asciiTheme="minorHAnsi" w:hAnsiTheme="minorHAnsi" w:cstheme="minorHAnsi"/>
          <w:highlight w:val="yellow"/>
        </w:rPr>
      </w:pPr>
      <w:r w:rsidRPr="003C6986">
        <w:rPr>
          <w:rFonts w:asciiTheme="minorHAnsi" w:hAnsiTheme="minorHAnsi" w:cstheme="minorHAnsi"/>
        </w:rPr>
        <w:t>(</w:t>
      </w:r>
      <w:r w:rsidRPr="003C6986">
        <w:rPr>
          <w:rFonts w:asciiTheme="minorHAnsi" w:hAnsiTheme="minorHAnsi" w:cstheme="minorHAnsi"/>
          <w:szCs w:val="24"/>
          <w:highlight w:val="yellow"/>
        </w:rPr>
        <w:t xml:space="preserve">Sintetizar os principais aspectos levantados no EV e demonstrar a viabilidade ou não da obtenção do SMEM. </w:t>
      </w:r>
    </w:p>
    <w:p w14:paraId="76294F04" w14:textId="77777777" w:rsidR="003C6986" w:rsidRPr="003C6986" w:rsidRDefault="003C6986" w:rsidP="003C6986">
      <w:pPr>
        <w:pStyle w:val="Default"/>
        <w:rPr>
          <w:rFonts w:asciiTheme="minorHAnsi" w:hAnsiTheme="minorHAnsi" w:cstheme="minorHAnsi"/>
          <w:color w:val="auto"/>
        </w:rPr>
      </w:pPr>
      <w:r w:rsidRPr="003C6986">
        <w:rPr>
          <w:rFonts w:asciiTheme="minorHAnsi" w:hAnsiTheme="minorHAnsi" w:cstheme="minorHAnsi"/>
          <w:color w:val="auto"/>
          <w:highlight w:val="yellow"/>
        </w:rPr>
        <w:lastRenderedPageBreak/>
        <w:t>Apresentar  linhas de ação da obtenção.</w:t>
      </w:r>
      <w:r w:rsidRPr="003C6986">
        <w:rPr>
          <w:rFonts w:asciiTheme="minorHAnsi" w:hAnsiTheme="minorHAnsi" w:cstheme="minorHAnsi"/>
          <w:color w:val="auto"/>
        </w:rPr>
        <w:t>)</w:t>
      </w:r>
    </w:p>
    <w:p w14:paraId="29FEE13F" w14:textId="77777777" w:rsidR="00E50246" w:rsidRPr="00FF6FBA" w:rsidRDefault="003A160A" w:rsidP="00FF6FBA">
      <w:pPr>
        <w:pStyle w:val="NormalWeb"/>
        <w:rPr>
          <w:b/>
          <w:bCs/>
        </w:rPr>
      </w:pPr>
      <w:r w:rsidRPr="00FF6FBA">
        <w:rPr>
          <w:b/>
          <w:bCs/>
        </w:rPr>
        <w:t>5. PARECER</w:t>
      </w:r>
    </w:p>
    <w:p w14:paraId="3213F61E" w14:textId="77777777" w:rsidR="003C6986" w:rsidRPr="003C6986" w:rsidRDefault="003C6986" w:rsidP="00242E37">
      <w:pPr>
        <w:pStyle w:val="LO-normal0"/>
        <w:spacing w:after="0" w:line="240" w:lineRule="auto"/>
        <w:jc w:val="both"/>
        <w:rPr>
          <w:highlight w:val="yellow"/>
        </w:rPr>
      </w:pPr>
      <w:r w:rsidRPr="003C6986">
        <w:rPr>
          <w:szCs w:val="24"/>
        </w:rPr>
        <w:t>(</w:t>
      </w:r>
      <w:r w:rsidRPr="003C6986">
        <w:rPr>
          <w:szCs w:val="24"/>
          <w:highlight w:val="yellow"/>
        </w:rPr>
        <w:t>Emitir parecer acerca da viabilidade técnica, econômica e ambiental do projeto de obtenção do SMEM.</w:t>
      </w:r>
    </w:p>
    <w:p w14:paraId="42D5BAA2" w14:textId="77777777" w:rsidR="003C6986" w:rsidRPr="003C6986" w:rsidRDefault="003C6986" w:rsidP="00242E37">
      <w:pPr>
        <w:pStyle w:val="LO-normal0"/>
        <w:widowControl w:val="0"/>
        <w:spacing w:after="0" w:line="240" w:lineRule="auto"/>
        <w:jc w:val="both"/>
        <w:rPr>
          <w:szCs w:val="24"/>
          <w:highlight w:val="yellow"/>
        </w:rPr>
      </w:pPr>
      <w:r w:rsidRPr="003C6986">
        <w:rPr>
          <w:szCs w:val="24"/>
          <w:highlight w:val="yellow"/>
        </w:rPr>
        <w:t>Emitir parecer favorável ou desfavorável à implementação do projeto de obtenção do SMEM.</w:t>
      </w:r>
    </w:p>
    <w:p w14:paraId="1C65BB9C" w14:textId="77777777" w:rsidR="003C6986" w:rsidRPr="003C6986" w:rsidRDefault="003C6986" w:rsidP="00242E37">
      <w:pPr>
        <w:pStyle w:val="LO-normal0"/>
        <w:widowControl w:val="0"/>
        <w:spacing w:after="0" w:line="240" w:lineRule="auto"/>
        <w:jc w:val="both"/>
        <w:rPr>
          <w:highlight w:val="yellow"/>
        </w:rPr>
      </w:pPr>
      <w:r w:rsidRPr="003C6986">
        <w:rPr>
          <w:szCs w:val="24"/>
          <w:highlight w:val="yellow"/>
        </w:rPr>
        <w:t>Concluir se a obtenção do SMEM envolve ou não complexidade tecnológica, considerando a análise do risco tecnológico.</w:t>
      </w:r>
    </w:p>
    <w:p w14:paraId="05DB1296" w14:textId="77777777" w:rsidR="003C6986" w:rsidRDefault="003C6986" w:rsidP="003C6986">
      <w:pPr>
        <w:pStyle w:val="LO-normal0"/>
        <w:widowControl w:val="0"/>
        <w:spacing w:after="0" w:line="240" w:lineRule="auto"/>
        <w:jc w:val="both"/>
        <w:rPr>
          <w:color w:val="00B0F0"/>
          <w:szCs w:val="24"/>
        </w:rPr>
        <w:sectPr w:rsidR="003C6986" w:rsidSect="007F34D6">
          <w:headerReference w:type="default" r:id="rId10"/>
          <w:footerReference w:type="default" r:id="rId11"/>
          <w:pgSz w:w="11906" w:h="16838"/>
          <w:pgMar w:top="1138" w:right="1138" w:bottom="1138" w:left="1138" w:header="720" w:footer="851" w:gutter="0"/>
          <w:cols w:space="720"/>
          <w:formProt w:val="0"/>
          <w:docGrid w:linePitch="326" w:charSpace="4096"/>
        </w:sectPr>
      </w:pPr>
      <w:r w:rsidRPr="003C6986">
        <w:rPr>
          <w:szCs w:val="24"/>
          <w:highlight w:val="yellow"/>
        </w:rPr>
        <w:t>Sugerir o órgão responsável pela obtenção, considerando a complexidade tecnológica envolvida</w:t>
      </w:r>
      <w:r w:rsidR="00192BCA">
        <w:rPr>
          <w:szCs w:val="24"/>
        </w:rPr>
        <w:t>.</w:t>
      </w:r>
      <w:r w:rsidR="00242E37">
        <w:rPr>
          <w:szCs w:val="24"/>
        </w:rPr>
        <w:t>)</w:t>
      </w:r>
    </w:p>
    <w:p w14:paraId="4064BFD6" w14:textId="3C1D7AFF" w:rsidR="00F24EAB" w:rsidRPr="00214B30" w:rsidRDefault="00F24EAB" w:rsidP="00B61948">
      <w:pPr>
        <w:pStyle w:val="Ttulo2"/>
        <w:numPr>
          <w:ilvl w:val="0"/>
          <w:numId w:val="0"/>
        </w:numPr>
        <w:ind w:left="2411" w:hanging="2411"/>
        <w:rPr>
          <w:b/>
          <w:bCs/>
        </w:rPr>
      </w:pPr>
      <w:bookmarkStart w:id="189" w:name="_Toc149221216"/>
      <w:bookmarkStart w:id="190" w:name="_Toc156986207"/>
      <w:r w:rsidRPr="00214B30">
        <w:rPr>
          <w:b/>
          <w:bCs/>
        </w:rPr>
        <w:lastRenderedPageBreak/>
        <w:t>Diretriz de Obtenção (Dtz O)</w:t>
      </w:r>
      <w:bookmarkEnd w:id="189"/>
      <w:bookmarkEnd w:id="190"/>
    </w:p>
    <w:p w14:paraId="7420492F" w14:textId="77777777" w:rsidR="00F24EAB" w:rsidRPr="006A2D45" w:rsidRDefault="00F24EAB" w:rsidP="00F24EAB">
      <w:pPr>
        <w:pStyle w:val="Inciso"/>
        <w:numPr>
          <w:ilvl w:val="0"/>
          <w:numId w:val="0"/>
        </w:numPr>
        <w:spacing w:before="0" w:after="0"/>
        <w:jc w:val="center"/>
        <w:rPr>
          <w:rFonts w:asciiTheme="minorHAnsi" w:hAnsiTheme="minorHAnsi" w:cstheme="minorHAnsi"/>
          <w:sz w:val="20"/>
          <w:szCs w:val="24"/>
          <w:u w:val="single"/>
        </w:rPr>
      </w:pPr>
    </w:p>
    <w:p w14:paraId="15A4851D" w14:textId="77777777" w:rsidR="00F24EAB" w:rsidRPr="00B16FBB" w:rsidRDefault="00F24EAB" w:rsidP="00F24EAB">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4A20CAD4" wp14:editId="671211A3">
            <wp:extent cx="523875" cy="5238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639378E2" w14:textId="77777777" w:rsidR="00F24EAB" w:rsidRPr="004425B4" w:rsidRDefault="00F24EAB" w:rsidP="00F24EAB">
      <w:pPr>
        <w:ind w:right="-45"/>
        <w:jc w:val="center"/>
        <w:rPr>
          <w:rFonts w:cs="Calibri"/>
          <w:b/>
          <w:sz w:val="20"/>
          <w:szCs w:val="20"/>
        </w:rPr>
      </w:pPr>
      <w:r w:rsidRPr="004425B4">
        <w:rPr>
          <w:rFonts w:cs="Calibri"/>
          <w:b/>
          <w:kern w:val="2"/>
          <w:sz w:val="20"/>
          <w:szCs w:val="20"/>
          <w:lang w:eastAsia="zh-CN"/>
        </w:rPr>
        <w:t>MINISTÉRIO DA DEFESA</w:t>
      </w:r>
    </w:p>
    <w:p w14:paraId="2B915DA7" w14:textId="77777777" w:rsidR="00F24EAB" w:rsidRPr="004425B4" w:rsidRDefault="00F24EAB" w:rsidP="00F24EAB">
      <w:pPr>
        <w:ind w:right="-45"/>
        <w:jc w:val="center"/>
        <w:rPr>
          <w:rFonts w:cs="Calibri"/>
          <w:b/>
          <w:sz w:val="20"/>
          <w:szCs w:val="20"/>
        </w:rPr>
      </w:pPr>
      <w:r w:rsidRPr="004425B4">
        <w:rPr>
          <w:rFonts w:cs="Calibri"/>
          <w:b/>
          <w:kern w:val="2"/>
          <w:sz w:val="20"/>
          <w:szCs w:val="20"/>
          <w:lang w:eastAsia="zh-CN"/>
        </w:rPr>
        <w:t>EXÉRCITO BRASILEIRO</w:t>
      </w:r>
    </w:p>
    <w:p w14:paraId="02C2AA8F" w14:textId="77777777" w:rsidR="00F24EAB" w:rsidRPr="004425B4" w:rsidRDefault="00F24EAB" w:rsidP="00F24EAB">
      <w:pPr>
        <w:ind w:right="-45"/>
        <w:jc w:val="center"/>
        <w:rPr>
          <w:rFonts w:cs="Calibri"/>
          <w:b/>
        </w:rPr>
      </w:pPr>
      <w:r w:rsidRPr="004425B4">
        <w:rPr>
          <w:rStyle w:val="Tipodeletrapredefinidodopargrafo1"/>
          <w:rFonts w:cs="Calibri"/>
          <w:b/>
          <w:kern w:val="2"/>
          <w:sz w:val="20"/>
          <w:szCs w:val="20"/>
          <w:lang w:eastAsia="zh-CN"/>
        </w:rPr>
        <w:t>ESTADO-MAIOR DO EXÉRCITO</w:t>
      </w:r>
    </w:p>
    <w:p w14:paraId="0115F018" w14:textId="77777777" w:rsidR="00F24EAB" w:rsidRDefault="00F24EAB" w:rsidP="00AE7C77">
      <w:pPr>
        <w:jc w:val="center"/>
        <w:rPr>
          <w:rFonts w:asciiTheme="minorHAnsi" w:eastAsia="Calibri" w:hAnsiTheme="minorHAnsi" w:cstheme="minorHAnsi"/>
          <w:b/>
          <w:bCs/>
          <w:u w:color="000000"/>
          <w:lang w:eastAsia="zh-CN" w:bidi="hi-IN"/>
        </w:rPr>
      </w:pPr>
    </w:p>
    <w:p w14:paraId="41A8686A" w14:textId="77777777" w:rsidR="00F24EAB" w:rsidRDefault="00F24EAB" w:rsidP="00AE7C77">
      <w:pPr>
        <w:jc w:val="center"/>
        <w:rPr>
          <w:rFonts w:asciiTheme="minorHAnsi" w:eastAsia="Calibri" w:hAnsiTheme="minorHAnsi" w:cstheme="minorHAnsi"/>
          <w:b/>
          <w:bCs/>
          <w:u w:color="000000"/>
          <w:lang w:eastAsia="zh-CN" w:bidi="hi-IN"/>
        </w:rPr>
      </w:pPr>
      <w:r w:rsidRPr="00DA6246">
        <w:rPr>
          <w:rFonts w:asciiTheme="minorHAnsi" w:eastAsia="Calibri" w:hAnsiTheme="minorHAnsi" w:cstheme="minorHAnsi"/>
          <w:b/>
          <w:bCs/>
          <w:u w:color="000000"/>
          <w:lang w:eastAsia="zh-CN" w:bidi="hi-IN"/>
        </w:rPr>
        <w:t xml:space="preserve">DIRETRIZ </w:t>
      </w:r>
      <w:r>
        <w:rPr>
          <w:rFonts w:asciiTheme="minorHAnsi" w:eastAsia="Calibri" w:hAnsiTheme="minorHAnsi" w:cstheme="minorHAnsi"/>
          <w:b/>
          <w:bCs/>
          <w:u w:color="000000"/>
          <w:lang w:eastAsia="zh-CN" w:bidi="hi-IN"/>
        </w:rPr>
        <w:t>DE</w:t>
      </w:r>
      <w:r w:rsidRPr="00DA6246">
        <w:rPr>
          <w:rFonts w:asciiTheme="minorHAnsi" w:eastAsia="Calibri" w:hAnsiTheme="minorHAnsi" w:cstheme="minorHAnsi"/>
          <w:b/>
          <w:bCs/>
          <w:u w:color="000000"/>
          <w:lang w:eastAsia="zh-CN" w:bidi="hi-IN"/>
        </w:rPr>
        <w:t xml:space="preserve"> OBTENÇÃO</w:t>
      </w:r>
      <w:r>
        <w:rPr>
          <w:rFonts w:asciiTheme="minorHAnsi" w:eastAsia="Calibri" w:hAnsiTheme="minorHAnsi" w:cstheme="minorHAnsi"/>
          <w:b/>
          <w:bCs/>
          <w:u w:color="000000"/>
          <w:lang w:eastAsia="zh-CN" w:bidi="hi-IN"/>
        </w:rPr>
        <w:t xml:space="preserve"> </w:t>
      </w:r>
    </w:p>
    <w:p w14:paraId="74BA94F9" w14:textId="77777777" w:rsidR="00F24EAB" w:rsidRDefault="00F24EAB" w:rsidP="00F24EAB">
      <w:pPr>
        <w:spacing w:after="120"/>
        <w:jc w:val="center"/>
        <w:rPr>
          <w:rFonts w:asciiTheme="minorHAnsi" w:eastAsia="Calibri" w:hAnsiTheme="minorHAnsi" w:cstheme="minorHAnsi"/>
          <w:b/>
          <w:bCs/>
          <w:u w:color="000000"/>
          <w:lang w:eastAsia="zh-CN" w:bidi="hi-IN"/>
        </w:rPr>
      </w:pPr>
      <w:r w:rsidRPr="00DA6246">
        <w:rPr>
          <w:rFonts w:asciiTheme="minorHAnsi" w:eastAsia="Calibri" w:hAnsiTheme="minorHAnsi" w:cstheme="minorHAnsi"/>
          <w:b/>
          <w:bCs/>
          <w:highlight w:val="yellow"/>
          <w:u w:color="000000"/>
          <w:lang w:eastAsia="zh-CN" w:bidi="hi-IN"/>
        </w:rPr>
        <w:t>(DESCRIÇÃO DO SMEM)</w:t>
      </w:r>
    </w:p>
    <w:p w14:paraId="34F205D3" w14:textId="77777777" w:rsidR="00F24EAB" w:rsidRPr="00DA6246" w:rsidRDefault="00F24EAB" w:rsidP="00F24EAB">
      <w:pPr>
        <w:jc w:val="center"/>
        <w:rPr>
          <w:rFonts w:asciiTheme="minorHAnsi" w:eastAsia="Calibri" w:hAnsiTheme="minorHAnsi" w:cstheme="minorHAnsi"/>
          <w:b/>
          <w:bCs/>
          <w:u w:color="000000"/>
          <w:lang w:eastAsia="zh-CN" w:bidi="hi-IN"/>
        </w:rPr>
      </w:pPr>
    </w:p>
    <w:p w14:paraId="43D642BF" w14:textId="77777777" w:rsidR="00F24EAB" w:rsidRPr="00DD5E7C" w:rsidRDefault="00F24EAB" w:rsidP="00DD5E7C">
      <w:pPr>
        <w:pStyle w:val="NormalWeb"/>
        <w:rPr>
          <w:b/>
          <w:bCs/>
          <w:i/>
          <w:iCs/>
        </w:rPr>
      </w:pPr>
      <w:bookmarkStart w:id="191" w:name="_Toc143531452"/>
      <w:bookmarkStart w:id="192" w:name="_Toc147304355"/>
      <w:bookmarkStart w:id="193" w:name="_Toc147750733"/>
      <w:bookmarkStart w:id="194" w:name="_Toc149220242"/>
      <w:bookmarkStart w:id="195" w:name="_Toc149220548"/>
      <w:bookmarkStart w:id="196" w:name="_Toc149221217"/>
      <w:r w:rsidRPr="00DD5E7C">
        <w:rPr>
          <w:b/>
          <w:bCs/>
        </w:rPr>
        <w:t>1. FINALIDADES</w:t>
      </w:r>
      <w:bookmarkEnd w:id="191"/>
      <w:bookmarkEnd w:id="192"/>
      <w:bookmarkEnd w:id="193"/>
      <w:bookmarkEnd w:id="194"/>
      <w:bookmarkEnd w:id="195"/>
      <w:bookmarkEnd w:id="196"/>
      <w:r w:rsidRPr="00DD5E7C">
        <w:rPr>
          <w:b/>
          <w:bCs/>
        </w:rPr>
        <w:t xml:space="preserve"> </w:t>
      </w:r>
    </w:p>
    <w:p w14:paraId="0DCB8417" w14:textId="77777777" w:rsidR="00F24EAB" w:rsidRPr="00DA6246" w:rsidRDefault="00F24EAB" w:rsidP="00D86A2A">
      <w:pPr>
        <w:pStyle w:val="Nvela"/>
        <w:numPr>
          <w:ilvl w:val="0"/>
          <w:numId w:val="0"/>
        </w:numPr>
        <w:spacing w:before="0" w:after="60"/>
        <w:rPr>
          <w:rFonts w:asciiTheme="minorHAnsi" w:hAnsiTheme="minorHAnsi" w:cstheme="minorHAnsi"/>
        </w:rPr>
      </w:pPr>
      <w:r>
        <w:rPr>
          <w:rFonts w:asciiTheme="minorHAnsi" w:hAnsiTheme="minorHAnsi" w:cstheme="minorHAnsi"/>
        </w:rPr>
        <w:t xml:space="preserve">a. </w:t>
      </w:r>
      <w:r w:rsidRPr="00DA6246">
        <w:rPr>
          <w:rFonts w:asciiTheme="minorHAnsi" w:hAnsiTheme="minorHAnsi" w:cstheme="minorHAnsi"/>
        </w:rPr>
        <w:t>Regular as ações necessárias para a obtenção do</w:t>
      </w:r>
      <w:r>
        <w:rPr>
          <w:rFonts w:asciiTheme="minorHAnsi" w:hAnsiTheme="minorHAnsi" w:cstheme="minorHAnsi"/>
        </w:rPr>
        <w:t>(a)</w:t>
      </w:r>
      <w:r w:rsidRPr="00DA6246">
        <w:rPr>
          <w:rFonts w:asciiTheme="minorHAnsi" w:hAnsiTheme="minorHAnsi" w:cstheme="minorHAnsi"/>
        </w:rPr>
        <w:t xml:space="preserve"> </w:t>
      </w:r>
      <w:r>
        <w:rPr>
          <w:rFonts w:asciiTheme="minorHAnsi" w:hAnsiTheme="minorHAnsi" w:cstheme="minorHAnsi"/>
        </w:rPr>
        <w:t>(</w:t>
      </w:r>
      <w:r w:rsidRPr="00DA6246">
        <w:rPr>
          <w:rFonts w:asciiTheme="minorHAnsi" w:hAnsiTheme="minorHAnsi" w:cstheme="minorHAnsi"/>
          <w:highlight w:val="yellow"/>
        </w:rPr>
        <w:t>descrição do SMEM</w:t>
      </w:r>
      <w:r>
        <w:rPr>
          <w:rFonts w:asciiTheme="minorHAnsi" w:hAnsiTheme="minorHAnsi" w:cstheme="minorHAnsi"/>
        </w:rPr>
        <w:t>).</w:t>
      </w:r>
    </w:p>
    <w:p w14:paraId="53970CA5" w14:textId="556A38E6" w:rsidR="00F24EAB" w:rsidRPr="009C1D81" w:rsidRDefault="00F24EAB" w:rsidP="009C1D81">
      <w:pPr>
        <w:pStyle w:val="Standard"/>
        <w:rPr>
          <w:rFonts w:asciiTheme="minorHAnsi" w:hAnsiTheme="minorHAnsi" w:cstheme="minorHAnsi"/>
          <w:color w:val="auto"/>
          <w:szCs w:val="24"/>
        </w:rPr>
      </w:pPr>
      <w:r>
        <w:rPr>
          <w:rFonts w:asciiTheme="minorHAnsi" w:hAnsiTheme="minorHAnsi" w:cstheme="minorHAnsi"/>
        </w:rPr>
        <w:t xml:space="preserve">b. </w:t>
      </w:r>
      <w:r w:rsidRPr="00DA6246">
        <w:rPr>
          <w:rFonts w:asciiTheme="minorHAnsi" w:hAnsiTheme="minorHAnsi" w:cstheme="minorHAnsi"/>
        </w:rPr>
        <w:t>Definir os objetivos</w:t>
      </w:r>
      <w:r>
        <w:rPr>
          <w:rFonts w:asciiTheme="minorHAnsi" w:hAnsiTheme="minorHAnsi" w:cstheme="minorHAnsi"/>
        </w:rPr>
        <w:t xml:space="preserve"> da concepção de SMEM</w:t>
      </w:r>
      <w:r w:rsidRPr="00DA6246">
        <w:rPr>
          <w:rFonts w:asciiTheme="minorHAnsi" w:hAnsiTheme="minorHAnsi" w:cstheme="minorHAnsi"/>
        </w:rPr>
        <w:t>, as atividades preparatórias e as responsabilidades para os diversos atores</w:t>
      </w:r>
      <w:r>
        <w:rPr>
          <w:rFonts w:asciiTheme="minorHAnsi" w:hAnsiTheme="minorHAnsi" w:cstheme="minorHAnsi"/>
        </w:rPr>
        <w:t xml:space="preserve"> envolvidos no</w:t>
      </w:r>
      <w:r w:rsidRPr="00DA6246">
        <w:rPr>
          <w:rFonts w:asciiTheme="minorHAnsi" w:hAnsiTheme="minorHAnsi" w:cstheme="minorHAnsi"/>
        </w:rPr>
        <w:t xml:space="preserve"> processo de obtenção</w:t>
      </w:r>
      <w:r w:rsidR="009C1D81">
        <w:rPr>
          <w:rFonts w:asciiTheme="minorHAnsi" w:hAnsiTheme="minorHAnsi" w:cstheme="minorHAnsi"/>
        </w:rPr>
        <w:t xml:space="preserve"> (</w:t>
      </w:r>
      <w:r w:rsidR="009C1D81" w:rsidRPr="004B7B62">
        <w:rPr>
          <w:rFonts w:asciiTheme="minorHAnsi" w:hAnsiTheme="minorHAnsi" w:cstheme="minorHAnsi"/>
          <w:color w:val="auto"/>
          <w:szCs w:val="24"/>
          <w:highlight w:val="yellow"/>
        </w:rPr>
        <w:t>a indicação do Cronograma Físico Financeiro e o responsável pelo inves</w:t>
      </w:r>
      <w:r w:rsidR="009C1D81" w:rsidRPr="004B7B62">
        <w:rPr>
          <w:rFonts w:ascii="Calibri" w:hAnsi="Calibri" w:cs="Calibri"/>
          <w:color w:val="auto"/>
          <w:szCs w:val="24"/>
          <w:highlight w:val="yellow"/>
        </w:rPr>
        <w:t>ti</w:t>
      </w:r>
      <w:r w:rsidR="009C1D81" w:rsidRPr="004B7B62">
        <w:rPr>
          <w:rFonts w:asciiTheme="minorHAnsi" w:hAnsiTheme="minorHAnsi" w:cstheme="minorHAnsi"/>
          <w:color w:val="auto"/>
          <w:szCs w:val="24"/>
          <w:highlight w:val="yellow"/>
        </w:rPr>
        <w:t>mento/custeio (Órgão e Ação Orçamentária)</w:t>
      </w:r>
      <w:r w:rsidRPr="00DA6246">
        <w:rPr>
          <w:rFonts w:asciiTheme="minorHAnsi" w:hAnsiTheme="minorHAnsi" w:cstheme="minorHAnsi"/>
        </w:rPr>
        <w:t>.</w:t>
      </w:r>
    </w:p>
    <w:p w14:paraId="64CCE8CF" w14:textId="77777777" w:rsidR="00F24EAB" w:rsidRDefault="00F24EAB" w:rsidP="00D86A2A">
      <w:pPr>
        <w:pStyle w:val="Nvela"/>
        <w:numPr>
          <w:ilvl w:val="0"/>
          <w:numId w:val="0"/>
        </w:numPr>
        <w:spacing w:before="0" w:after="60"/>
        <w:rPr>
          <w:rFonts w:asciiTheme="minorHAnsi" w:hAnsiTheme="minorHAnsi" w:cstheme="minorHAnsi"/>
        </w:rPr>
      </w:pPr>
      <w:r>
        <w:rPr>
          <w:rFonts w:asciiTheme="minorHAnsi" w:hAnsiTheme="minorHAnsi" w:cstheme="minorHAnsi"/>
        </w:rPr>
        <w:t xml:space="preserve">c. </w:t>
      </w:r>
      <w:r w:rsidRPr="00DA6246">
        <w:rPr>
          <w:rFonts w:asciiTheme="minorHAnsi" w:hAnsiTheme="minorHAnsi" w:cstheme="minorHAnsi"/>
        </w:rPr>
        <w:t xml:space="preserve">Orientar as ações, fixar prioridades e regular a conduta para a obtenção </w:t>
      </w:r>
      <w:r>
        <w:rPr>
          <w:rFonts w:asciiTheme="minorHAnsi" w:hAnsiTheme="minorHAnsi" w:cstheme="minorHAnsi"/>
        </w:rPr>
        <w:t>(</w:t>
      </w:r>
      <w:r w:rsidRPr="00DA6246">
        <w:rPr>
          <w:rFonts w:asciiTheme="minorHAnsi" w:hAnsiTheme="minorHAnsi" w:cstheme="minorHAnsi"/>
          <w:highlight w:val="yellow"/>
        </w:rPr>
        <w:t>descrição do SMEM</w:t>
      </w:r>
      <w:r>
        <w:rPr>
          <w:rFonts w:asciiTheme="minorHAnsi" w:hAnsiTheme="minorHAnsi" w:cstheme="minorHAnsi"/>
        </w:rPr>
        <w:t>).</w:t>
      </w:r>
    </w:p>
    <w:p w14:paraId="06670114" w14:textId="16AF9E5C" w:rsidR="00F24EAB" w:rsidRPr="00DD5E7C" w:rsidRDefault="00F24EAB" w:rsidP="00DD5E7C">
      <w:pPr>
        <w:pStyle w:val="Nvela"/>
        <w:numPr>
          <w:ilvl w:val="0"/>
          <w:numId w:val="0"/>
        </w:numPr>
        <w:spacing w:before="0"/>
        <w:rPr>
          <w:rFonts w:asciiTheme="minorHAnsi" w:hAnsiTheme="minorHAnsi" w:cstheme="minorHAnsi"/>
        </w:rPr>
      </w:pPr>
      <w:r>
        <w:rPr>
          <w:rFonts w:asciiTheme="minorHAnsi" w:hAnsiTheme="minorHAnsi" w:cstheme="minorHAnsi"/>
        </w:rPr>
        <w:t xml:space="preserve">d. Designar a comissão responsável pelo planejamento </w:t>
      </w:r>
      <w:r w:rsidR="00D86A2A">
        <w:rPr>
          <w:rFonts w:asciiTheme="minorHAnsi" w:hAnsiTheme="minorHAnsi" w:cstheme="minorHAnsi"/>
        </w:rPr>
        <w:t>de testes.</w:t>
      </w:r>
      <w:bookmarkStart w:id="197" w:name="_Toc143531453"/>
    </w:p>
    <w:p w14:paraId="38A107A6" w14:textId="77777777" w:rsidR="00F24EAB" w:rsidRPr="00DD5E7C" w:rsidRDefault="00F24EAB" w:rsidP="00DD5E7C">
      <w:pPr>
        <w:pStyle w:val="NormalWeb"/>
        <w:rPr>
          <w:b/>
          <w:bCs/>
        </w:rPr>
      </w:pPr>
      <w:bookmarkStart w:id="198" w:name="_Toc147304356"/>
      <w:bookmarkStart w:id="199" w:name="_Toc147750734"/>
      <w:bookmarkStart w:id="200" w:name="_Toc149220243"/>
      <w:bookmarkStart w:id="201" w:name="_Toc149220549"/>
      <w:bookmarkStart w:id="202" w:name="_Toc149221218"/>
      <w:r w:rsidRPr="00DD5E7C">
        <w:rPr>
          <w:b/>
          <w:bCs/>
        </w:rPr>
        <w:t>2. REFERÊNCIAS</w:t>
      </w:r>
      <w:bookmarkEnd w:id="197"/>
      <w:bookmarkEnd w:id="198"/>
      <w:bookmarkEnd w:id="199"/>
      <w:bookmarkEnd w:id="200"/>
      <w:bookmarkEnd w:id="201"/>
      <w:bookmarkEnd w:id="202"/>
    </w:p>
    <w:p w14:paraId="14AF4BAA" w14:textId="77777777" w:rsidR="00F24EAB" w:rsidRDefault="00F24EAB" w:rsidP="00D86A2A">
      <w:pPr>
        <w:pStyle w:val="Nvela"/>
        <w:numPr>
          <w:ilvl w:val="0"/>
          <w:numId w:val="0"/>
        </w:numPr>
        <w:spacing w:before="0" w:after="60"/>
        <w:rPr>
          <w:rFonts w:asciiTheme="minorHAnsi" w:hAnsiTheme="minorHAnsi" w:cstheme="minorHAnsi"/>
          <w:highlight w:val="yellow"/>
        </w:rPr>
      </w:pPr>
      <w:r>
        <w:rPr>
          <w:rFonts w:asciiTheme="minorHAnsi" w:hAnsiTheme="minorHAnsi" w:cstheme="minorHAnsi"/>
        </w:rPr>
        <w:t xml:space="preserve">a. </w:t>
      </w:r>
      <w:r w:rsidRPr="00DA6246">
        <w:rPr>
          <w:rFonts w:asciiTheme="minorHAnsi" w:hAnsiTheme="minorHAnsi" w:cstheme="minorHAnsi"/>
        </w:rPr>
        <w:t xml:space="preserve">Instruções Gerais para a Gestão do Ciclo de Vida dos Sistemas e Materiais de Emprego Militar (EB10-IG-01.018), aprovadas pela </w:t>
      </w:r>
      <w:r w:rsidRPr="00DA6246">
        <w:rPr>
          <w:rFonts w:asciiTheme="minorHAnsi" w:hAnsiTheme="minorHAnsi" w:cstheme="minorHAnsi"/>
          <w:highlight w:val="yellow"/>
        </w:rPr>
        <w:t xml:space="preserve">Portaria nº </w:t>
      </w:r>
      <w:proofErr w:type="spellStart"/>
      <w:r w:rsidR="00AE7C77">
        <w:rPr>
          <w:rFonts w:asciiTheme="minorHAnsi" w:hAnsiTheme="minorHAnsi" w:cstheme="minorHAnsi"/>
          <w:highlight w:val="yellow"/>
        </w:rPr>
        <w:t>xx</w:t>
      </w:r>
      <w:proofErr w:type="spellEnd"/>
      <w:r w:rsidRPr="00DA6246">
        <w:rPr>
          <w:rFonts w:asciiTheme="minorHAnsi" w:hAnsiTheme="minorHAnsi" w:cstheme="minorHAnsi"/>
          <w:highlight w:val="yellow"/>
        </w:rPr>
        <w:t xml:space="preserve">-Cmt Ex, de </w:t>
      </w:r>
      <w:proofErr w:type="spellStart"/>
      <w:r w:rsidR="00AE7C77">
        <w:rPr>
          <w:rFonts w:asciiTheme="minorHAnsi" w:hAnsiTheme="minorHAnsi" w:cstheme="minorHAnsi"/>
          <w:highlight w:val="yellow"/>
        </w:rPr>
        <w:t>xx</w:t>
      </w:r>
      <w:proofErr w:type="spellEnd"/>
      <w:r w:rsidRPr="00DA6246">
        <w:rPr>
          <w:rFonts w:asciiTheme="minorHAnsi" w:hAnsiTheme="minorHAnsi" w:cstheme="minorHAnsi"/>
          <w:highlight w:val="yellow"/>
        </w:rPr>
        <w:t xml:space="preserve"> XXX 23.</w:t>
      </w:r>
    </w:p>
    <w:p w14:paraId="23F682DD" w14:textId="77777777" w:rsidR="00F24EAB" w:rsidRDefault="00F24EAB" w:rsidP="00D86A2A">
      <w:pPr>
        <w:pStyle w:val="Nvela"/>
        <w:numPr>
          <w:ilvl w:val="0"/>
          <w:numId w:val="0"/>
        </w:numPr>
        <w:spacing w:before="0" w:after="60"/>
        <w:rPr>
          <w:rFonts w:asciiTheme="minorHAnsi" w:hAnsiTheme="minorHAnsi" w:cstheme="minorHAnsi"/>
        </w:rPr>
      </w:pPr>
      <w:r w:rsidRPr="00DA6246">
        <w:rPr>
          <w:rFonts w:asciiTheme="minorHAnsi" w:hAnsiTheme="minorHAnsi" w:cstheme="minorHAnsi"/>
        </w:rPr>
        <w:t xml:space="preserve">b. </w:t>
      </w:r>
      <w:r>
        <w:rPr>
          <w:rFonts w:asciiTheme="minorHAnsi" w:hAnsiTheme="minorHAnsi" w:cstheme="minorHAnsi"/>
        </w:rPr>
        <w:t>Ata da Reunião Decisória Inicial (RDI).</w:t>
      </w:r>
    </w:p>
    <w:p w14:paraId="4307246A" w14:textId="77777777" w:rsidR="00F24EAB" w:rsidRDefault="00F24EAB" w:rsidP="00F24EAB">
      <w:pPr>
        <w:pStyle w:val="Nvela"/>
        <w:numPr>
          <w:ilvl w:val="0"/>
          <w:numId w:val="0"/>
        </w:numPr>
        <w:spacing w:before="0"/>
        <w:rPr>
          <w:rFonts w:asciiTheme="minorHAnsi" w:hAnsiTheme="minorHAnsi" w:cstheme="minorHAnsi"/>
        </w:rPr>
      </w:pPr>
      <w:r>
        <w:rPr>
          <w:rFonts w:asciiTheme="minorHAnsi" w:hAnsiTheme="minorHAnsi" w:cstheme="minorHAnsi"/>
        </w:rPr>
        <w:t xml:space="preserve">c. </w:t>
      </w:r>
      <w:r w:rsidRPr="00AE7C77">
        <w:rPr>
          <w:rFonts w:asciiTheme="minorHAnsi" w:hAnsiTheme="minorHAnsi" w:cstheme="minorHAnsi"/>
        </w:rPr>
        <w:t>(</w:t>
      </w:r>
      <w:proofErr w:type="spellStart"/>
      <w:r w:rsidR="00AE7C77" w:rsidRPr="00AE7C77">
        <w:rPr>
          <w:rFonts w:asciiTheme="minorHAnsi" w:hAnsiTheme="minorHAnsi" w:cstheme="minorHAnsi"/>
          <w:highlight w:val="yellow"/>
        </w:rPr>
        <w:t>xxxxx</w:t>
      </w:r>
      <w:proofErr w:type="spellEnd"/>
      <w:r w:rsidRPr="00AE7C77">
        <w:rPr>
          <w:rFonts w:asciiTheme="minorHAnsi" w:hAnsiTheme="minorHAnsi" w:cstheme="minorHAnsi"/>
        </w:rPr>
        <w:t>)</w:t>
      </w:r>
    </w:p>
    <w:p w14:paraId="040CBEF8" w14:textId="77777777" w:rsidR="00F24EAB" w:rsidRPr="00DA6246" w:rsidRDefault="00F24EAB" w:rsidP="00F24EAB">
      <w:pPr>
        <w:pStyle w:val="Nvela"/>
        <w:numPr>
          <w:ilvl w:val="0"/>
          <w:numId w:val="0"/>
        </w:numPr>
        <w:spacing w:before="0"/>
        <w:rPr>
          <w:rFonts w:asciiTheme="minorHAnsi" w:hAnsiTheme="minorHAnsi" w:cstheme="minorHAnsi"/>
        </w:rPr>
      </w:pPr>
    </w:p>
    <w:p w14:paraId="7806D601" w14:textId="77777777" w:rsidR="00F24EAB" w:rsidRPr="00DD5E7C" w:rsidRDefault="00F24EAB" w:rsidP="00DD5E7C">
      <w:pPr>
        <w:pStyle w:val="NormalWeb"/>
        <w:rPr>
          <w:b/>
          <w:bCs/>
        </w:rPr>
      </w:pPr>
      <w:bookmarkStart w:id="203" w:name="_Toc143531454"/>
      <w:bookmarkStart w:id="204" w:name="_Toc147304357"/>
      <w:bookmarkStart w:id="205" w:name="_Toc147750735"/>
      <w:bookmarkStart w:id="206" w:name="_Toc149220244"/>
      <w:bookmarkStart w:id="207" w:name="_Toc149220550"/>
      <w:bookmarkStart w:id="208" w:name="_Toc149221219"/>
      <w:r w:rsidRPr="00DD5E7C">
        <w:rPr>
          <w:b/>
          <w:bCs/>
        </w:rPr>
        <w:t>3. OBJETIVOS</w:t>
      </w:r>
      <w:bookmarkEnd w:id="203"/>
      <w:bookmarkEnd w:id="204"/>
      <w:bookmarkEnd w:id="205"/>
      <w:bookmarkEnd w:id="206"/>
      <w:bookmarkEnd w:id="207"/>
      <w:bookmarkEnd w:id="208"/>
      <w:r w:rsidRPr="00DD5E7C">
        <w:rPr>
          <w:b/>
          <w:bCs/>
        </w:rPr>
        <w:t xml:space="preserve"> </w:t>
      </w:r>
    </w:p>
    <w:p w14:paraId="5565265F" w14:textId="3F7C3FAE" w:rsidR="00AE7C77" w:rsidRPr="00DD5E7C" w:rsidRDefault="00AE7C77" w:rsidP="00DD5E7C">
      <w:pPr>
        <w:pStyle w:val="NormalWeb"/>
        <w:rPr>
          <w:b/>
        </w:rPr>
      </w:pPr>
      <w:bookmarkStart w:id="209" w:name="_Toc147304358"/>
      <w:bookmarkStart w:id="210" w:name="_Toc147750736"/>
      <w:bookmarkStart w:id="211" w:name="_Toc149220245"/>
      <w:bookmarkStart w:id="212" w:name="_Toc149220551"/>
      <w:bookmarkStart w:id="213" w:name="_Toc149221220"/>
      <w:bookmarkStart w:id="214" w:name="_Toc143531455"/>
      <w:r w:rsidRPr="00AE7C77">
        <w:t>(</w:t>
      </w:r>
      <w:r w:rsidRPr="00AE7C77">
        <w:rPr>
          <w:highlight w:val="yellow"/>
        </w:rPr>
        <w:t>xxxxx</w:t>
      </w:r>
      <w:r w:rsidRPr="00AE7C77">
        <w:t>)</w:t>
      </w:r>
      <w:bookmarkEnd w:id="209"/>
      <w:bookmarkEnd w:id="210"/>
      <w:bookmarkEnd w:id="211"/>
      <w:bookmarkEnd w:id="212"/>
      <w:bookmarkEnd w:id="213"/>
    </w:p>
    <w:p w14:paraId="247DE8A0" w14:textId="77777777" w:rsidR="00F24EAB" w:rsidRPr="00DD5E7C" w:rsidRDefault="00F24EAB" w:rsidP="00DD5E7C">
      <w:pPr>
        <w:pStyle w:val="NormalWeb"/>
        <w:rPr>
          <w:b/>
          <w:bCs/>
        </w:rPr>
      </w:pPr>
      <w:bookmarkStart w:id="215" w:name="_Toc147304359"/>
      <w:bookmarkStart w:id="216" w:name="_Toc147750737"/>
      <w:bookmarkStart w:id="217" w:name="_Toc149220246"/>
      <w:bookmarkStart w:id="218" w:name="_Toc149220552"/>
      <w:bookmarkStart w:id="219" w:name="_Toc149221221"/>
      <w:r w:rsidRPr="00DD5E7C">
        <w:rPr>
          <w:b/>
          <w:bCs/>
        </w:rPr>
        <w:t>4. CONCEPÇÃO GERAL</w:t>
      </w:r>
      <w:bookmarkEnd w:id="214"/>
      <w:bookmarkEnd w:id="215"/>
      <w:bookmarkEnd w:id="216"/>
      <w:bookmarkEnd w:id="217"/>
      <w:bookmarkEnd w:id="218"/>
      <w:bookmarkEnd w:id="219"/>
    </w:p>
    <w:p w14:paraId="0D51FB00" w14:textId="77777777" w:rsidR="00F24EAB" w:rsidRPr="00DA6246" w:rsidRDefault="00F24EAB" w:rsidP="009A4231">
      <w:pPr>
        <w:pStyle w:val="Nvela"/>
        <w:numPr>
          <w:ilvl w:val="0"/>
          <w:numId w:val="10"/>
        </w:numPr>
        <w:spacing w:before="0"/>
        <w:ind w:firstLine="0"/>
        <w:rPr>
          <w:rFonts w:asciiTheme="minorHAnsi" w:hAnsiTheme="minorHAnsi" w:cstheme="minorHAnsi"/>
          <w:u w:val="single"/>
        </w:rPr>
      </w:pPr>
      <w:r w:rsidRPr="00DA6246">
        <w:rPr>
          <w:rFonts w:asciiTheme="minorHAnsi" w:hAnsiTheme="minorHAnsi" w:cstheme="minorHAnsi"/>
          <w:u w:val="single"/>
        </w:rPr>
        <w:t>Considerações iniciais</w:t>
      </w:r>
    </w:p>
    <w:p w14:paraId="1134DCEB" w14:textId="2E78836C" w:rsidR="00AE7C77" w:rsidRPr="00DD5E7C" w:rsidRDefault="00AE7C77" w:rsidP="00DD5E7C">
      <w:pPr>
        <w:pStyle w:val="NormalWeb"/>
        <w:rPr>
          <w:b/>
        </w:rPr>
      </w:pPr>
      <w:bookmarkStart w:id="220" w:name="_Toc147304360"/>
      <w:bookmarkStart w:id="221" w:name="_Toc147750738"/>
      <w:bookmarkStart w:id="222" w:name="_Toc149220247"/>
      <w:bookmarkStart w:id="223" w:name="_Toc149220553"/>
      <w:bookmarkStart w:id="224" w:name="_Toc149221222"/>
      <w:r w:rsidRPr="00AE7C77">
        <w:t>1)</w:t>
      </w:r>
      <w:r>
        <w:t xml:space="preserve"> </w:t>
      </w:r>
      <w:r w:rsidRPr="00AE7C77">
        <w:t>(</w:t>
      </w:r>
      <w:r w:rsidRPr="00AE7C77">
        <w:rPr>
          <w:highlight w:val="yellow"/>
        </w:rPr>
        <w:t>xxxxx</w:t>
      </w:r>
      <w:r w:rsidRPr="00AE7C77">
        <w:t>)</w:t>
      </w:r>
      <w:bookmarkEnd w:id="220"/>
      <w:bookmarkEnd w:id="221"/>
      <w:bookmarkEnd w:id="222"/>
      <w:bookmarkEnd w:id="223"/>
      <w:bookmarkEnd w:id="224"/>
    </w:p>
    <w:p w14:paraId="340BE635" w14:textId="77777777" w:rsidR="00F24EAB" w:rsidRPr="00DA6246" w:rsidRDefault="00F24EAB" w:rsidP="00F24EAB">
      <w:pPr>
        <w:pStyle w:val="Nvela"/>
        <w:spacing w:before="0" w:after="120"/>
        <w:ind w:firstLine="0"/>
        <w:rPr>
          <w:rFonts w:asciiTheme="minorHAnsi" w:hAnsiTheme="minorHAnsi" w:cstheme="minorHAnsi"/>
          <w:u w:val="single"/>
        </w:rPr>
      </w:pPr>
      <w:r w:rsidRPr="00DA6246">
        <w:rPr>
          <w:rFonts w:asciiTheme="minorHAnsi" w:hAnsiTheme="minorHAnsi" w:cstheme="minorHAnsi"/>
          <w:u w:val="single"/>
        </w:rPr>
        <w:t>Atividades Previstas para a obtenção</w:t>
      </w:r>
    </w:p>
    <w:p w14:paraId="478B59FE" w14:textId="77777777" w:rsidR="00F24EAB" w:rsidRPr="00AE7C77" w:rsidRDefault="00F24EAB" w:rsidP="00F24EAB">
      <w:pPr>
        <w:pStyle w:val="PargrafodaLista"/>
        <w:spacing w:after="120" w:line="240" w:lineRule="auto"/>
        <w:ind w:left="0"/>
        <w:contextualSpacing w:val="0"/>
        <w:rPr>
          <w:rFonts w:asciiTheme="minorHAnsi" w:hAnsiTheme="minorHAnsi" w:cstheme="minorHAnsi"/>
          <w:color w:val="000000"/>
          <w:szCs w:val="24"/>
          <w:u w:color="000000"/>
          <w:lang w:val="pt-PT" w:eastAsia="zh-CN" w:bidi="hi-IN"/>
        </w:rPr>
      </w:pPr>
      <w:r w:rsidRPr="00DA6246">
        <w:rPr>
          <w:rFonts w:asciiTheme="minorHAnsi" w:hAnsiTheme="minorHAnsi" w:cstheme="minorHAnsi"/>
          <w:color w:val="000000"/>
          <w:sz w:val="24"/>
          <w:szCs w:val="24"/>
          <w:u w:color="000000"/>
          <w:lang w:val="pt-PT" w:eastAsia="zh-CN" w:bidi="hi-IN"/>
        </w:rPr>
        <w:t>A obtenção deverá ocorrer conforme o quadro abaixo:</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3467"/>
      </w:tblGrid>
      <w:tr w:rsidR="00F24EAB" w:rsidRPr="00DA6246" w14:paraId="4FDC7B80" w14:textId="77777777" w:rsidTr="00433B5F">
        <w:trPr>
          <w:tblHeader/>
          <w:jc w:val="center"/>
        </w:trPr>
        <w:tc>
          <w:tcPr>
            <w:tcW w:w="5454" w:type="dxa"/>
            <w:shd w:val="clear" w:color="auto" w:fill="D9D9D9"/>
            <w:vAlign w:val="center"/>
          </w:tcPr>
          <w:p w14:paraId="48083DD7" w14:textId="77777777" w:rsidR="00F24EAB" w:rsidRPr="00DA6246" w:rsidRDefault="00F24EAB" w:rsidP="00D86A2A">
            <w:pPr>
              <w:pStyle w:val="NormalWeb"/>
              <w:suppressAutoHyphens/>
              <w:spacing w:before="0" w:beforeAutospacing="0" w:after="0" w:afterAutospacing="0"/>
              <w:jc w:val="center"/>
              <w:rPr>
                <w:rFonts w:asciiTheme="minorHAnsi" w:hAnsiTheme="minorHAnsi" w:cstheme="minorHAnsi"/>
                <w:b/>
                <w:bCs/>
              </w:rPr>
            </w:pPr>
            <w:r w:rsidRPr="00DA6246">
              <w:rPr>
                <w:rFonts w:asciiTheme="minorHAnsi" w:hAnsiTheme="minorHAnsi" w:cstheme="minorHAnsi"/>
                <w:b/>
                <w:bCs/>
              </w:rPr>
              <w:t>ATIVIDADES</w:t>
            </w:r>
          </w:p>
        </w:tc>
        <w:tc>
          <w:tcPr>
            <w:tcW w:w="3467" w:type="dxa"/>
            <w:shd w:val="clear" w:color="auto" w:fill="D9D9D9"/>
            <w:vAlign w:val="center"/>
          </w:tcPr>
          <w:p w14:paraId="7F392F67" w14:textId="77777777" w:rsidR="00F24EAB" w:rsidRPr="00DA6246" w:rsidRDefault="00F24EAB" w:rsidP="00D86A2A">
            <w:pPr>
              <w:pStyle w:val="NormalWeb"/>
              <w:suppressAutoHyphens/>
              <w:spacing w:before="0" w:beforeAutospacing="0" w:after="0" w:afterAutospacing="0"/>
              <w:jc w:val="center"/>
              <w:rPr>
                <w:rFonts w:asciiTheme="minorHAnsi" w:hAnsiTheme="minorHAnsi" w:cstheme="minorHAnsi"/>
                <w:b/>
                <w:bCs/>
              </w:rPr>
            </w:pPr>
            <w:r w:rsidRPr="00DA6246">
              <w:rPr>
                <w:rFonts w:asciiTheme="minorHAnsi" w:hAnsiTheme="minorHAnsi" w:cstheme="minorHAnsi"/>
                <w:b/>
                <w:bCs/>
              </w:rPr>
              <w:t>RESPONSÁVEIS</w:t>
            </w:r>
          </w:p>
        </w:tc>
      </w:tr>
      <w:tr w:rsidR="00F24EAB" w:rsidRPr="00DA6246" w14:paraId="0F433D72" w14:textId="77777777" w:rsidTr="00433B5F">
        <w:trPr>
          <w:jc w:val="center"/>
        </w:trPr>
        <w:tc>
          <w:tcPr>
            <w:tcW w:w="5454" w:type="dxa"/>
            <w:vAlign w:val="center"/>
          </w:tcPr>
          <w:p w14:paraId="587ACBB8" w14:textId="77777777" w:rsidR="00F24EAB" w:rsidRPr="00DA6246" w:rsidRDefault="00F24EAB" w:rsidP="00D86A2A">
            <w:pPr>
              <w:pStyle w:val="NormalWeb"/>
              <w:suppressAutoHyphens/>
              <w:spacing w:before="0" w:beforeAutospacing="0" w:after="0" w:afterAutospacing="0"/>
              <w:jc w:val="left"/>
              <w:rPr>
                <w:rFonts w:asciiTheme="minorHAnsi" w:hAnsiTheme="minorHAnsi" w:cstheme="minorHAnsi"/>
                <w:highlight w:val="yellow"/>
              </w:rPr>
            </w:pPr>
            <w:r w:rsidRPr="003D1A53">
              <w:rPr>
                <w:rFonts w:asciiTheme="minorHAnsi" w:hAnsiTheme="minorHAnsi" w:cstheme="minorHAnsi"/>
              </w:rPr>
              <w:t xml:space="preserve">1. </w:t>
            </w:r>
            <w:r>
              <w:rPr>
                <w:rFonts w:asciiTheme="minorHAnsi" w:hAnsiTheme="minorHAnsi" w:cstheme="minorHAnsi"/>
                <w:highlight w:val="yellow"/>
              </w:rPr>
              <w:t>(</w:t>
            </w:r>
            <w:r w:rsidRPr="00DA6246">
              <w:rPr>
                <w:rFonts w:asciiTheme="minorHAnsi" w:hAnsiTheme="minorHAnsi" w:cstheme="minorHAnsi"/>
                <w:highlight w:val="yellow"/>
              </w:rPr>
              <w:t>Descrever atividade 1</w:t>
            </w:r>
            <w:r>
              <w:rPr>
                <w:rFonts w:asciiTheme="minorHAnsi" w:hAnsiTheme="minorHAnsi" w:cstheme="minorHAnsi"/>
                <w:highlight w:val="yellow"/>
              </w:rPr>
              <w:t>)</w:t>
            </w:r>
          </w:p>
        </w:tc>
        <w:tc>
          <w:tcPr>
            <w:tcW w:w="3467" w:type="dxa"/>
            <w:vAlign w:val="center"/>
          </w:tcPr>
          <w:p w14:paraId="79E63319" w14:textId="77777777" w:rsidR="00F24EAB" w:rsidRPr="00DA6246" w:rsidRDefault="00F24EAB" w:rsidP="00D86A2A">
            <w:pPr>
              <w:pStyle w:val="NormalWeb"/>
              <w:suppressAutoHyphens/>
              <w:spacing w:before="0" w:beforeAutospacing="0" w:after="0" w:afterAutospacing="0"/>
              <w:jc w:val="center"/>
              <w:rPr>
                <w:rFonts w:asciiTheme="minorHAnsi" w:hAnsiTheme="minorHAnsi" w:cstheme="minorHAnsi"/>
              </w:rPr>
            </w:pPr>
            <w:r w:rsidRPr="00DA6246">
              <w:rPr>
                <w:rFonts w:asciiTheme="minorHAnsi" w:hAnsiTheme="minorHAnsi" w:cstheme="minorHAnsi"/>
                <w:highlight w:val="yellow"/>
              </w:rPr>
              <w:t>Responsável pela Ação</w:t>
            </w:r>
          </w:p>
        </w:tc>
      </w:tr>
    </w:tbl>
    <w:p w14:paraId="2198FF87" w14:textId="77777777" w:rsidR="00F24EAB" w:rsidRDefault="00F24EAB" w:rsidP="00F24EAB">
      <w:pPr>
        <w:pStyle w:val="Ttulo1"/>
        <w:numPr>
          <w:ilvl w:val="0"/>
          <w:numId w:val="0"/>
        </w:numPr>
        <w:rPr>
          <w:rFonts w:asciiTheme="minorHAnsi" w:hAnsiTheme="minorHAnsi" w:cstheme="minorHAnsi"/>
          <w:szCs w:val="24"/>
        </w:rPr>
      </w:pPr>
      <w:bookmarkStart w:id="225" w:name="_Toc143531456"/>
    </w:p>
    <w:p w14:paraId="058FB1F7" w14:textId="77777777" w:rsidR="00F24EAB" w:rsidRPr="00DD5E7C" w:rsidRDefault="00F24EAB" w:rsidP="00DD5E7C">
      <w:pPr>
        <w:pStyle w:val="NormalWeb"/>
        <w:rPr>
          <w:b/>
          <w:bCs/>
        </w:rPr>
      </w:pPr>
      <w:bookmarkStart w:id="226" w:name="_Toc147304361"/>
      <w:bookmarkStart w:id="227" w:name="_Toc147750739"/>
      <w:bookmarkStart w:id="228" w:name="_Toc149220248"/>
      <w:bookmarkStart w:id="229" w:name="_Toc149220554"/>
      <w:bookmarkStart w:id="230" w:name="_Toc149221223"/>
      <w:r w:rsidRPr="00DD5E7C">
        <w:rPr>
          <w:b/>
          <w:bCs/>
        </w:rPr>
        <w:t>5. INFORMAÇÕES COMPLEMENTARES</w:t>
      </w:r>
      <w:bookmarkEnd w:id="225"/>
      <w:bookmarkEnd w:id="226"/>
      <w:bookmarkEnd w:id="227"/>
      <w:bookmarkEnd w:id="228"/>
      <w:bookmarkEnd w:id="229"/>
      <w:bookmarkEnd w:id="230"/>
    </w:p>
    <w:p w14:paraId="74AB14FD" w14:textId="77777777" w:rsidR="00F24EAB" w:rsidRPr="00DA6246" w:rsidRDefault="00AE7C77" w:rsidP="00AE7C77">
      <w:pPr>
        <w:pStyle w:val="Nvela"/>
        <w:numPr>
          <w:ilvl w:val="0"/>
          <w:numId w:val="0"/>
        </w:numPr>
        <w:spacing w:before="0"/>
        <w:rPr>
          <w:rFonts w:asciiTheme="minorHAnsi" w:hAnsiTheme="minorHAnsi" w:cstheme="minorHAnsi"/>
          <w:u w:val="single"/>
        </w:rPr>
      </w:pPr>
      <w:r w:rsidRPr="00AE7C77">
        <w:rPr>
          <w:rFonts w:asciiTheme="minorHAnsi" w:hAnsiTheme="minorHAnsi" w:cstheme="minorHAnsi"/>
        </w:rPr>
        <w:t>a.</w:t>
      </w:r>
      <w:r>
        <w:rPr>
          <w:rFonts w:asciiTheme="minorHAnsi" w:hAnsiTheme="minorHAnsi" w:cstheme="minorHAnsi"/>
          <w:u w:val="single"/>
        </w:rPr>
        <w:t xml:space="preserve"> </w:t>
      </w:r>
      <w:r w:rsidR="00F24EAB" w:rsidRPr="00DA6246">
        <w:rPr>
          <w:rFonts w:asciiTheme="minorHAnsi" w:hAnsiTheme="minorHAnsi" w:cstheme="minorHAnsi"/>
          <w:u w:val="single"/>
        </w:rPr>
        <w:t>Doutrina</w:t>
      </w:r>
    </w:p>
    <w:p w14:paraId="625119F4" w14:textId="77777777" w:rsidR="00F24EAB" w:rsidRPr="00DA6246" w:rsidRDefault="00F24EAB" w:rsidP="00D86A2A">
      <w:pPr>
        <w:pStyle w:val="nVEL1"/>
        <w:numPr>
          <w:ilvl w:val="0"/>
          <w:numId w:val="0"/>
        </w:numPr>
        <w:spacing w:before="0" w:after="60"/>
        <w:rPr>
          <w:rFonts w:asciiTheme="minorHAnsi" w:hAnsiTheme="minorHAnsi" w:cstheme="minorHAnsi"/>
          <w:highlight w:val="yellow"/>
        </w:rPr>
      </w:pPr>
      <w:r w:rsidRPr="007A6E8A">
        <w:rPr>
          <w:rFonts w:asciiTheme="minorHAnsi" w:hAnsiTheme="minorHAnsi" w:cstheme="minorHAnsi"/>
        </w:rPr>
        <w:t xml:space="preserve">1) </w:t>
      </w:r>
      <w:r w:rsidR="00AE7C77" w:rsidRPr="00AE7C77">
        <w:rPr>
          <w:rFonts w:asciiTheme="minorHAnsi" w:hAnsiTheme="minorHAnsi" w:cstheme="minorHAnsi"/>
        </w:rPr>
        <w:t>(</w:t>
      </w:r>
      <w:proofErr w:type="spellStart"/>
      <w:r w:rsidR="00AE7C77" w:rsidRPr="00AE7C77">
        <w:rPr>
          <w:rFonts w:asciiTheme="minorHAnsi" w:hAnsiTheme="minorHAnsi" w:cstheme="minorHAnsi"/>
          <w:highlight w:val="yellow"/>
        </w:rPr>
        <w:t>xxxxx</w:t>
      </w:r>
      <w:proofErr w:type="spellEnd"/>
      <w:r w:rsidR="00AE7C77" w:rsidRPr="00AE7C77">
        <w:rPr>
          <w:rFonts w:asciiTheme="minorHAnsi" w:hAnsiTheme="minorHAnsi" w:cstheme="minorHAnsi"/>
        </w:rPr>
        <w:t>)</w:t>
      </w:r>
    </w:p>
    <w:p w14:paraId="5C5DA325" w14:textId="77777777" w:rsidR="00F24EAB" w:rsidRDefault="00AE7C77" w:rsidP="00AE7C77">
      <w:pPr>
        <w:pStyle w:val="Nvela"/>
        <w:numPr>
          <w:ilvl w:val="0"/>
          <w:numId w:val="0"/>
        </w:numPr>
        <w:spacing w:before="0"/>
        <w:rPr>
          <w:rFonts w:asciiTheme="minorHAnsi" w:hAnsiTheme="minorHAnsi" w:cstheme="minorHAnsi"/>
          <w:u w:val="single"/>
        </w:rPr>
      </w:pPr>
      <w:r w:rsidRPr="00AE7C77">
        <w:rPr>
          <w:rFonts w:asciiTheme="minorHAnsi" w:hAnsiTheme="minorHAnsi" w:cstheme="minorHAnsi"/>
        </w:rPr>
        <w:t xml:space="preserve">b. </w:t>
      </w:r>
      <w:r w:rsidR="00F24EAB" w:rsidRPr="00DA6246">
        <w:rPr>
          <w:rFonts w:asciiTheme="minorHAnsi" w:hAnsiTheme="minorHAnsi" w:cstheme="minorHAnsi"/>
          <w:u w:val="single"/>
        </w:rPr>
        <w:t>Organização</w:t>
      </w:r>
    </w:p>
    <w:p w14:paraId="0F48A5CD" w14:textId="77777777" w:rsidR="00F24EAB" w:rsidRPr="007A6E8A" w:rsidRDefault="00F24EAB" w:rsidP="00F24EAB">
      <w:pPr>
        <w:pStyle w:val="Nvela"/>
        <w:numPr>
          <w:ilvl w:val="0"/>
          <w:numId w:val="0"/>
        </w:numPr>
        <w:spacing w:before="0" w:after="120"/>
        <w:rPr>
          <w:highlight w:val="yellow"/>
        </w:rPr>
      </w:pPr>
      <w:r w:rsidRPr="007A6E8A">
        <w:t xml:space="preserve">1) </w:t>
      </w:r>
      <w:r w:rsidR="00AE7C77" w:rsidRPr="00AE7C77">
        <w:rPr>
          <w:rFonts w:asciiTheme="minorHAnsi" w:hAnsiTheme="minorHAnsi" w:cstheme="minorHAnsi"/>
        </w:rPr>
        <w:t>(</w:t>
      </w:r>
      <w:proofErr w:type="spellStart"/>
      <w:r w:rsidR="00AE7C77" w:rsidRPr="00AE7C77">
        <w:rPr>
          <w:rFonts w:asciiTheme="minorHAnsi" w:hAnsiTheme="minorHAnsi" w:cstheme="minorHAnsi"/>
          <w:highlight w:val="yellow"/>
        </w:rPr>
        <w:t>xxxxx</w:t>
      </w:r>
      <w:proofErr w:type="spellEnd"/>
      <w:r w:rsidR="00AE7C77" w:rsidRPr="00AE7C77">
        <w:rPr>
          <w:rFonts w:asciiTheme="minorHAnsi" w:hAnsiTheme="minorHAnsi" w:cstheme="minorHAnsi"/>
        </w:rPr>
        <w:t>)</w:t>
      </w:r>
    </w:p>
    <w:p w14:paraId="710D5767" w14:textId="77777777" w:rsidR="00F24EAB" w:rsidRPr="00DA6246" w:rsidRDefault="00D86A2A" w:rsidP="00D86A2A">
      <w:pPr>
        <w:pStyle w:val="Nvela"/>
        <w:numPr>
          <w:ilvl w:val="0"/>
          <w:numId w:val="0"/>
        </w:numPr>
        <w:spacing w:before="0"/>
        <w:rPr>
          <w:rFonts w:asciiTheme="minorHAnsi" w:hAnsiTheme="minorHAnsi" w:cstheme="minorHAnsi"/>
          <w:u w:val="single"/>
        </w:rPr>
      </w:pPr>
      <w:r w:rsidRPr="00D86A2A">
        <w:rPr>
          <w:rFonts w:asciiTheme="minorHAnsi" w:hAnsiTheme="minorHAnsi" w:cstheme="minorHAnsi"/>
        </w:rPr>
        <w:t xml:space="preserve">c. </w:t>
      </w:r>
      <w:r w:rsidR="00F24EAB" w:rsidRPr="00DA6246">
        <w:rPr>
          <w:rFonts w:asciiTheme="minorHAnsi" w:hAnsiTheme="minorHAnsi" w:cstheme="minorHAnsi"/>
          <w:u w:val="single"/>
        </w:rPr>
        <w:t>Adestramento</w:t>
      </w:r>
    </w:p>
    <w:p w14:paraId="27DEF185" w14:textId="77777777" w:rsidR="00F24EAB" w:rsidRPr="00DA6246" w:rsidRDefault="00F24EAB" w:rsidP="00D86A2A">
      <w:pPr>
        <w:pStyle w:val="nVEL1"/>
        <w:numPr>
          <w:ilvl w:val="0"/>
          <w:numId w:val="0"/>
        </w:numPr>
        <w:spacing w:before="0" w:after="60"/>
        <w:rPr>
          <w:rFonts w:asciiTheme="minorHAnsi" w:hAnsiTheme="minorHAnsi" w:cstheme="minorHAnsi"/>
          <w:highlight w:val="yellow"/>
        </w:rPr>
      </w:pPr>
      <w:r>
        <w:rPr>
          <w:rFonts w:asciiTheme="minorHAnsi" w:hAnsiTheme="minorHAnsi" w:cstheme="minorHAnsi"/>
        </w:rPr>
        <w:t>1</w:t>
      </w:r>
      <w:r w:rsidRPr="007A6E8A">
        <w:rPr>
          <w:rFonts w:asciiTheme="minorHAnsi" w:hAnsiTheme="minorHAnsi" w:cstheme="minorHAnsi"/>
        </w:rPr>
        <w:t xml:space="preserve">) </w:t>
      </w:r>
      <w:r w:rsidR="00D86A2A" w:rsidRPr="00AE7C77">
        <w:rPr>
          <w:rFonts w:asciiTheme="minorHAnsi" w:hAnsiTheme="minorHAnsi" w:cstheme="minorHAnsi"/>
        </w:rPr>
        <w:t>(</w:t>
      </w:r>
      <w:proofErr w:type="spellStart"/>
      <w:r w:rsidR="00D86A2A" w:rsidRPr="00AE7C77">
        <w:rPr>
          <w:rFonts w:asciiTheme="minorHAnsi" w:hAnsiTheme="minorHAnsi" w:cstheme="minorHAnsi"/>
          <w:highlight w:val="yellow"/>
        </w:rPr>
        <w:t>xxxxx</w:t>
      </w:r>
      <w:proofErr w:type="spellEnd"/>
      <w:r w:rsidR="00D86A2A" w:rsidRPr="00AE7C77">
        <w:rPr>
          <w:rFonts w:asciiTheme="minorHAnsi" w:hAnsiTheme="minorHAnsi" w:cstheme="minorHAnsi"/>
        </w:rPr>
        <w:t>)</w:t>
      </w:r>
    </w:p>
    <w:p w14:paraId="2EE452C2" w14:textId="77777777" w:rsidR="00F24EAB" w:rsidRPr="00DA6246" w:rsidRDefault="00D86A2A" w:rsidP="00D86A2A">
      <w:pPr>
        <w:pStyle w:val="Nvela"/>
        <w:numPr>
          <w:ilvl w:val="0"/>
          <w:numId w:val="0"/>
        </w:numPr>
        <w:spacing w:before="0"/>
        <w:rPr>
          <w:rFonts w:asciiTheme="minorHAnsi" w:hAnsiTheme="minorHAnsi" w:cstheme="minorHAnsi"/>
          <w:u w:val="single"/>
        </w:rPr>
      </w:pPr>
      <w:r w:rsidRPr="00D86A2A">
        <w:rPr>
          <w:rFonts w:asciiTheme="minorHAnsi" w:hAnsiTheme="minorHAnsi" w:cstheme="minorHAnsi"/>
        </w:rPr>
        <w:t xml:space="preserve">d. </w:t>
      </w:r>
      <w:r w:rsidR="00F24EAB" w:rsidRPr="00DA6246">
        <w:rPr>
          <w:rFonts w:asciiTheme="minorHAnsi" w:hAnsiTheme="minorHAnsi" w:cstheme="minorHAnsi"/>
          <w:u w:val="single"/>
        </w:rPr>
        <w:t>Material</w:t>
      </w:r>
    </w:p>
    <w:p w14:paraId="0847B558" w14:textId="77777777" w:rsidR="00F24EAB" w:rsidRPr="00785E15" w:rsidRDefault="00F24EAB" w:rsidP="00D86A2A">
      <w:pPr>
        <w:pStyle w:val="PargrafodaLista"/>
        <w:spacing w:after="60" w:line="240" w:lineRule="auto"/>
        <w:ind w:left="0"/>
        <w:contextualSpacing w:val="0"/>
        <w:rPr>
          <w:rFonts w:asciiTheme="minorHAnsi" w:hAnsiTheme="minorHAnsi" w:cstheme="minorHAnsi"/>
          <w:sz w:val="24"/>
          <w:szCs w:val="24"/>
          <w:highlight w:val="yellow"/>
        </w:rPr>
      </w:pPr>
      <w:r w:rsidRPr="007A6E8A">
        <w:rPr>
          <w:rFonts w:asciiTheme="minorHAnsi" w:hAnsiTheme="minorHAnsi" w:cstheme="minorHAnsi"/>
          <w:szCs w:val="24"/>
        </w:rPr>
        <w:t xml:space="preserve">1) </w:t>
      </w:r>
      <w:r w:rsidR="00D86A2A" w:rsidRPr="00AE7C77">
        <w:rPr>
          <w:rFonts w:asciiTheme="minorHAnsi" w:hAnsiTheme="minorHAnsi" w:cstheme="minorHAnsi"/>
        </w:rPr>
        <w:t>(</w:t>
      </w:r>
      <w:r w:rsidR="00D86A2A" w:rsidRPr="00AE7C77">
        <w:rPr>
          <w:rFonts w:asciiTheme="minorHAnsi" w:hAnsiTheme="minorHAnsi" w:cstheme="minorHAnsi"/>
          <w:highlight w:val="yellow"/>
        </w:rPr>
        <w:t>xxxxx</w:t>
      </w:r>
      <w:r w:rsidR="00D86A2A" w:rsidRPr="00AE7C77">
        <w:rPr>
          <w:rFonts w:asciiTheme="minorHAnsi" w:hAnsiTheme="minorHAnsi" w:cstheme="minorHAnsi"/>
        </w:rPr>
        <w:t>)</w:t>
      </w:r>
    </w:p>
    <w:p w14:paraId="4204B4C7" w14:textId="77777777" w:rsidR="00F24EAB" w:rsidRPr="00DA6246" w:rsidRDefault="00D86A2A" w:rsidP="00D86A2A">
      <w:pPr>
        <w:pStyle w:val="Nvela"/>
        <w:numPr>
          <w:ilvl w:val="0"/>
          <w:numId w:val="0"/>
        </w:numPr>
        <w:spacing w:before="0"/>
        <w:rPr>
          <w:rFonts w:asciiTheme="minorHAnsi" w:hAnsiTheme="minorHAnsi" w:cstheme="minorHAnsi"/>
          <w:u w:val="single"/>
        </w:rPr>
      </w:pPr>
      <w:r w:rsidRPr="00D86A2A">
        <w:rPr>
          <w:rFonts w:asciiTheme="minorHAnsi" w:hAnsiTheme="minorHAnsi" w:cstheme="minorHAnsi"/>
        </w:rPr>
        <w:t xml:space="preserve">e. </w:t>
      </w:r>
      <w:r w:rsidR="00F24EAB" w:rsidRPr="00DA6246">
        <w:rPr>
          <w:rFonts w:asciiTheme="minorHAnsi" w:hAnsiTheme="minorHAnsi" w:cstheme="minorHAnsi"/>
          <w:u w:val="single"/>
        </w:rPr>
        <w:t>Educação</w:t>
      </w:r>
    </w:p>
    <w:p w14:paraId="49981EE5" w14:textId="77777777" w:rsidR="00F24EAB" w:rsidRPr="00DA6246" w:rsidRDefault="00F24EAB" w:rsidP="00D86A2A">
      <w:pPr>
        <w:pStyle w:val="PargrafodaLista"/>
        <w:spacing w:after="60" w:line="240" w:lineRule="auto"/>
        <w:ind w:left="0"/>
        <w:contextualSpacing w:val="0"/>
        <w:rPr>
          <w:rFonts w:asciiTheme="minorHAnsi" w:hAnsiTheme="minorHAnsi" w:cstheme="minorHAnsi"/>
          <w:sz w:val="24"/>
          <w:szCs w:val="24"/>
          <w:highlight w:val="yellow"/>
        </w:rPr>
      </w:pPr>
      <w:r w:rsidRPr="007A6E8A">
        <w:rPr>
          <w:rFonts w:asciiTheme="minorHAnsi" w:hAnsiTheme="minorHAnsi" w:cstheme="minorHAnsi"/>
          <w:szCs w:val="24"/>
        </w:rPr>
        <w:t xml:space="preserve">1) </w:t>
      </w:r>
      <w:r w:rsidR="00D86A2A" w:rsidRPr="00AE7C77">
        <w:rPr>
          <w:rFonts w:asciiTheme="minorHAnsi" w:hAnsiTheme="minorHAnsi" w:cstheme="minorHAnsi"/>
        </w:rPr>
        <w:t>(</w:t>
      </w:r>
      <w:r w:rsidR="00D86A2A" w:rsidRPr="00AE7C77">
        <w:rPr>
          <w:rFonts w:asciiTheme="minorHAnsi" w:hAnsiTheme="minorHAnsi" w:cstheme="minorHAnsi"/>
          <w:highlight w:val="yellow"/>
        </w:rPr>
        <w:t>xxxxx</w:t>
      </w:r>
      <w:r w:rsidR="00D86A2A" w:rsidRPr="00AE7C77">
        <w:rPr>
          <w:rFonts w:asciiTheme="minorHAnsi" w:hAnsiTheme="minorHAnsi" w:cstheme="minorHAnsi"/>
        </w:rPr>
        <w:t>)</w:t>
      </w:r>
    </w:p>
    <w:p w14:paraId="6BE6008B" w14:textId="77777777" w:rsidR="00F24EAB" w:rsidRPr="00DA6246" w:rsidRDefault="00D86A2A" w:rsidP="00D86A2A">
      <w:pPr>
        <w:pStyle w:val="Nvela"/>
        <w:numPr>
          <w:ilvl w:val="0"/>
          <w:numId w:val="0"/>
        </w:numPr>
        <w:spacing w:before="0"/>
        <w:rPr>
          <w:rFonts w:asciiTheme="minorHAnsi" w:hAnsiTheme="minorHAnsi" w:cstheme="minorHAnsi"/>
          <w:u w:val="single"/>
        </w:rPr>
      </w:pPr>
      <w:r w:rsidRPr="00D86A2A">
        <w:rPr>
          <w:rFonts w:asciiTheme="minorHAnsi" w:hAnsiTheme="minorHAnsi" w:cstheme="minorHAnsi"/>
        </w:rPr>
        <w:t xml:space="preserve">f. </w:t>
      </w:r>
      <w:r w:rsidR="00F24EAB" w:rsidRPr="00DA6246">
        <w:rPr>
          <w:rFonts w:asciiTheme="minorHAnsi" w:hAnsiTheme="minorHAnsi" w:cstheme="minorHAnsi"/>
          <w:u w:val="single"/>
        </w:rPr>
        <w:t>Infraestrutura</w:t>
      </w:r>
    </w:p>
    <w:p w14:paraId="007FD45D" w14:textId="5AE9123F" w:rsidR="00F24EAB" w:rsidRPr="00DD5E7C" w:rsidRDefault="00F24EAB" w:rsidP="00DD5E7C">
      <w:pPr>
        <w:pStyle w:val="NormalWeb"/>
        <w:rPr>
          <w:highlight w:val="yellow"/>
        </w:rPr>
      </w:pPr>
      <w:r w:rsidRPr="00DD1415">
        <w:t xml:space="preserve">1) </w:t>
      </w:r>
      <w:r w:rsidR="00D86A2A" w:rsidRPr="00AE7C77">
        <w:t>(</w:t>
      </w:r>
      <w:r w:rsidR="00D86A2A" w:rsidRPr="00AE7C77">
        <w:rPr>
          <w:highlight w:val="yellow"/>
        </w:rPr>
        <w:t>xxxxx</w:t>
      </w:r>
      <w:r w:rsidR="00D86A2A" w:rsidRPr="00AE7C77">
        <w:t>)</w:t>
      </w:r>
      <w:bookmarkStart w:id="231" w:name="_Toc143531457"/>
    </w:p>
    <w:p w14:paraId="4302A3F7" w14:textId="77777777" w:rsidR="00F24EAB" w:rsidRPr="00DD5E7C" w:rsidRDefault="00F24EAB" w:rsidP="00DD5E7C">
      <w:pPr>
        <w:pStyle w:val="NormalWeb"/>
        <w:rPr>
          <w:rFonts w:asciiTheme="minorHAnsi" w:hAnsiTheme="minorHAnsi" w:cstheme="minorHAnsi"/>
          <w:b/>
          <w:bCs/>
        </w:rPr>
      </w:pPr>
      <w:bookmarkStart w:id="232" w:name="_Toc147304362"/>
      <w:bookmarkStart w:id="233" w:name="_Toc147750740"/>
      <w:bookmarkStart w:id="234" w:name="_Toc149220249"/>
      <w:bookmarkStart w:id="235" w:name="_Toc149220555"/>
      <w:bookmarkStart w:id="236" w:name="_Toc149221224"/>
      <w:r w:rsidRPr="00DD5E7C">
        <w:rPr>
          <w:b/>
          <w:bCs/>
        </w:rPr>
        <w:t>6. CONDICIONANTES PARA A OBTENÇÃO DO SMEM</w:t>
      </w:r>
      <w:bookmarkEnd w:id="231"/>
      <w:bookmarkEnd w:id="232"/>
      <w:bookmarkEnd w:id="233"/>
      <w:bookmarkEnd w:id="234"/>
      <w:bookmarkEnd w:id="235"/>
      <w:bookmarkEnd w:id="236"/>
    </w:p>
    <w:p w14:paraId="0E492FC2" w14:textId="3C441B27" w:rsidR="00F24EAB" w:rsidRDefault="00F24EAB" w:rsidP="00DD5E7C">
      <w:pPr>
        <w:pStyle w:val="NormalWeb"/>
        <w:rPr>
          <w:highlight w:val="yellow"/>
        </w:rPr>
      </w:pPr>
      <w:r w:rsidRPr="00B66C39">
        <w:t xml:space="preserve">a. </w:t>
      </w:r>
      <w:r w:rsidR="00D86A2A" w:rsidRPr="00AE7C77">
        <w:t>(</w:t>
      </w:r>
      <w:r w:rsidR="00D86A2A" w:rsidRPr="00AE7C77">
        <w:rPr>
          <w:highlight w:val="yellow"/>
        </w:rPr>
        <w:t>xxxxx</w:t>
      </w:r>
      <w:r w:rsidR="00D86A2A" w:rsidRPr="00AE7C77">
        <w:t>)</w:t>
      </w:r>
      <w:bookmarkStart w:id="237" w:name="_Toc143531458"/>
    </w:p>
    <w:p w14:paraId="28B9DB34" w14:textId="77777777" w:rsidR="00F24EAB" w:rsidRPr="00DD5E7C" w:rsidRDefault="00F24EAB" w:rsidP="00DD5E7C">
      <w:pPr>
        <w:pStyle w:val="NormalWeb"/>
        <w:rPr>
          <w:b/>
          <w:bCs/>
        </w:rPr>
      </w:pPr>
      <w:bookmarkStart w:id="238" w:name="_Toc147304363"/>
      <w:bookmarkStart w:id="239" w:name="_Toc147750741"/>
      <w:bookmarkStart w:id="240" w:name="_Toc149220250"/>
      <w:bookmarkStart w:id="241" w:name="_Toc149220556"/>
      <w:bookmarkStart w:id="242" w:name="_Toc149221225"/>
      <w:r w:rsidRPr="00DD5E7C">
        <w:rPr>
          <w:b/>
          <w:bCs/>
        </w:rPr>
        <w:t>7. REQUISITOS DO SMEM (Se for o caso)</w:t>
      </w:r>
      <w:bookmarkEnd w:id="237"/>
      <w:bookmarkEnd w:id="238"/>
      <w:bookmarkEnd w:id="239"/>
      <w:bookmarkEnd w:id="240"/>
      <w:bookmarkEnd w:id="241"/>
      <w:bookmarkEnd w:id="242"/>
    </w:p>
    <w:p w14:paraId="1338712D" w14:textId="5BAB6638" w:rsidR="00F24EAB" w:rsidRPr="00DD5E7C" w:rsidRDefault="00F24EAB" w:rsidP="00DD5E7C">
      <w:pPr>
        <w:pStyle w:val="NormalWeb"/>
        <w:rPr>
          <w:highlight w:val="yellow"/>
        </w:rPr>
      </w:pPr>
      <w:r>
        <w:t>a</w:t>
      </w:r>
      <w:r w:rsidRPr="00B66C39">
        <w:t xml:space="preserve">. </w:t>
      </w:r>
      <w:r w:rsidR="00D86A2A" w:rsidRPr="00AE7C77">
        <w:t>(</w:t>
      </w:r>
      <w:r w:rsidR="00D86A2A" w:rsidRPr="00AE7C77">
        <w:rPr>
          <w:highlight w:val="yellow"/>
        </w:rPr>
        <w:t>xxxxx</w:t>
      </w:r>
      <w:r w:rsidR="00D86A2A" w:rsidRPr="00AE7C77">
        <w:t>)</w:t>
      </w:r>
      <w:bookmarkStart w:id="243" w:name="_Toc143531459"/>
    </w:p>
    <w:p w14:paraId="775A7E85" w14:textId="77777777" w:rsidR="00F24EAB" w:rsidRPr="00DD5E7C" w:rsidRDefault="00F24EAB" w:rsidP="00DD5E7C">
      <w:pPr>
        <w:pStyle w:val="NormalWeb"/>
        <w:rPr>
          <w:rFonts w:asciiTheme="minorHAnsi" w:hAnsiTheme="minorHAnsi" w:cstheme="minorHAnsi"/>
          <w:b/>
          <w:bCs/>
        </w:rPr>
      </w:pPr>
      <w:bookmarkStart w:id="244" w:name="_Toc147304364"/>
      <w:bookmarkStart w:id="245" w:name="_Toc147750742"/>
      <w:bookmarkStart w:id="246" w:name="_Toc149220251"/>
      <w:bookmarkStart w:id="247" w:name="_Toc149220557"/>
      <w:bookmarkStart w:id="248" w:name="_Toc149221226"/>
      <w:r w:rsidRPr="00DD5E7C">
        <w:rPr>
          <w:b/>
          <w:bCs/>
        </w:rPr>
        <w:t>8. CONDUÇÃO TÉCNICA PARA OBTENÇÃO DO SMEM</w:t>
      </w:r>
      <w:bookmarkEnd w:id="243"/>
      <w:bookmarkEnd w:id="244"/>
      <w:bookmarkEnd w:id="245"/>
      <w:bookmarkEnd w:id="246"/>
      <w:bookmarkEnd w:id="247"/>
      <w:bookmarkEnd w:id="248"/>
    </w:p>
    <w:p w14:paraId="65B4B6D7" w14:textId="77777777" w:rsidR="00F24EAB" w:rsidRPr="00D86A2A" w:rsidRDefault="00F24EAB" w:rsidP="00D86A2A">
      <w:pPr>
        <w:pStyle w:val="Nvela"/>
        <w:numPr>
          <w:ilvl w:val="0"/>
          <w:numId w:val="0"/>
        </w:numPr>
        <w:spacing w:before="0"/>
        <w:rPr>
          <w:rFonts w:asciiTheme="minorHAnsi" w:hAnsiTheme="minorHAnsi" w:cstheme="minorHAnsi"/>
          <w:highlight w:val="yellow"/>
        </w:rPr>
      </w:pPr>
      <w:r w:rsidRPr="00B66C39">
        <w:rPr>
          <w:rFonts w:asciiTheme="minorHAnsi" w:hAnsiTheme="minorHAnsi" w:cstheme="minorHAnsi"/>
        </w:rPr>
        <w:t xml:space="preserve">a. </w:t>
      </w:r>
      <w:r w:rsidR="00D86A2A" w:rsidRPr="00AE7C77">
        <w:rPr>
          <w:rFonts w:asciiTheme="minorHAnsi" w:hAnsiTheme="minorHAnsi" w:cstheme="minorHAnsi"/>
        </w:rPr>
        <w:t>(</w:t>
      </w:r>
      <w:proofErr w:type="spellStart"/>
      <w:r w:rsidR="00D86A2A" w:rsidRPr="00AE7C77">
        <w:rPr>
          <w:rFonts w:asciiTheme="minorHAnsi" w:hAnsiTheme="minorHAnsi" w:cstheme="minorHAnsi"/>
          <w:highlight w:val="yellow"/>
        </w:rPr>
        <w:t>xxxxx</w:t>
      </w:r>
      <w:proofErr w:type="spellEnd"/>
      <w:r w:rsidR="00D86A2A" w:rsidRPr="00AE7C77">
        <w:rPr>
          <w:rFonts w:asciiTheme="minorHAnsi" w:hAnsiTheme="minorHAnsi" w:cstheme="minorHAnsi"/>
        </w:rPr>
        <w:t>)</w:t>
      </w:r>
    </w:p>
    <w:p w14:paraId="60D74021" w14:textId="77777777" w:rsidR="00F24EAB" w:rsidRDefault="00F24EAB" w:rsidP="00D86A2A">
      <w:pPr>
        <w:pStyle w:val="Nvela"/>
        <w:numPr>
          <w:ilvl w:val="0"/>
          <w:numId w:val="0"/>
        </w:numPr>
        <w:spacing w:before="0"/>
        <w:rPr>
          <w:rFonts w:asciiTheme="minorHAnsi" w:hAnsiTheme="minorHAnsi" w:cstheme="minorHAnsi"/>
        </w:rPr>
      </w:pPr>
    </w:p>
    <w:p w14:paraId="3CC40CA7" w14:textId="77777777" w:rsidR="00F24EAB" w:rsidRPr="00DD5E7C" w:rsidRDefault="00F24EAB" w:rsidP="00DD5E7C">
      <w:pPr>
        <w:pStyle w:val="NormalWeb"/>
        <w:rPr>
          <w:b/>
          <w:bCs/>
        </w:rPr>
      </w:pPr>
      <w:r w:rsidRPr="00DD5E7C">
        <w:rPr>
          <w:b/>
          <w:bCs/>
        </w:rPr>
        <w:t xml:space="preserve">9. DESIGNAÇÃO DA COMISSÃO DE PLANEJAMENTO DE TESTES </w:t>
      </w:r>
    </w:p>
    <w:p w14:paraId="48263444" w14:textId="3B5B6525" w:rsidR="00D86A2A" w:rsidRPr="00DA6246" w:rsidRDefault="00DD5E7C" w:rsidP="00D86A2A">
      <w:pPr>
        <w:pStyle w:val="Nvela"/>
        <w:numPr>
          <w:ilvl w:val="0"/>
          <w:numId w:val="0"/>
        </w:numPr>
        <w:spacing w:before="0"/>
        <w:rPr>
          <w:rFonts w:asciiTheme="minorHAnsi" w:hAnsiTheme="minorHAnsi" w:cstheme="minorHAnsi"/>
          <w:highlight w:val="yellow"/>
        </w:rPr>
      </w:pPr>
      <w:bookmarkStart w:id="249" w:name="_Toc143531460"/>
      <w:r w:rsidRPr="00DD5E7C">
        <w:rPr>
          <w:rFonts w:asciiTheme="minorHAnsi" w:hAnsiTheme="minorHAnsi" w:cstheme="minorHAnsi"/>
          <w:bCs/>
        </w:rPr>
        <w:t>a</w:t>
      </w:r>
      <w:r w:rsidR="00F24EAB" w:rsidRPr="00B66C39">
        <w:rPr>
          <w:rFonts w:asciiTheme="minorHAnsi" w:hAnsiTheme="minorHAnsi" w:cstheme="minorHAnsi"/>
          <w:b/>
        </w:rPr>
        <w:t>.</w:t>
      </w:r>
      <w:r w:rsidR="00F24EAB">
        <w:rPr>
          <w:rFonts w:asciiTheme="minorHAnsi" w:hAnsiTheme="minorHAnsi" w:cstheme="minorHAnsi"/>
        </w:rPr>
        <w:t xml:space="preserve"> </w:t>
      </w:r>
      <w:r w:rsidR="00D86A2A" w:rsidRPr="00AE7C77">
        <w:rPr>
          <w:rFonts w:asciiTheme="minorHAnsi" w:hAnsiTheme="minorHAnsi" w:cstheme="minorHAnsi"/>
        </w:rPr>
        <w:t>(</w:t>
      </w:r>
      <w:proofErr w:type="spellStart"/>
      <w:r w:rsidR="00D86A2A" w:rsidRPr="00AE7C77">
        <w:rPr>
          <w:rFonts w:asciiTheme="minorHAnsi" w:hAnsiTheme="minorHAnsi" w:cstheme="minorHAnsi"/>
          <w:highlight w:val="yellow"/>
        </w:rPr>
        <w:t>xxxxx</w:t>
      </w:r>
      <w:proofErr w:type="spellEnd"/>
      <w:r w:rsidR="00D86A2A" w:rsidRPr="00AE7C77">
        <w:rPr>
          <w:rFonts w:asciiTheme="minorHAnsi" w:hAnsiTheme="minorHAnsi" w:cstheme="minorHAnsi"/>
        </w:rPr>
        <w:t>)</w:t>
      </w:r>
    </w:p>
    <w:p w14:paraId="7CAFE71F" w14:textId="77777777" w:rsidR="00F24EAB" w:rsidRPr="00B66C39" w:rsidRDefault="00F24EAB" w:rsidP="00D86A2A">
      <w:pPr>
        <w:rPr>
          <w:lang w:val="pt-BR"/>
        </w:rPr>
      </w:pPr>
    </w:p>
    <w:p w14:paraId="034288FA" w14:textId="77777777" w:rsidR="00F24EAB" w:rsidRPr="00DD5E7C" w:rsidRDefault="00F24EAB" w:rsidP="00DD5E7C">
      <w:pPr>
        <w:pStyle w:val="NormalWeb"/>
        <w:rPr>
          <w:b/>
          <w:bCs/>
        </w:rPr>
      </w:pPr>
      <w:bookmarkStart w:id="250" w:name="_Toc147304365"/>
      <w:bookmarkStart w:id="251" w:name="_Toc147750743"/>
      <w:bookmarkStart w:id="252" w:name="_Toc149220252"/>
      <w:bookmarkStart w:id="253" w:name="_Toc149220558"/>
      <w:bookmarkStart w:id="254" w:name="_Toc149221227"/>
      <w:r w:rsidRPr="00DD5E7C">
        <w:rPr>
          <w:b/>
          <w:bCs/>
        </w:rPr>
        <w:t>10. ATRIBUIÇÕES</w:t>
      </w:r>
      <w:bookmarkEnd w:id="249"/>
      <w:bookmarkEnd w:id="250"/>
      <w:bookmarkEnd w:id="251"/>
      <w:bookmarkEnd w:id="252"/>
      <w:bookmarkEnd w:id="253"/>
      <w:bookmarkEnd w:id="254"/>
    </w:p>
    <w:p w14:paraId="2A8D83E9" w14:textId="77777777" w:rsidR="00F24EAB" w:rsidRPr="00DA6246" w:rsidRDefault="00F24EAB" w:rsidP="009A4231">
      <w:pPr>
        <w:pStyle w:val="Nvela"/>
        <w:numPr>
          <w:ilvl w:val="0"/>
          <w:numId w:val="12"/>
        </w:numPr>
        <w:spacing w:before="0" w:after="60"/>
        <w:ind w:firstLine="0"/>
        <w:rPr>
          <w:rFonts w:asciiTheme="minorHAnsi" w:hAnsiTheme="minorHAnsi" w:cstheme="minorHAnsi"/>
        </w:rPr>
      </w:pPr>
      <w:r w:rsidRPr="00DA6246">
        <w:rPr>
          <w:rFonts w:asciiTheme="minorHAnsi" w:hAnsiTheme="minorHAnsi" w:cstheme="minorHAnsi"/>
        </w:rPr>
        <w:t xml:space="preserve">As atribuições estão elencadas conforme a responsabilidade de cada órgão para </w:t>
      </w:r>
      <w:r>
        <w:rPr>
          <w:rFonts w:asciiTheme="minorHAnsi" w:hAnsiTheme="minorHAnsi" w:cstheme="minorHAnsi"/>
        </w:rPr>
        <w:t xml:space="preserve">a </w:t>
      </w:r>
      <w:r w:rsidRPr="00DA6246">
        <w:rPr>
          <w:rFonts w:asciiTheme="minorHAnsi" w:hAnsiTheme="minorHAnsi" w:cstheme="minorHAnsi"/>
        </w:rPr>
        <w:t>obtenção do SMEM.</w:t>
      </w:r>
    </w:p>
    <w:p w14:paraId="120A581E" w14:textId="77777777" w:rsidR="00F24EAB" w:rsidRPr="00DA6246" w:rsidRDefault="00F24EAB" w:rsidP="009A4231">
      <w:pPr>
        <w:pStyle w:val="Nvela"/>
        <w:numPr>
          <w:ilvl w:val="0"/>
          <w:numId w:val="12"/>
        </w:numPr>
        <w:spacing w:before="0"/>
        <w:ind w:firstLine="0"/>
        <w:rPr>
          <w:rFonts w:asciiTheme="minorHAnsi" w:hAnsiTheme="minorHAnsi" w:cstheme="minorHAnsi"/>
        </w:rPr>
      </w:pPr>
      <w:r w:rsidRPr="00DA6246">
        <w:rPr>
          <w:rFonts w:asciiTheme="minorHAnsi" w:hAnsiTheme="minorHAnsi" w:cstheme="minorHAnsi"/>
        </w:rPr>
        <w:t>O órgão responsável deverá conduzir as ações decorrentes e deduzidas, estabelecer as ligações que se fizerem necessárias e gerenciar esforços, tendo como premissa básica a sinergia e efetividade das ações seguindo a matriz de eventos abaixo:</w:t>
      </w:r>
    </w:p>
    <w:p w14:paraId="31E3328B" w14:textId="77777777" w:rsidR="00F24EAB" w:rsidRDefault="00F24EAB" w:rsidP="00F24EAB">
      <w:pPr>
        <w:jc w:val="center"/>
        <w:rPr>
          <w:rFonts w:asciiTheme="minorHAnsi" w:hAnsiTheme="minorHAnsi" w:cstheme="minorHAnsi"/>
          <w:b/>
          <w:bCs/>
        </w:rPr>
      </w:pPr>
    </w:p>
    <w:p w14:paraId="7416C873" w14:textId="77777777" w:rsidR="00F24EAB" w:rsidRDefault="00F24EAB" w:rsidP="00F24EAB">
      <w:pPr>
        <w:spacing w:after="120"/>
        <w:jc w:val="center"/>
        <w:rPr>
          <w:rFonts w:asciiTheme="minorHAnsi" w:hAnsiTheme="minorHAnsi" w:cstheme="minorHAnsi"/>
          <w:b/>
          <w:bCs/>
        </w:rPr>
      </w:pPr>
      <w:r w:rsidRPr="00DA6246">
        <w:rPr>
          <w:rFonts w:asciiTheme="minorHAnsi" w:hAnsiTheme="minorHAnsi" w:cstheme="minorHAnsi"/>
          <w:b/>
          <w:bCs/>
        </w:rPr>
        <w:t xml:space="preserve">MATRIZ DE EVENTOS </w:t>
      </w:r>
    </w:p>
    <w:p w14:paraId="2914C855" w14:textId="77777777" w:rsidR="00F24EAB" w:rsidRPr="00DA6246" w:rsidRDefault="00F24EAB" w:rsidP="00F24EAB">
      <w:pPr>
        <w:spacing w:after="120"/>
        <w:jc w:val="center"/>
        <w:rPr>
          <w:rFonts w:asciiTheme="minorHAnsi" w:hAnsiTheme="minorHAnsi" w:cstheme="minorHAnsi"/>
          <w:b/>
          <w:bCs/>
        </w:rPr>
      </w:pPr>
      <w:r w:rsidRPr="00DA6246">
        <w:rPr>
          <w:rFonts w:asciiTheme="minorHAnsi" w:hAnsiTheme="minorHAnsi" w:cstheme="minorHAnsi"/>
          <w:b/>
          <w:bCs/>
          <w:highlight w:val="yellow"/>
        </w:rPr>
        <w:t>(descr</w:t>
      </w:r>
      <w:r w:rsidR="00D86A2A">
        <w:rPr>
          <w:rFonts w:asciiTheme="minorHAnsi" w:hAnsiTheme="minorHAnsi" w:cstheme="minorHAnsi"/>
          <w:b/>
          <w:bCs/>
          <w:highlight w:val="yellow"/>
        </w:rPr>
        <w:t>ever como ocorrerão os eventos</w:t>
      </w:r>
      <w:r w:rsidR="00D86A2A">
        <w:rPr>
          <w:rFonts w:asciiTheme="minorHAnsi" w:hAnsiTheme="minorHAnsi" w:cstheme="minorHAns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1800"/>
        <w:gridCol w:w="3844"/>
      </w:tblGrid>
      <w:tr w:rsidR="00F24EAB" w:rsidRPr="00DA6246" w14:paraId="0FBE9CDD" w14:textId="77777777" w:rsidTr="00D86A2A">
        <w:trPr>
          <w:tblHeader/>
        </w:trPr>
        <w:tc>
          <w:tcPr>
            <w:tcW w:w="4077" w:type="dxa"/>
            <w:shd w:val="clear" w:color="auto" w:fill="D9D9D9"/>
          </w:tcPr>
          <w:p w14:paraId="1D5635BB" w14:textId="77777777" w:rsidR="00F24EAB" w:rsidRPr="00DA6246" w:rsidRDefault="00F24EAB" w:rsidP="00D86A2A">
            <w:pPr>
              <w:suppressAutoHyphens/>
              <w:jc w:val="center"/>
              <w:rPr>
                <w:rFonts w:asciiTheme="minorHAnsi" w:hAnsiTheme="minorHAnsi" w:cstheme="minorHAnsi"/>
                <w:b/>
                <w:bCs/>
              </w:rPr>
            </w:pPr>
            <w:r w:rsidRPr="00DA6246">
              <w:rPr>
                <w:rFonts w:asciiTheme="minorHAnsi" w:hAnsiTheme="minorHAnsi" w:cstheme="minorHAnsi"/>
                <w:b/>
                <w:bCs/>
                <w:color w:val="000000"/>
              </w:rPr>
              <w:lastRenderedPageBreak/>
              <w:t>EVENTO (*)</w:t>
            </w:r>
          </w:p>
        </w:tc>
        <w:tc>
          <w:tcPr>
            <w:tcW w:w="1843" w:type="dxa"/>
            <w:shd w:val="clear" w:color="auto" w:fill="D9D9D9"/>
          </w:tcPr>
          <w:p w14:paraId="0F57FA0A" w14:textId="77777777" w:rsidR="00F24EAB" w:rsidRPr="00DA6246" w:rsidRDefault="00F24EAB" w:rsidP="00D86A2A">
            <w:pPr>
              <w:suppressAutoHyphens/>
              <w:jc w:val="center"/>
              <w:rPr>
                <w:rFonts w:asciiTheme="minorHAnsi" w:hAnsiTheme="minorHAnsi" w:cstheme="minorHAnsi"/>
                <w:b/>
                <w:bCs/>
              </w:rPr>
            </w:pPr>
            <w:r w:rsidRPr="00DA6246">
              <w:rPr>
                <w:rFonts w:asciiTheme="minorHAnsi" w:hAnsiTheme="minorHAnsi" w:cstheme="minorHAnsi"/>
                <w:b/>
                <w:bCs/>
                <w:color w:val="000000"/>
              </w:rPr>
              <w:t>PRAZO</w:t>
            </w:r>
          </w:p>
        </w:tc>
        <w:tc>
          <w:tcPr>
            <w:tcW w:w="3934" w:type="dxa"/>
            <w:shd w:val="clear" w:color="auto" w:fill="D9D9D9"/>
          </w:tcPr>
          <w:p w14:paraId="3D200077" w14:textId="77777777" w:rsidR="00F24EAB" w:rsidRPr="00DA6246" w:rsidRDefault="00F24EAB" w:rsidP="00D86A2A">
            <w:pPr>
              <w:suppressAutoHyphens/>
              <w:jc w:val="center"/>
              <w:rPr>
                <w:rFonts w:asciiTheme="minorHAnsi" w:hAnsiTheme="minorHAnsi" w:cstheme="minorHAnsi"/>
                <w:b/>
                <w:bCs/>
              </w:rPr>
            </w:pPr>
            <w:r w:rsidRPr="00DA6246">
              <w:rPr>
                <w:rFonts w:asciiTheme="minorHAnsi" w:hAnsiTheme="minorHAnsi" w:cstheme="minorHAnsi"/>
                <w:b/>
                <w:bCs/>
                <w:color w:val="000000"/>
              </w:rPr>
              <w:t>RESPONSÁVE</w:t>
            </w:r>
            <w:r w:rsidR="00D86A2A">
              <w:rPr>
                <w:rFonts w:asciiTheme="minorHAnsi" w:hAnsiTheme="minorHAnsi" w:cstheme="minorHAnsi"/>
                <w:b/>
                <w:bCs/>
                <w:color w:val="000000"/>
              </w:rPr>
              <w:t>L(IS)</w:t>
            </w:r>
          </w:p>
        </w:tc>
      </w:tr>
      <w:tr w:rsidR="00F24EAB" w:rsidRPr="00DA6246" w14:paraId="04050BBB" w14:textId="77777777" w:rsidTr="00D86A2A">
        <w:tc>
          <w:tcPr>
            <w:tcW w:w="4077" w:type="dxa"/>
            <w:shd w:val="clear" w:color="auto" w:fill="auto"/>
            <w:vAlign w:val="center"/>
          </w:tcPr>
          <w:p w14:paraId="1E9496A4" w14:textId="77777777" w:rsidR="00F24EAB" w:rsidRPr="00B66C39" w:rsidRDefault="00D86A2A" w:rsidP="00D86A2A">
            <w:pPr>
              <w:suppressAutoHyphens/>
              <w:jc w:val="left"/>
              <w:rPr>
                <w:rFonts w:asciiTheme="minorHAnsi" w:hAnsiTheme="minorHAnsi" w:cstheme="minorHAnsi"/>
                <w:bCs/>
                <w:color w:val="000000"/>
              </w:rPr>
            </w:pPr>
            <w:r>
              <w:rPr>
                <w:rFonts w:asciiTheme="minorHAnsi" w:hAnsiTheme="minorHAnsi" w:cstheme="minorHAnsi"/>
                <w:bCs/>
                <w:color w:val="000000"/>
              </w:rPr>
              <w:t xml:space="preserve">1. </w:t>
            </w:r>
            <w:r w:rsidR="00F24EAB">
              <w:rPr>
                <w:rFonts w:asciiTheme="minorHAnsi" w:hAnsiTheme="minorHAnsi" w:cstheme="minorHAnsi"/>
                <w:bCs/>
                <w:color w:val="000000"/>
              </w:rPr>
              <w:t>Elaboração</w:t>
            </w:r>
            <w:r w:rsidR="00F24EAB" w:rsidRPr="00B66C39">
              <w:rPr>
                <w:rFonts w:asciiTheme="minorHAnsi" w:hAnsiTheme="minorHAnsi" w:cstheme="minorHAnsi"/>
                <w:bCs/>
                <w:color w:val="000000"/>
              </w:rPr>
              <w:t xml:space="preserve"> do Elenco de Testes</w:t>
            </w:r>
            <w:r>
              <w:rPr>
                <w:rFonts w:asciiTheme="minorHAnsi" w:hAnsiTheme="minorHAnsi" w:cstheme="minorHAnsi"/>
                <w:bCs/>
                <w:color w:val="000000"/>
              </w:rPr>
              <w:t xml:space="preserve"> (ET)</w:t>
            </w:r>
          </w:p>
        </w:tc>
        <w:tc>
          <w:tcPr>
            <w:tcW w:w="1843" w:type="dxa"/>
            <w:shd w:val="clear" w:color="auto" w:fill="auto"/>
            <w:vAlign w:val="center"/>
          </w:tcPr>
          <w:p w14:paraId="4563C893" w14:textId="77777777" w:rsidR="00F24EAB" w:rsidRPr="00B66C39" w:rsidRDefault="00D86A2A" w:rsidP="00D86A2A">
            <w:pPr>
              <w:suppressAutoHyphens/>
              <w:jc w:val="center"/>
              <w:rPr>
                <w:rFonts w:asciiTheme="minorHAnsi" w:hAnsiTheme="minorHAnsi" w:cstheme="minorHAnsi"/>
                <w:bCs/>
                <w:color w:val="000000"/>
              </w:rPr>
            </w:pPr>
            <w:r w:rsidRPr="00AE7C77">
              <w:rPr>
                <w:rFonts w:asciiTheme="minorHAnsi" w:hAnsiTheme="minorHAnsi" w:cstheme="minorHAnsi"/>
              </w:rPr>
              <w:t>(</w:t>
            </w:r>
            <w:proofErr w:type="spellStart"/>
            <w:r w:rsidRPr="00AE7C77">
              <w:rPr>
                <w:rFonts w:asciiTheme="minorHAnsi" w:hAnsiTheme="minorHAnsi" w:cstheme="minorHAnsi"/>
                <w:highlight w:val="yellow"/>
              </w:rPr>
              <w:t>xxxxx</w:t>
            </w:r>
            <w:proofErr w:type="spellEnd"/>
            <w:r w:rsidRPr="00AE7C77">
              <w:rPr>
                <w:rFonts w:asciiTheme="minorHAnsi" w:hAnsiTheme="minorHAnsi" w:cstheme="minorHAnsi"/>
              </w:rPr>
              <w:t>)</w:t>
            </w:r>
          </w:p>
        </w:tc>
        <w:tc>
          <w:tcPr>
            <w:tcW w:w="3934" w:type="dxa"/>
            <w:shd w:val="clear" w:color="auto" w:fill="auto"/>
            <w:vAlign w:val="center"/>
          </w:tcPr>
          <w:p w14:paraId="201295AF" w14:textId="77777777" w:rsidR="00F24EAB" w:rsidRPr="00B66C39" w:rsidRDefault="00F24EAB" w:rsidP="00D86A2A">
            <w:pPr>
              <w:suppressAutoHyphens/>
              <w:jc w:val="center"/>
              <w:rPr>
                <w:rFonts w:asciiTheme="minorHAnsi" w:hAnsiTheme="minorHAnsi" w:cstheme="minorHAnsi"/>
                <w:bCs/>
                <w:color w:val="000000"/>
              </w:rPr>
            </w:pPr>
            <w:r w:rsidRPr="00B66C39">
              <w:rPr>
                <w:rFonts w:asciiTheme="minorHAnsi" w:hAnsiTheme="minorHAnsi" w:cstheme="minorHAnsi"/>
                <w:bCs/>
                <w:color w:val="000000"/>
              </w:rPr>
              <w:t xml:space="preserve">Comissão </w:t>
            </w:r>
            <w:r w:rsidR="00D86A2A">
              <w:rPr>
                <w:rFonts w:asciiTheme="minorHAnsi" w:hAnsiTheme="minorHAnsi" w:cstheme="minorHAnsi"/>
                <w:bCs/>
                <w:color w:val="000000"/>
              </w:rPr>
              <w:t>de Planejamento de Testes</w:t>
            </w:r>
          </w:p>
        </w:tc>
      </w:tr>
      <w:tr w:rsidR="00D86A2A" w:rsidRPr="00DA6246" w14:paraId="23C1EDE0" w14:textId="77777777" w:rsidTr="00D86A2A">
        <w:tc>
          <w:tcPr>
            <w:tcW w:w="4077" w:type="dxa"/>
            <w:shd w:val="clear" w:color="auto" w:fill="auto"/>
            <w:vAlign w:val="center"/>
          </w:tcPr>
          <w:p w14:paraId="509FBE67" w14:textId="77777777" w:rsidR="00D86A2A" w:rsidRDefault="00D86A2A" w:rsidP="00D86A2A">
            <w:pPr>
              <w:suppressAutoHyphens/>
              <w:jc w:val="left"/>
              <w:rPr>
                <w:rFonts w:asciiTheme="minorHAnsi" w:hAnsiTheme="minorHAnsi" w:cstheme="minorHAnsi"/>
                <w:bCs/>
                <w:color w:val="000000"/>
              </w:rPr>
            </w:pPr>
            <w:r>
              <w:rPr>
                <w:rFonts w:asciiTheme="minorHAnsi" w:hAnsiTheme="minorHAnsi" w:cstheme="minorHAnsi"/>
                <w:bCs/>
                <w:color w:val="000000"/>
              </w:rPr>
              <w:t xml:space="preserve">2. </w:t>
            </w:r>
            <w:r w:rsidRPr="00D86A2A">
              <w:rPr>
                <w:rFonts w:asciiTheme="minorHAnsi" w:hAnsiTheme="minorHAnsi" w:cstheme="minorHAnsi"/>
                <w:bCs/>
              </w:rPr>
              <w:t>Descentralização de recursos</w:t>
            </w:r>
          </w:p>
        </w:tc>
        <w:tc>
          <w:tcPr>
            <w:tcW w:w="1843" w:type="dxa"/>
            <w:shd w:val="clear" w:color="auto" w:fill="auto"/>
            <w:vAlign w:val="center"/>
          </w:tcPr>
          <w:p w14:paraId="1B585B79" w14:textId="77777777" w:rsidR="00D86A2A" w:rsidRDefault="00D86A2A" w:rsidP="00D86A2A">
            <w:pPr>
              <w:suppressAutoHyphens/>
              <w:jc w:val="center"/>
              <w:rPr>
                <w:rFonts w:asciiTheme="minorHAnsi" w:hAnsiTheme="minorHAnsi" w:cstheme="minorHAnsi"/>
                <w:bCs/>
                <w:color w:val="000000"/>
              </w:rPr>
            </w:pPr>
            <w:r w:rsidRPr="00AE7C77">
              <w:rPr>
                <w:rFonts w:asciiTheme="minorHAnsi" w:hAnsiTheme="minorHAnsi" w:cstheme="minorHAnsi"/>
              </w:rPr>
              <w:t>(</w:t>
            </w:r>
            <w:proofErr w:type="spellStart"/>
            <w:r w:rsidRPr="00AE7C77">
              <w:rPr>
                <w:rFonts w:asciiTheme="minorHAnsi" w:hAnsiTheme="minorHAnsi" w:cstheme="minorHAnsi"/>
                <w:highlight w:val="yellow"/>
              </w:rPr>
              <w:t>xxxxx</w:t>
            </w:r>
            <w:proofErr w:type="spellEnd"/>
            <w:r w:rsidRPr="00AE7C77">
              <w:rPr>
                <w:rFonts w:asciiTheme="minorHAnsi" w:hAnsiTheme="minorHAnsi" w:cstheme="minorHAnsi"/>
              </w:rPr>
              <w:t>)</w:t>
            </w:r>
          </w:p>
        </w:tc>
        <w:tc>
          <w:tcPr>
            <w:tcW w:w="3934" w:type="dxa"/>
            <w:shd w:val="clear" w:color="auto" w:fill="auto"/>
            <w:vAlign w:val="center"/>
          </w:tcPr>
          <w:p w14:paraId="27B9F392" w14:textId="77777777" w:rsidR="00D86A2A" w:rsidRPr="00B66C39" w:rsidRDefault="00D86A2A" w:rsidP="00D86A2A">
            <w:pPr>
              <w:suppressAutoHyphens/>
              <w:jc w:val="center"/>
              <w:rPr>
                <w:rFonts w:asciiTheme="minorHAnsi" w:hAnsiTheme="minorHAnsi" w:cstheme="minorHAnsi"/>
                <w:bCs/>
                <w:color w:val="000000"/>
              </w:rPr>
            </w:pPr>
            <w:r w:rsidRPr="00AE7C77">
              <w:rPr>
                <w:rFonts w:asciiTheme="minorHAnsi" w:hAnsiTheme="minorHAnsi" w:cstheme="minorHAnsi"/>
              </w:rPr>
              <w:t>(</w:t>
            </w:r>
            <w:proofErr w:type="spellStart"/>
            <w:r w:rsidRPr="00AE7C77">
              <w:rPr>
                <w:rFonts w:asciiTheme="minorHAnsi" w:hAnsiTheme="minorHAnsi" w:cstheme="minorHAnsi"/>
                <w:highlight w:val="yellow"/>
              </w:rPr>
              <w:t>xxxxx</w:t>
            </w:r>
            <w:proofErr w:type="spellEnd"/>
            <w:r w:rsidRPr="00AE7C77">
              <w:rPr>
                <w:rFonts w:asciiTheme="minorHAnsi" w:hAnsiTheme="minorHAnsi" w:cstheme="minorHAnsi"/>
              </w:rPr>
              <w:t>)</w:t>
            </w:r>
          </w:p>
        </w:tc>
      </w:tr>
    </w:tbl>
    <w:p w14:paraId="61CF68F0" w14:textId="77777777" w:rsidR="00F24EAB" w:rsidRPr="00DA6246" w:rsidRDefault="00F24EAB" w:rsidP="00F24EAB">
      <w:pPr>
        <w:pStyle w:val="PargrafodaLista"/>
        <w:spacing w:after="0" w:line="240" w:lineRule="auto"/>
        <w:ind w:left="0"/>
        <w:contextualSpacing w:val="0"/>
        <w:rPr>
          <w:rFonts w:asciiTheme="minorHAnsi" w:hAnsiTheme="minorHAnsi" w:cstheme="minorHAnsi"/>
          <w:sz w:val="24"/>
          <w:szCs w:val="24"/>
        </w:rPr>
      </w:pPr>
    </w:p>
    <w:p w14:paraId="6CF9B2B9" w14:textId="77777777" w:rsidR="00F24EAB" w:rsidRPr="00DA6246" w:rsidRDefault="00F24EAB" w:rsidP="00F24EAB">
      <w:pPr>
        <w:pStyle w:val="Nvela"/>
        <w:spacing w:before="0" w:after="120"/>
        <w:ind w:firstLine="0"/>
        <w:rPr>
          <w:rFonts w:asciiTheme="minorHAnsi" w:hAnsiTheme="minorHAnsi" w:cstheme="minorHAnsi"/>
          <w:u w:val="single"/>
        </w:rPr>
      </w:pPr>
      <w:r w:rsidRPr="00DA6246">
        <w:rPr>
          <w:rFonts w:asciiTheme="minorHAnsi" w:hAnsiTheme="minorHAnsi" w:cstheme="minorHAnsi"/>
          <w:u w:val="single"/>
        </w:rPr>
        <w:t>Estado-Maior do Exército (EME)</w:t>
      </w:r>
    </w:p>
    <w:p w14:paraId="424A66DB" w14:textId="77777777" w:rsidR="00F24EAB" w:rsidRPr="00DA6246" w:rsidRDefault="00F24EAB" w:rsidP="00F24EAB">
      <w:pPr>
        <w:pStyle w:val="nVEL1"/>
        <w:numPr>
          <w:ilvl w:val="0"/>
          <w:numId w:val="0"/>
        </w:numPr>
        <w:spacing w:before="0" w:after="120"/>
        <w:rPr>
          <w:rFonts w:asciiTheme="minorHAnsi" w:hAnsiTheme="minorHAnsi" w:cstheme="minorHAnsi"/>
          <w:highlight w:val="yellow"/>
        </w:rPr>
      </w:pPr>
      <w:r w:rsidRPr="00A3522A">
        <w:rPr>
          <w:rFonts w:asciiTheme="minorHAnsi" w:hAnsiTheme="minorHAnsi" w:cstheme="minorHAnsi"/>
        </w:rPr>
        <w:t xml:space="preserve">1) </w:t>
      </w:r>
      <w:r w:rsidRPr="00DA6246">
        <w:rPr>
          <w:rFonts w:asciiTheme="minorHAnsi" w:hAnsiTheme="minorHAnsi" w:cstheme="minorHAnsi"/>
          <w:highlight w:val="yellow"/>
        </w:rPr>
        <w:t xml:space="preserve">Descrever as atribuições das Subchefias / </w:t>
      </w:r>
      <w:proofErr w:type="spellStart"/>
      <w:r w:rsidRPr="00DA6246">
        <w:rPr>
          <w:rFonts w:asciiTheme="minorHAnsi" w:hAnsiTheme="minorHAnsi" w:cstheme="minorHAnsi"/>
          <w:highlight w:val="yellow"/>
        </w:rPr>
        <w:t>EPEx</w:t>
      </w:r>
      <w:proofErr w:type="spellEnd"/>
      <w:r w:rsidRPr="00DA6246">
        <w:rPr>
          <w:rFonts w:asciiTheme="minorHAnsi" w:hAnsiTheme="minorHAnsi" w:cstheme="minorHAnsi"/>
          <w:highlight w:val="yellow"/>
        </w:rPr>
        <w:t xml:space="preserve"> do EME</w:t>
      </w:r>
    </w:p>
    <w:p w14:paraId="3B58BEF1" w14:textId="77777777" w:rsidR="00F24EAB" w:rsidRPr="00DA6246" w:rsidRDefault="00F24EAB" w:rsidP="00F24EAB">
      <w:pPr>
        <w:pStyle w:val="Nvela"/>
        <w:spacing w:before="0" w:after="120"/>
        <w:ind w:firstLine="0"/>
        <w:rPr>
          <w:rFonts w:asciiTheme="minorHAnsi" w:hAnsiTheme="minorHAnsi" w:cstheme="minorHAnsi"/>
          <w:u w:val="single"/>
        </w:rPr>
      </w:pPr>
      <w:r w:rsidRPr="00DA6246">
        <w:rPr>
          <w:rFonts w:asciiTheme="minorHAnsi" w:hAnsiTheme="minorHAnsi" w:cstheme="minorHAnsi"/>
          <w:u w:val="single"/>
        </w:rPr>
        <w:t>Comando Logístico (COLOG)</w:t>
      </w:r>
    </w:p>
    <w:p w14:paraId="56A20628" w14:textId="77777777" w:rsidR="00F24EAB" w:rsidRPr="00DA6246" w:rsidRDefault="00F24EAB" w:rsidP="00F24EAB">
      <w:pPr>
        <w:pStyle w:val="nVEL1"/>
        <w:numPr>
          <w:ilvl w:val="0"/>
          <w:numId w:val="0"/>
        </w:numPr>
        <w:spacing w:before="0" w:after="120"/>
        <w:rPr>
          <w:rFonts w:asciiTheme="minorHAnsi" w:hAnsiTheme="minorHAnsi" w:cstheme="minorHAnsi"/>
          <w:highlight w:val="yellow"/>
        </w:rPr>
      </w:pPr>
      <w:r w:rsidRPr="00A3522A">
        <w:rPr>
          <w:rFonts w:asciiTheme="minorHAnsi" w:hAnsiTheme="minorHAnsi" w:cstheme="minorHAnsi"/>
        </w:rPr>
        <w:t xml:space="preserve">1) </w:t>
      </w:r>
      <w:r w:rsidRPr="00DA6246">
        <w:rPr>
          <w:rFonts w:asciiTheme="minorHAnsi" w:hAnsiTheme="minorHAnsi" w:cstheme="minorHAnsi"/>
          <w:highlight w:val="yellow"/>
        </w:rPr>
        <w:t>(XXXX)</w:t>
      </w:r>
    </w:p>
    <w:p w14:paraId="20D307DF" w14:textId="77777777" w:rsidR="00F24EAB" w:rsidRDefault="00F24EAB" w:rsidP="00F24EAB">
      <w:pPr>
        <w:pStyle w:val="Ttulo1"/>
        <w:numPr>
          <w:ilvl w:val="0"/>
          <w:numId w:val="0"/>
        </w:numPr>
        <w:jc w:val="left"/>
        <w:rPr>
          <w:rFonts w:asciiTheme="minorHAnsi" w:hAnsiTheme="minorHAnsi" w:cstheme="minorHAnsi"/>
          <w:szCs w:val="24"/>
          <w:highlight w:val="yellow"/>
        </w:rPr>
      </w:pPr>
      <w:bookmarkStart w:id="255" w:name="_Toc143531461"/>
    </w:p>
    <w:p w14:paraId="5AE1B999" w14:textId="77777777" w:rsidR="00F24EAB" w:rsidRPr="00601C93" w:rsidRDefault="00F24EAB" w:rsidP="00601C93">
      <w:pPr>
        <w:pStyle w:val="NormalWeb"/>
        <w:jc w:val="center"/>
        <w:rPr>
          <w:b/>
          <w:bCs/>
          <w:highlight w:val="yellow"/>
        </w:rPr>
      </w:pPr>
      <w:bookmarkStart w:id="256" w:name="_Toc147304366"/>
      <w:bookmarkStart w:id="257" w:name="_Toc147750744"/>
      <w:bookmarkStart w:id="258" w:name="_Toc149220559"/>
      <w:bookmarkStart w:id="259" w:name="_Toc149221228"/>
      <w:r w:rsidRPr="00601C93">
        <w:rPr>
          <w:b/>
          <w:bCs/>
        </w:rPr>
        <w:t xml:space="preserve">ANEXOS À DIRETRIZ DE OBTENÇÃO </w:t>
      </w:r>
      <w:r w:rsidRPr="00601C93">
        <w:rPr>
          <w:b/>
          <w:bCs/>
          <w:highlight w:val="yellow"/>
        </w:rPr>
        <w:t>(caso necessário)</w:t>
      </w:r>
      <w:bookmarkEnd w:id="256"/>
      <w:bookmarkEnd w:id="257"/>
      <w:bookmarkEnd w:id="258"/>
      <w:bookmarkEnd w:id="259"/>
    </w:p>
    <w:p w14:paraId="2099F647" w14:textId="77777777" w:rsidR="00F24EAB" w:rsidRPr="00A3522A" w:rsidRDefault="00F24EAB" w:rsidP="00F24EAB">
      <w:pPr>
        <w:rPr>
          <w:highlight w:val="yellow"/>
        </w:rPr>
      </w:pPr>
    </w:p>
    <w:p w14:paraId="4D89D783" w14:textId="77777777" w:rsidR="00F24EAB" w:rsidRDefault="00F24EAB" w:rsidP="00573E81">
      <w:pPr>
        <w:pStyle w:val="NormalWeb"/>
      </w:pPr>
      <w:bookmarkStart w:id="260" w:name="_Toc147304367"/>
      <w:bookmarkStart w:id="261" w:name="_Toc147750745"/>
      <w:bookmarkStart w:id="262" w:name="_Toc149220254"/>
      <w:bookmarkStart w:id="263" w:name="_Toc149220560"/>
      <w:bookmarkStart w:id="264" w:name="_Toc149221229"/>
      <w:r w:rsidRPr="00A3522A">
        <w:t xml:space="preserve">ANEXO A – </w:t>
      </w:r>
      <w:bookmarkEnd w:id="255"/>
      <w:r w:rsidRPr="00A3522A">
        <w:t>(</w:t>
      </w:r>
      <w:r w:rsidRPr="00A3522A">
        <w:rPr>
          <w:highlight w:val="yellow"/>
        </w:rPr>
        <w:t>XXXXX</w:t>
      </w:r>
      <w:r w:rsidRPr="00A3522A">
        <w:t>)</w:t>
      </w:r>
      <w:bookmarkEnd w:id="260"/>
      <w:bookmarkEnd w:id="261"/>
      <w:bookmarkEnd w:id="262"/>
      <w:bookmarkEnd w:id="263"/>
      <w:bookmarkEnd w:id="264"/>
      <w:r w:rsidRPr="00DA6246">
        <w:t xml:space="preserve"> </w:t>
      </w:r>
    </w:p>
    <w:p w14:paraId="3C1D8EA3" w14:textId="77777777" w:rsidR="00F24EAB" w:rsidRPr="00D86A2A" w:rsidRDefault="00F24EAB" w:rsidP="00D86A2A">
      <w:pPr>
        <w:spacing w:after="120"/>
      </w:pPr>
      <w:r w:rsidRPr="003D1A53">
        <w:rPr>
          <w:rFonts w:asciiTheme="minorHAnsi" w:hAnsiTheme="minorHAnsi" w:cstheme="minorHAnsi"/>
          <w:lang w:val="pt-BR"/>
        </w:rPr>
        <w:t>(</w:t>
      </w:r>
      <w:r w:rsidRPr="003D1A53">
        <w:rPr>
          <w:rFonts w:asciiTheme="minorHAnsi" w:hAnsiTheme="minorHAnsi" w:cstheme="minorHAnsi"/>
          <w:highlight w:val="yellow"/>
          <w:lang w:val="pt-BR"/>
        </w:rPr>
        <w:t>XXXXX</w:t>
      </w:r>
      <w:r w:rsidRPr="003D1A53">
        <w:rPr>
          <w:rFonts w:asciiTheme="minorHAnsi" w:hAnsiTheme="minorHAnsi" w:cstheme="minorHAnsi"/>
          <w:lang w:val="pt-BR"/>
        </w:rPr>
        <w:t>)</w:t>
      </w:r>
    </w:p>
    <w:p w14:paraId="54F5D915" w14:textId="77777777" w:rsidR="002D67C6" w:rsidRDefault="002D67C6">
      <w:pPr>
        <w:spacing w:after="200" w:line="276" w:lineRule="auto"/>
        <w:jc w:val="left"/>
        <w:rPr>
          <w:rFonts w:asciiTheme="minorHAnsi" w:hAnsiTheme="minorHAnsi" w:cstheme="minorHAnsi"/>
          <w:u w:val="single"/>
        </w:rPr>
      </w:pPr>
      <w:r>
        <w:rPr>
          <w:rFonts w:asciiTheme="minorHAnsi" w:hAnsiTheme="minorHAnsi" w:cstheme="minorHAnsi"/>
          <w:u w:val="single"/>
        </w:rPr>
        <w:br w:type="page"/>
      </w:r>
    </w:p>
    <w:p w14:paraId="7695DA9C" w14:textId="1B090B77" w:rsidR="00AC4E50" w:rsidRPr="00214B30" w:rsidRDefault="00AC4E50" w:rsidP="00B61948">
      <w:pPr>
        <w:pStyle w:val="Ttulo2"/>
        <w:numPr>
          <w:ilvl w:val="0"/>
          <w:numId w:val="0"/>
        </w:numPr>
        <w:ind w:left="2411" w:right="983" w:hanging="2411"/>
        <w:rPr>
          <w:b/>
          <w:bCs/>
        </w:rPr>
      </w:pPr>
      <w:bookmarkStart w:id="265" w:name="_Toc149221230"/>
      <w:bookmarkStart w:id="266" w:name="_Toc156986208"/>
      <w:r w:rsidRPr="00214B30">
        <w:rPr>
          <w:b/>
          <w:bCs/>
        </w:rPr>
        <w:lastRenderedPageBreak/>
        <w:t>Relatório de Situação de Desenvolvimento de SMEM (RSDS)</w:t>
      </w:r>
      <w:bookmarkEnd w:id="265"/>
      <w:bookmarkEnd w:id="266"/>
    </w:p>
    <w:p w14:paraId="6DF086A9" w14:textId="77777777" w:rsidR="00AC4E50" w:rsidRPr="008F6D13" w:rsidRDefault="00AC4E50" w:rsidP="00AC4E50">
      <w:pPr>
        <w:pStyle w:val="Corpodetexto0"/>
        <w:rPr>
          <w:rFonts w:asciiTheme="minorHAnsi" w:hAnsiTheme="minorHAnsi" w:cstheme="minorHAnsi"/>
          <w:b/>
        </w:rPr>
      </w:pPr>
    </w:p>
    <w:p w14:paraId="3F6AE221" w14:textId="77777777" w:rsidR="00AC4E50" w:rsidRPr="00B16FBB" w:rsidRDefault="00AC4E50" w:rsidP="00AC4E50">
      <w:pPr>
        <w:pStyle w:val="Picturecaption21"/>
        <w:shd w:val="clear" w:color="auto" w:fill="auto"/>
        <w:spacing w:line="240" w:lineRule="auto"/>
        <w:rPr>
          <w:rFonts w:ascii="Calibri Light" w:hAnsi="Calibri Light" w:cs="Calibri Light"/>
          <w:color w:val="auto"/>
          <w:lang w:eastAsia="pt-BR"/>
        </w:rPr>
      </w:pPr>
      <w:r w:rsidRPr="00AD24C5">
        <w:rPr>
          <w:rFonts w:ascii="Calibri Light" w:hAnsi="Calibri Light" w:cs="Calibri Light"/>
          <w:noProof/>
          <w:color w:val="auto"/>
          <w:lang w:eastAsia="pt-BR" w:bidi="ar-SA"/>
        </w:rPr>
        <w:drawing>
          <wp:inline distT="0" distB="0" distL="0" distR="0" wp14:anchorId="3B3B8643" wp14:editId="759A8F54">
            <wp:extent cx="522605" cy="523750"/>
            <wp:effectExtent l="19050" t="0" r="0" b="0"/>
            <wp:docPr id="3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0271D2A6" w14:textId="77777777" w:rsidR="00AC4E50" w:rsidRPr="00534833" w:rsidRDefault="00AC4E50" w:rsidP="00AC4E50">
      <w:pPr>
        <w:spacing w:before="120" w:line="100" w:lineRule="atLeast"/>
        <w:jc w:val="center"/>
        <w:rPr>
          <w:rFonts w:asciiTheme="minorHAnsi" w:hAnsiTheme="minorHAnsi" w:cstheme="minorHAnsi"/>
          <w:b/>
          <w:sz w:val="20"/>
          <w:szCs w:val="20"/>
        </w:rPr>
      </w:pPr>
      <w:r w:rsidRPr="00534833">
        <w:rPr>
          <w:rFonts w:asciiTheme="minorHAnsi" w:hAnsiTheme="minorHAnsi" w:cstheme="minorHAnsi"/>
          <w:b/>
          <w:kern w:val="2"/>
          <w:sz w:val="20"/>
          <w:szCs w:val="20"/>
          <w:lang w:eastAsia="zh-CN"/>
        </w:rPr>
        <w:t>MINISTÉRIO DA DEFESA</w:t>
      </w:r>
    </w:p>
    <w:p w14:paraId="63AAE8CB" w14:textId="77777777" w:rsidR="00AC4E50" w:rsidRPr="00534833" w:rsidRDefault="00AC4E50" w:rsidP="00AC4E50">
      <w:pPr>
        <w:spacing w:line="100" w:lineRule="atLeast"/>
        <w:jc w:val="center"/>
        <w:rPr>
          <w:rFonts w:asciiTheme="minorHAnsi" w:hAnsiTheme="minorHAnsi" w:cstheme="minorHAnsi"/>
          <w:b/>
          <w:sz w:val="20"/>
          <w:szCs w:val="20"/>
        </w:rPr>
      </w:pPr>
      <w:r w:rsidRPr="00534833">
        <w:rPr>
          <w:rFonts w:asciiTheme="minorHAnsi" w:hAnsiTheme="minorHAnsi" w:cstheme="minorHAnsi"/>
          <w:b/>
          <w:kern w:val="2"/>
          <w:sz w:val="20"/>
          <w:szCs w:val="20"/>
          <w:lang w:eastAsia="zh-CN"/>
        </w:rPr>
        <w:t>EXÉRCITO BRASILEIRO</w:t>
      </w:r>
    </w:p>
    <w:p w14:paraId="2EB1A052" w14:textId="77777777" w:rsidR="00AC4E50" w:rsidRPr="00534833" w:rsidRDefault="00AC4E50" w:rsidP="00AC4E50">
      <w:pPr>
        <w:spacing w:line="100" w:lineRule="atLeast"/>
        <w:jc w:val="center"/>
        <w:rPr>
          <w:rFonts w:asciiTheme="minorHAnsi" w:hAnsiTheme="minorHAnsi" w:cstheme="minorHAnsi"/>
          <w:b/>
          <w:sz w:val="20"/>
          <w:szCs w:val="20"/>
        </w:rPr>
      </w:pPr>
      <w:r w:rsidRPr="00534833">
        <w:rPr>
          <w:rStyle w:val="Tipodeletrapredefinidodopargrafo1"/>
          <w:rFonts w:asciiTheme="minorHAnsi" w:hAnsiTheme="minorHAnsi" w:cstheme="minorHAnsi"/>
          <w:b/>
          <w:kern w:val="2"/>
          <w:sz w:val="20"/>
          <w:szCs w:val="20"/>
          <w:lang w:eastAsia="zh-CN"/>
        </w:rPr>
        <w:t>DEPARTAMENTO DE CIÊNCIA E TECNOLOGIA</w:t>
      </w:r>
    </w:p>
    <w:p w14:paraId="6F603BD5" w14:textId="77777777" w:rsidR="00AC4E50" w:rsidRPr="009A2411" w:rsidRDefault="00AC4E50" w:rsidP="00AC4E50">
      <w:pPr>
        <w:spacing w:after="120"/>
        <w:rPr>
          <w:rFonts w:asciiTheme="minorHAnsi" w:hAnsiTheme="minorHAnsi" w:cstheme="minorHAnsi"/>
          <w:b/>
        </w:rPr>
      </w:pPr>
    </w:p>
    <w:p w14:paraId="59E4569C" w14:textId="77777777" w:rsidR="00AC4E50" w:rsidRPr="009A2411" w:rsidRDefault="00AC4E50" w:rsidP="00AC4E50">
      <w:pPr>
        <w:jc w:val="center"/>
        <w:rPr>
          <w:rFonts w:asciiTheme="minorHAnsi" w:hAnsiTheme="minorHAnsi" w:cstheme="minorHAnsi"/>
          <w:b/>
        </w:rPr>
      </w:pPr>
      <w:r w:rsidRPr="009A2411">
        <w:rPr>
          <w:rFonts w:asciiTheme="minorHAnsi" w:hAnsiTheme="minorHAnsi" w:cstheme="minorHAnsi"/>
          <w:b/>
        </w:rPr>
        <w:t xml:space="preserve">RELATÓRIO DE SITUAÇÃO DE DESENVOLVIMENTO DE SMEM </w:t>
      </w:r>
    </w:p>
    <w:p w14:paraId="27DB7ECF" w14:textId="77777777" w:rsidR="00AC4E50" w:rsidRDefault="00AC4E50" w:rsidP="00AC4E50">
      <w:pPr>
        <w:jc w:val="center"/>
        <w:rPr>
          <w:rFonts w:asciiTheme="minorHAnsi" w:hAnsiTheme="minorHAnsi" w:cstheme="minorHAnsi"/>
          <w:bCs/>
        </w:rPr>
      </w:pPr>
      <w:r w:rsidRPr="008F6D13">
        <w:rPr>
          <w:rFonts w:asciiTheme="minorHAnsi" w:hAnsiTheme="minorHAnsi" w:cstheme="minorHAnsi"/>
          <w:bCs/>
          <w:highlight w:val="yellow"/>
        </w:rPr>
        <w:t>(IDENTIFICAÇÃO DO SMEM)</w:t>
      </w:r>
    </w:p>
    <w:p w14:paraId="2A9C8066" w14:textId="77777777" w:rsidR="00AC4E50" w:rsidRDefault="00AC4E50" w:rsidP="00AC4E50">
      <w:pPr>
        <w:jc w:val="center"/>
        <w:rPr>
          <w:rFonts w:asciiTheme="minorHAnsi" w:hAnsiTheme="minorHAnsi" w:cstheme="minorHAnsi"/>
          <w:bCs/>
        </w:rPr>
      </w:pPr>
    </w:p>
    <w:tbl>
      <w:tblPr>
        <w:tblStyle w:val="TabelacomGrelha"/>
        <w:tblW w:w="0" w:type="auto"/>
        <w:tblInd w:w="108" w:type="dxa"/>
        <w:tblLook w:val="04A0" w:firstRow="1" w:lastRow="0" w:firstColumn="1" w:lastColumn="0" w:noHBand="0" w:noVBand="1"/>
      </w:tblPr>
      <w:tblGrid>
        <w:gridCol w:w="4705"/>
        <w:gridCol w:w="4807"/>
      </w:tblGrid>
      <w:tr w:rsidR="00AC4E50" w14:paraId="18AD463C" w14:textId="77777777" w:rsidTr="00E872FA">
        <w:tc>
          <w:tcPr>
            <w:tcW w:w="4781" w:type="dxa"/>
          </w:tcPr>
          <w:p w14:paraId="50F6A18B" w14:textId="77777777" w:rsidR="00AC4E50" w:rsidRPr="008F6D13" w:rsidRDefault="00AC4E50" w:rsidP="00E872FA">
            <w:pPr>
              <w:spacing w:after="120"/>
              <w:rPr>
                <w:rFonts w:asciiTheme="minorHAnsi" w:hAnsiTheme="minorHAnsi" w:cstheme="minorHAnsi"/>
                <w:b/>
              </w:rPr>
            </w:pPr>
            <w:r w:rsidRPr="008F6D13">
              <w:rPr>
                <w:rFonts w:asciiTheme="minorHAnsi" w:hAnsiTheme="minorHAnsi" w:cstheme="minorHAnsi"/>
                <w:b/>
              </w:rPr>
              <w:t>Preparado por:</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20A03F31" w14:textId="77777777" w:rsidR="00AC4E50" w:rsidRPr="008F6D13" w:rsidRDefault="00AC4E50" w:rsidP="00E872FA">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3EA511A5" w14:textId="77777777" w:rsidR="00AC4E50" w:rsidRPr="008F6D13" w:rsidRDefault="00AC4E50" w:rsidP="00E872FA">
            <w:pPr>
              <w:rPr>
                <w:rFonts w:asciiTheme="minorHAnsi" w:hAnsiTheme="minorHAnsi" w:cstheme="minorHAnsi"/>
                <w:b/>
                <w:sz w:val="20"/>
              </w:rPr>
            </w:pPr>
          </w:p>
          <w:p w14:paraId="5DA2AE6C" w14:textId="77777777" w:rsidR="00AC4E50" w:rsidRPr="008F6D13" w:rsidRDefault="00AC4E50" w:rsidP="00E872FA">
            <w:pPr>
              <w:spacing w:after="120"/>
              <w:rPr>
                <w:rFonts w:asciiTheme="minorHAnsi" w:hAnsiTheme="minorHAnsi" w:cstheme="minorHAnsi"/>
                <w:b/>
              </w:rPr>
            </w:pPr>
            <w:r w:rsidRPr="008F6D13">
              <w:rPr>
                <w:rFonts w:asciiTheme="minorHAnsi" w:hAnsiTheme="minorHAnsi" w:cstheme="minorHAnsi"/>
                <w:b/>
              </w:rPr>
              <w:t xml:space="preserve">Aprovado por: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450A4A03" w14:textId="77777777" w:rsidR="00AC4E50" w:rsidRPr="008F6D13" w:rsidRDefault="00AC4E50" w:rsidP="00E872FA">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tc>
        <w:tc>
          <w:tcPr>
            <w:tcW w:w="4889" w:type="dxa"/>
          </w:tcPr>
          <w:p w14:paraId="36C63AB2" w14:textId="77777777" w:rsidR="00AC4E50" w:rsidRPr="008F6D13" w:rsidRDefault="00AC4E50" w:rsidP="00E872FA">
            <w:pPr>
              <w:rPr>
                <w:rFonts w:asciiTheme="minorHAnsi" w:hAnsiTheme="minorHAnsi" w:cstheme="minorHAnsi"/>
                <w:b/>
              </w:rPr>
            </w:pPr>
            <w:r w:rsidRPr="008F6D13">
              <w:rPr>
                <w:rFonts w:asciiTheme="minorHAnsi" w:hAnsiTheme="minorHAnsi" w:cstheme="minorHAnsi"/>
                <w:b/>
              </w:rPr>
              <w:t xml:space="preserve">Revisado em: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6DC67DD3" w14:textId="77777777" w:rsidR="00AC4E50" w:rsidRPr="008F6D13" w:rsidRDefault="00AC4E50" w:rsidP="00E872FA">
            <w:pPr>
              <w:rPr>
                <w:rFonts w:asciiTheme="minorHAnsi" w:hAnsiTheme="minorHAnsi" w:cstheme="minorHAnsi"/>
                <w:b/>
              </w:rPr>
            </w:pPr>
          </w:p>
          <w:p w14:paraId="72D60C93" w14:textId="77777777" w:rsidR="00AC4E50" w:rsidRDefault="00AC4E50" w:rsidP="00E872FA">
            <w:pPr>
              <w:rPr>
                <w:rFonts w:asciiTheme="minorHAnsi" w:hAnsiTheme="minorHAnsi" w:cstheme="minorHAnsi"/>
              </w:rPr>
            </w:pPr>
            <w:r w:rsidRPr="008F6D13">
              <w:rPr>
                <w:rFonts w:asciiTheme="minorHAnsi" w:hAnsiTheme="minorHAnsi" w:cstheme="minorHAnsi"/>
                <w:b/>
              </w:rPr>
              <w:t xml:space="preserve">Folha </w:t>
            </w:r>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w:t>
            </w:r>
            <w:proofErr w:type="spellEnd"/>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xxx</w:t>
            </w:r>
            <w:proofErr w:type="spellEnd"/>
            <w:r w:rsidRPr="008F6D13">
              <w:rPr>
                <w:rFonts w:asciiTheme="minorHAnsi" w:hAnsiTheme="minorHAnsi" w:cstheme="minorHAnsi"/>
                <w:highlight w:val="yellow"/>
                <w:u w:val="single"/>
              </w:rPr>
              <w:t>)</w:t>
            </w:r>
          </w:p>
        </w:tc>
      </w:tr>
    </w:tbl>
    <w:p w14:paraId="4A6C35C0" w14:textId="77777777" w:rsidR="00AC4E50" w:rsidRDefault="00AC4E50" w:rsidP="00AC4E50">
      <w:pPr>
        <w:pStyle w:val="Corpodetexto0"/>
        <w:spacing w:before="120" w:after="0"/>
        <w:rPr>
          <w:rFonts w:asciiTheme="minorHAnsi" w:hAnsiTheme="minorHAnsi" w:cstheme="minorHAnsi"/>
        </w:rPr>
      </w:pPr>
      <w:r w:rsidRPr="008F6D13">
        <w:rPr>
          <w:rFonts w:asciiTheme="minorHAnsi" w:hAnsiTheme="minorHAnsi" w:cstheme="minorHAnsi"/>
          <w:highlight w:val="yellow"/>
        </w:rPr>
        <w:t xml:space="preserve"> (Este</w:t>
      </w:r>
      <w:r w:rsidRPr="008F6D13">
        <w:rPr>
          <w:rFonts w:asciiTheme="minorHAnsi" w:hAnsiTheme="minorHAnsi" w:cstheme="minorHAnsi"/>
          <w:spacing w:val="13"/>
          <w:highlight w:val="yellow"/>
        </w:rPr>
        <w:t xml:space="preserve"> </w:t>
      </w:r>
      <w:r w:rsidRPr="008F6D13">
        <w:rPr>
          <w:rFonts w:asciiTheme="minorHAnsi" w:hAnsiTheme="minorHAnsi" w:cstheme="minorHAnsi"/>
          <w:highlight w:val="yellow"/>
        </w:rPr>
        <w:t>quadro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deve</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ser</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mantido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nas</w:t>
      </w:r>
      <w:r w:rsidRPr="008F6D13">
        <w:rPr>
          <w:rFonts w:asciiTheme="minorHAnsi" w:hAnsiTheme="minorHAnsi" w:cstheme="minorHAnsi"/>
          <w:spacing w:val="9"/>
          <w:highlight w:val="yellow"/>
        </w:rPr>
        <w:t xml:space="preserve"> </w:t>
      </w:r>
      <w:r w:rsidRPr="008F6D13">
        <w:rPr>
          <w:rFonts w:asciiTheme="minorHAnsi" w:hAnsiTheme="minorHAnsi" w:cstheme="minorHAnsi"/>
          <w:highlight w:val="yellow"/>
        </w:rPr>
        <w:t>vias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digitais,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sendo</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suprimido</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no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momento</w:t>
      </w:r>
      <w:r w:rsidRPr="008F6D13">
        <w:rPr>
          <w:rFonts w:asciiTheme="minorHAnsi" w:hAnsiTheme="minorHAnsi" w:cstheme="minorHAnsi"/>
          <w:spacing w:val="11"/>
          <w:highlight w:val="yellow"/>
        </w:rPr>
        <w:t xml:space="preserve"> </w:t>
      </w:r>
      <w:proofErr w:type="gramStart"/>
      <w:r w:rsidRPr="008F6D13">
        <w:rPr>
          <w:rFonts w:asciiTheme="minorHAnsi" w:hAnsiTheme="minorHAnsi" w:cstheme="minorHAnsi"/>
          <w:highlight w:val="yellow"/>
        </w:rPr>
        <w:t xml:space="preserve">da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impressão</w:t>
      </w:r>
      <w:proofErr w:type="gramEnd"/>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para a</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assinatura.)</w:t>
      </w:r>
    </w:p>
    <w:p w14:paraId="3456EB4E" w14:textId="77777777" w:rsidR="00AC4E50" w:rsidRDefault="00AC4E50" w:rsidP="00AC4E50">
      <w:pPr>
        <w:pStyle w:val="Corpodetexto0"/>
        <w:spacing w:after="0"/>
        <w:rPr>
          <w:rFonts w:asciiTheme="minorHAnsi" w:hAnsiTheme="minorHAnsi" w:cstheme="minorHAnsi"/>
        </w:rPr>
      </w:pPr>
    </w:p>
    <w:p w14:paraId="058DE00A" w14:textId="77777777" w:rsidR="00AC4E50" w:rsidRPr="009A2411" w:rsidRDefault="00AC4E50" w:rsidP="00AC4E50">
      <w:pPr>
        <w:pStyle w:val="Corpodetexto0"/>
        <w:rPr>
          <w:rFonts w:asciiTheme="minorHAnsi" w:hAnsiTheme="minorHAnsi" w:cstheme="minorHAnsi"/>
          <w:b/>
        </w:rPr>
      </w:pPr>
      <w:r w:rsidRPr="009A2411">
        <w:rPr>
          <w:rFonts w:asciiTheme="minorHAnsi" w:hAnsiTheme="minorHAnsi" w:cstheme="minorHAnsi"/>
          <w:b/>
        </w:rPr>
        <w:t>1. REFERÊNCIAS</w:t>
      </w:r>
    </w:p>
    <w:p w14:paraId="2ED884CC" w14:textId="77777777" w:rsidR="00AC4E50" w:rsidRDefault="00AC4E50" w:rsidP="00AC4E50">
      <w:pPr>
        <w:pStyle w:val="Ttulo11"/>
        <w:numPr>
          <w:ilvl w:val="0"/>
          <w:numId w:val="0"/>
        </w:numPr>
        <w:tabs>
          <w:tab w:val="left" w:pos="-2186"/>
        </w:tabs>
        <w:spacing w:after="120"/>
        <w:jc w:val="both"/>
        <w:outlineLvl w:val="9"/>
        <w:rPr>
          <w:rFonts w:asciiTheme="minorHAnsi" w:hAnsiTheme="minorHAnsi" w:cstheme="minorHAnsi"/>
          <w:b w:val="0"/>
          <w:lang w:val="pt-BR"/>
        </w:rPr>
      </w:pPr>
      <w:r w:rsidRPr="008F6D13">
        <w:rPr>
          <w:rFonts w:asciiTheme="minorHAnsi" w:hAnsiTheme="minorHAnsi" w:cstheme="minorHAnsi"/>
          <w:b w:val="0"/>
        </w:rPr>
        <w:t xml:space="preserve">a.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436B638C" w14:textId="77777777" w:rsidR="00AC4E50" w:rsidRDefault="00AC4E50" w:rsidP="00AC4E50">
      <w:pPr>
        <w:pStyle w:val="Ttulo11"/>
        <w:numPr>
          <w:ilvl w:val="0"/>
          <w:numId w:val="0"/>
        </w:numPr>
        <w:tabs>
          <w:tab w:val="left" w:pos="-2186"/>
        </w:tabs>
        <w:spacing w:after="120"/>
        <w:jc w:val="both"/>
        <w:outlineLvl w:val="9"/>
        <w:rPr>
          <w:rFonts w:asciiTheme="minorHAnsi" w:hAnsiTheme="minorHAnsi" w:cstheme="minorHAnsi"/>
          <w:b w:val="0"/>
          <w:lang w:val="pt-BR"/>
        </w:rPr>
      </w:pPr>
      <w:r>
        <w:rPr>
          <w:rFonts w:asciiTheme="minorHAnsi" w:hAnsiTheme="minorHAnsi" w:cstheme="minorHAnsi"/>
          <w:b w:val="0"/>
          <w:lang w:val="pt-BR"/>
        </w:rPr>
        <w:t>b. Diretriz de Obtenção (</w:t>
      </w:r>
      <w:r w:rsidRPr="002C2147">
        <w:rPr>
          <w:rFonts w:asciiTheme="minorHAnsi" w:hAnsiTheme="minorHAnsi" w:cstheme="minorHAnsi"/>
          <w:b w:val="0"/>
          <w:highlight w:val="yellow"/>
          <w:lang w:val="pt-BR"/>
        </w:rPr>
        <w:t>xxxxx</w:t>
      </w:r>
      <w:r>
        <w:rPr>
          <w:rFonts w:asciiTheme="minorHAnsi" w:hAnsiTheme="minorHAnsi" w:cstheme="minorHAnsi"/>
          <w:b w:val="0"/>
          <w:lang w:val="pt-BR"/>
        </w:rPr>
        <w:t>)</w:t>
      </w:r>
    </w:p>
    <w:p w14:paraId="09D6B8BF" w14:textId="77777777" w:rsidR="00AC4E50" w:rsidRDefault="00AC4E50" w:rsidP="00AC4E50">
      <w:pPr>
        <w:pStyle w:val="Ttulo11"/>
        <w:numPr>
          <w:ilvl w:val="0"/>
          <w:numId w:val="0"/>
        </w:numPr>
        <w:tabs>
          <w:tab w:val="left" w:pos="-2186"/>
        </w:tabs>
        <w:spacing w:after="120"/>
        <w:jc w:val="both"/>
        <w:outlineLvl w:val="9"/>
        <w:rPr>
          <w:rFonts w:asciiTheme="minorHAnsi" w:hAnsiTheme="minorHAnsi" w:cstheme="minorHAnsi"/>
          <w:b w:val="0"/>
        </w:rPr>
      </w:pPr>
      <w:r>
        <w:rPr>
          <w:rFonts w:asciiTheme="minorHAnsi" w:hAnsiTheme="minorHAnsi" w:cstheme="minorHAnsi"/>
          <w:b w:val="0"/>
          <w:lang w:val="pt-BR"/>
        </w:rPr>
        <w:t xml:space="preserve">c. </w:t>
      </w:r>
      <w:proofErr w:type="spellStart"/>
      <w:r>
        <w:rPr>
          <w:rFonts w:asciiTheme="minorHAnsi" w:hAnsiTheme="minorHAnsi" w:cstheme="minorHAnsi"/>
          <w:b w:val="0"/>
        </w:rPr>
        <w:t>DIEx</w:t>
      </w:r>
      <w:proofErr w:type="spellEnd"/>
      <w:r>
        <w:rPr>
          <w:rFonts w:asciiTheme="minorHAnsi" w:hAnsiTheme="minorHAnsi" w:cstheme="minorHAnsi"/>
          <w:b w:val="0"/>
        </w:rPr>
        <w:t xml:space="preserve"> </w:t>
      </w:r>
      <w:proofErr w:type="spellStart"/>
      <w:r w:rsidRPr="00534833">
        <w:rPr>
          <w:rFonts w:asciiTheme="minorHAnsi" w:hAnsiTheme="minorHAnsi" w:cstheme="minorHAnsi"/>
          <w:b w:val="0"/>
          <w:highlight w:val="yellow"/>
        </w:rPr>
        <w:t>xx-xxx</w:t>
      </w:r>
      <w:proofErr w:type="spellEnd"/>
      <w:r>
        <w:rPr>
          <w:rFonts w:asciiTheme="minorHAnsi" w:hAnsiTheme="minorHAnsi" w:cstheme="minorHAnsi"/>
          <w:b w:val="0"/>
        </w:rPr>
        <w:t>/</w:t>
      </w:r>
      <w:proofErr w:type="spellStart"/>
      <w:r w:rsidRPr="009A2411">
        <w:rPr>
          <w:rFonts w:asciiTheme="minorHAnsi" w:hAnsiTheme="minorHAnsi" w:cstheme="minorHAnsi"/>
          <w:b w:val="0"/>
          <w:highlight w:val="yellow"/>
        </w:rPr>
        <w:t>xxx</w:t>
      </w:r>
      <w:proofErr w:type="spellEnd"/>
      <w:r>
        <w:rPr>
          <w:rFonts w:asciiTheme="minorHAnsi" w:hAnsiTheme="minorHAnsi" w:cstheme="minorHAnsi"/>
          <w:b w:val="0"/>
        </w:rPr>
        <w:t xml:space="preserve">/COTER </w:t>
      </w:r>
      <w:r w:rsidRPr="008F6D13">
        <w:rPr>
          <w:rFonts w:asciiTheme="minorHAnsi" w:hAnsiTheme="minorHAnsi" w:cstheme="minorHAnsi"/>
          <w:b w:val="0"/>
        </w:rPr>
        <w:t>(</w:t>
      </w:r>
      <w:proofErr w:type="spellStart"/>
      <w:r w:rsidRPr="008F6D13">
        <w:rPr>
          <w:rFonts w:asciiTheme="minorHAnsi" w:hAnsiTheme="minorHAnsi" w:cstheme="minorHAnsi"/>
          <w:b w:val="0"/>
          <w:highlight w:val="yellow"/>
        </w:rPr>
        <w:t>xxxxx</w:t>
      </w:r>
      <w:proofErr w:type="spellEnd"/>
      <w:r w:rsidRPr="008F6D13">
        <w:rPr>
          <w:rFonts w:asciiTheme="minorHAnsi" w:hAnsiTheme="minorHAnsi" w:cstheme="minorHAnsi"/>
          <w:b w:val="0"/>
        </w:rPr>
        <w:t>)</w:t>
      </w:r>
    </w:p>
    <w:p w14:paraId="0D7A246C" w14:textId="77777777" w:rsidR="00AC4E50" w:rsidRPr="008F6D13" w:rsidRDefault="00AC4E50" w:rsidP="00AC4E50">
      <w:pPr>
        <w:pStyle w:val="Ttulo11"/>
        <w:numPr>
          <w:ilvl w:val="0"/>
          <w:numId w:val="0"/>
        </w:numPr>
        <w:tabs>
          <w:tab w:val="left" w:pos="-2186"/>
        </w:tabs>
        <w:jc w:val="both"/>
        <w:outlineLvl w:val="9"/>
        <w:rPr>
          <w:rFonts w:asciiTheme="minorHAnsi" w:hAnsiTheme="minorHAnsi" w:cstheme="minorHAnsi"/>
          <w:b w:val="0"/>
        </w:rPr>
      </w:pPr>
      <w:r>
        <w:rPr>
          <w:rFonts w:asciiTheme="minorHAnsi" w:hAnsiTheme="minorHAnsi" w:cstheme="minorHAnsi"/>
          <w:b w:val="0"/>
        </w:rPr>
        <w:t>d. (</w:t>
      </w:r>
      <w:proofErr w:type="spellStart"/>
      <w:r w:rsidRPr="002C2147">
        <w:rPr>
          <w:rFonts w:asciiTheme="minorHAnsi" w:hAnsiTheme="minorHAnsi" w:cstheme="minorHAnsi"/>
          <w:b w:val="0"/>
          <w:highlight w:val="yellow"/>
        </w:rPr>
        <w:t>xxxxx</w:t>
      </w:r>
      <w:proofErr w:type="spellEnd"/>
      <w:r>
        <w:rPr>
          <w:rFonts w:asciiTheme="minorHAnsi" w:hAnsiTheme="minorHAnsi" w:cstheme="minorHAnsi"/>
          <w:b w:val="0"/>
        </w:rPr>
        <w:t>)</w:t>
      </w:r>
    </w:p>
    <w:p w14:paraId="21D3FD15" w14:textId="77777777" w:rsidR="00AC4E50" w:rsidRDefault="00AC4E50" w:rsidP="00AC4E50">
      <w:pPr>
        <w:pStyle w:val="Corpodetexto0"/>
      </w:pPr>
    </w:p>
    <w:p w14:paraId="5CA0CACB" w14:textId="77777777" w:rsidR="00AC4E50" w:rsidRPr="009A2411" w:rsidRDefault="00AC4E50" w:rsidP="00AC4E50">
      <w:pPr>
        <w:pStyle w:val="Corpodetexto0"/>
        <w:rPr>
          <w:rFonts w:asciiTheme="minorHAnsi" w:hAnsiTheme="minorHAnsi" w:cstheme="minorHAnsi"/>
          <w:b/>
        </w:rPr>
      </w:pPr>
      <w:r w:rsidRPr="009A2411">
        <w:rPr>
          <w:rFonts w:asciiTheme="minorHAnsi" w:hAnsiTheme="minorHAnsi" w:cstheme="minorHAnsi"/>
          <w:b/>
        </w:rPr>
        <w:t>2. IDENTIFICAÇÃO</w:t>
      </w:r>
      <w:r w:rsidRPr="009A2411">
        <w:rPr>
          <w:rFonts w:asciiTheme="minorHAnsi" w:hAnsiTheme="minorHAnsi" w:cstheme="minorHAnsi"/>
          <w:b/>
          <w:spacing w:val="-1"/>
        </w:rPr>
        <w:t xml:space="preserve"> </w:t>
      </w:r>
      <w:r w:rsidRPr="009A2411">
        <w:rPr>
          <w:rFonts w:asciiTheme="minorHAnsi" w:hAnsiTheme="minorHAnsi" w:cstheme="minorHAnsi"/>
          <w:b/>
        </w:rPr>
        <w:t>DO</w:t>
      </w:r>
      <w:r w:rsidRPr="009A2411">
        <w:rPr>
          <w:rFonts w:asciiTheme="minorHAnsi" w:hAnsiTheme="minorHAnsi" w:cstheme="minorHAnsi"/>
          <w:b/>
          <w:spacing w:val="-3"/>
        </w:rPr>
        <w:t xml:space="preserve"> </w:t>
      </w:r>
      <w:r w:rsidRPr="009A2411">
        <w:rPr>
          <w:rFonts w:asciiTheme="minorHAnsi" w:hAnsiTheme="minorHAnsi" w:cstheme="minorHAnsi"/>
          <w:b/>
        </w:rPr>
        <w:t>PROJETO</w:t>
      </w:r>
    </w:p>
    <w:p w14:paraId="1F90C87B" w14:textId="77777777" w:rsidR="00AC4E50" w:rsidRDefault="00AC4E50" w:rsidP="00AC4E50">
      <w:pPr>
        <w:pStyle w:val="Corpodetexto0"/>
        <w:spacing w:after="0"/>
        <w:rPr>
          <w:rFonts w:asciiTheme="minorHAnsi" w:hAnsiTheme="minorHAnsi" w:cstheme="minorHAnsi"/>
        </w:rPr>
      </w:pPr>
      <w:r w:rsidRPr="002C2147">
        <w:rPr>
          <w:rFonts w:asciiTheme="minorHAnsi" w:hAnsiTheme="minorHAnsi" w:cstheme="minorHAnsi"/>
        </w:rPr>
        <w:t>a. Programa</w:t>
      </w:r>
      <w:r w:rsidRPr="002C2147">
        <w:rPr>
          <w:rFonts w:asciiTheme="minorHAnsi" w:hAnsiTheme="minorHAnsi" w:cstheme="minorHAnsi"/>
          <w:spacing w:val="-2"/>
        </w:rPr>
        <w:t xml:space="preserve"> </w:t>
      </w:r>
      <w:r w:rsidRPr="002C2147">
        <w:rPr>
          <w:rFonts w:asciiTheme="minorHAnsi" w:hAnsiTheme="minorHAnsi" w:cstheme="minorHAnsi"/>
        </w:rPr>
        <w:t>a</w:t>
      </w:r>
      <w:r w:rsidRPr="002C2147">
        <w:rPr>
          <w:rFonts w:asciiTheme="minorHAnsi" w:hAnsiTheme="minorHAnsi" w:cstheme="minorHAnsi"/>
          <w:spacing w:val="-3"/>
        </w:rPr>
        <w:t xml:space="preserve"> </w:t>
      </w:r>
      <w:r w:rsidRPr="002C2147">
        <w:rPr>
          <w:rFonts w:asciiTheme="minorHAnsi" w:hAnsiTheme="minorHAnsi" w:cstheme="minorHAnsi"/>
        </w:rPr>
        <w:t>que</w:t>
      </w:r>
      <w:r w:rsidRPr="002C2147">
        <w:rPr>
          <w:rFonts w:asciiTheme="minorHAnsi" w:hAnsiTheme="minorHAnsi" w:cstheme="minorHAnsi"/>
          <w:spacing w:val="-1"/>
        </w:rPr>
        <w:t xml:space="preserve"> </w:t>
      </w:r>
      <w:r w:rsidRPr="002C2147">
        <w:rPr>
          <w:rFonts w:asciiTheme="minorHAnsi" w:hAnsiTheme="minorHAnsi" w:cstheme="minorHAnsi"/>
        </w:rPr>
        <w:t>pertence</w:t>
      </w:r>
      <w:r>
        <w:rPr>
          <w:rFonts w:asciiTheme="minorHAnsi" w:hAnsiTheme="minorHAnsi" w:cstheme="minorHAnsi"/>
        </w:rPr>
        <w:t>:</w:t>
      </w:r>
      <w:r w:rsidRPr="002C2147">
        <w:rPr>
          <w:rFonts w:asciiTheme="minorHAnsi" w:hAnsiTheme="minorHAnsi" w:cstheme="minorHAnsi"/>
        </w:rPr>
        <w:t xml:space="preserve"> </w:t>
      </w:r>
    </w:p>
    <w:p w14:paraId="1067DE65" w14:textId="77777777" w:rsidR="00AC4E50" w:rsidRPr="002C2147" w:rsidRDefault="00AC4E50" w:rsidP="00AC4E50">
      <w:pPr>
        <w:pStyle w:val="Corpodetexto0"/>
        <w:rPr>
          <w:rFonts w:asciiTheme="minorHAnsi" w:hAnsiTheme="minorHAnsi" w:cstheme="minorHAnsi"/>
        </w:rPr>
      </w:pPr>
      <w:r w:rsidRPr="002C2147">
        <w:rPr>
          <w:rFonts w:asciiTheme="minorHAnsi" w:hAnsiTheme="minorHAnsi" w:cstheme="minorHAnsi"/>
        </w:rPr>
        <w:t>(</w:t>
      </w:r>
      <w:proofErr w:type="spellStart"/>
      <w:r w:rsidRPr="00AC4E50">
        <w:rPr>
          <w:rFonts w:asciiTheme="minorHAnsi" w:hAnsiTheme="minorHAnsi" w:cstheme="minorHAnsi"/>
          <w:highlight w:val="yellow"/>
        </w:rPr>
        <w:t>xxxxx</w:t>
      </w:r>
      <w:proofErr w:type="spellEnd"/>
      <w:r w:rsidRPr="00AC4E50">
        <w:rPr>
          <w:rFonts w:asciiTheme="minorHAnsi" w:hAnsiTheme="minorHAnsi" w:cstheme="minorHAnsi"/>
          <w:highlight w:val="yellow"/>
        </w:rPr>
        <w:t>)</w:t>
      </w:r>
    </w:p>
    <w:p w14:paraId="7BCB75A5" w14:textId="77777777" w:rsidR="00AC4E50" w:rsidRPr="002C2147" w:rsidRDefault="00AC4E50" w:rsidP="00AC4E50">
      <w:pPr>
        <w:pStyle w:val="Corpodetexto0"/>
        <w:spacing w:after="0"/>
        <w:rPr>
          <w:rFonts w:asciiTheme="minorHAnsi" w:hAnsiTheme="minorHAnsi" w:cstheme="minorHAnsi"/>
          <w:spacing w:val="2"/>
        </w:rPr>
      </w:pPr>
      <w:r w:rsidRPr="002C2147">
        <w:rPr>
          <w:rFonts w:asciiTheme="minorHAnsi" w:hAnsiTheme="minorHAnsi" w:cstheme="minorHAnsi"/>
        </w:rPr>
        <w:t>b. Prioridade</w:t>
      </w:r>
      <w:r w:rsidRPr="002C2147">
        <w:rPr>
          <w:rFonts w:asciiTheme="minorHAnsi" w:hAnsiTheme="minorHAnsi" w:cstheme="minorHAnsi"/>
          <w:spacing w:val="-5"/>
        </w:rPr>
        <w:t xml:space="preserve"> </w:t>
      </w:r>
      <w:r w:rsidRPr="002C2147">
        <w:rPr>
          <w:rFonts w:asciiTheme="minorHAnsi" w:hAnsiTheme="minorHAnsi" w:cstheme="minorHAnsi"/>
        </w:rPr>
        <w:t>do</w:t>
      </w:r>
      <w:r w:rsidRPr="002C2147">
        <w:rPr>
          <w:rFonts w:asciiTheme="minorHAnsi" w:hAnsiTheme="minorHAnsi" w:cstheme="minorHAnsi"/>
          <w:spacing w:val="-2"/>
        </w:rPr>
        <w:t xml:space="preserve"> </w:t>
      </w:r>
      <w:r w:rsidRPr="002C2147">
        <w:rPr>
          <w:rFonts w:asciiTheme="minorHAnsi" w:hAnsiTheme="minorHAnsi" w:cstheme="minorHAnsi"/>
        </w:rPr>
        <w:t>Projeto</w:t>
      </w:r>
      <w:r>
        <w:rPr>
          <w:rFonts w:asciiTheme="minorHAnsi" w:hAnsiTheme="minorHAnsi" w:cstheme="minorHAnsi"/>
        </w:rPr>
        <w:t>:</w:t>
      </w:r>
      <w:r w:rsidRPr="002C2147">
        <w:rPr>
          <w:rFonts w:asciiTheme="minorHAnsi" w:hAnsiTheme="minorHAnsi" w:cstheme="minorHAnsi"/>
          <w:spacing w:val="2"/>
        </w:rPr>
        <w:t xml:space="preserve"> </w:t>
      </w:r>
    </w:p>
    <w:p w14:paraId="476D3A8B" w14:textId="77777777" w:rsidR="00AC4E50" w:rsidRPr="002C2147" w:rsidRDefault="00AC4E50" w:rsidP="00AC4E50">
      <w:pPr>
        <w:pStyle w:val="Corpodetexto0"/>
        <w:rPr>
          <w:rFonts w:asciiTheme="minorHAnsi" w:hAnsiTheme="minorHAnsi" w:cstheme="minorHAnsi"/>
        </w:rPr>
      </w:pPr>
      <w:r w:rsidRPr="002C2147">
        <w:rPr>
          <w:rFonts w:asciiTheme="minorHAnsi" w:hAnsiTheme="minorHAnsi" w:cstheme="minorHAnsi"/>
        </w:rPr>
        <w:t>(</w:t>
      </w:r>
      <w:proofErr w:type="spellStart"/>
      <w:r w:rsidRPr="00AC4E50">
        <w:rPr>
          <w:rFonts w:asciiTheme="minorHAnsi" w:hAnsiTheme="minorHAnsi" w:cstheme="minorHAnsi"/>
          <w:highlight w:val="yellow"/>
        </w:rPr>
        <w:t>xxxxx</w:t>
      </w:r>
      <w:proofErr w:type="spellEnd"/>
      <w:r w:rsidRPr="002C2147">
        <w:rPr>
          <w:rFonts w:asciiTheme="minorHAnsi" w:hAnsiTheme="minorHAnsi" w:cstheme="minorHAnsi"/>
        </w:rPr>
        <w:t>)</w:t>
      </w:r>
    </w:p>
    <w:p w14:paraId="446BCD39" w14:textId="77777777" w:rsidR="00AC4E50" w:rsidRPr="002C2147" w:rsidRDefault="00AC4E50" w:rsidP="00AC4E50">
      <w:pPr>
        <w:pStyle w:val="Corpodetexto0"/>
        <w:spacing w:after="0"/>
        <w:rPr>
          <w:rFonts w:asciiTheme="minorHAnsi" w:hAnsiTheme="minorHAnsi" w:cstheme="minorHAnsi"/>
        </w:rPr>
      </w:pPr>
      <w:r w:rsidRPr="002C2147">
        <w:rPr>
          <w:rFonts w:asciiTheme="minorHAnsi" w:hAnsiTheme="minorHAnsi" w:cstheme="minorHAnsi"/>
        </w:rPr>
        <w:t>c. Gerente</w:t>
      </w:r>
      <w:r w:rsidRPr="002C2147">
        <w:rPr>
          <w:rFonts w:asciiTheme="minorHAnsi" w:hAnsiTheme="minorHAnsi" w:cstheme="minorHAnsi"/>
          <w:spacing w:val="-2"/>
        </w:rPr>
        <w:t xml:space="preserve"> </w:t>
      </w:r>
      <w:r w:rsidRPr="002C2147">
        <w:rPr>
          <w:rFonts w:asciiTheme="minorHAnsi" w:hAnsiTheme="minorHAnsi" w:cstheme="minorHAnsi"/>
        </w:rPr>
        <w:t>do</w:t>
      </w:r>
      <w:r w:rsidRPr="002C2147">
        <w:rPr>
          <w:rFonts w:asciiTheme="minorHAnsi" w:hAnsiTheme="minorHAnsi" w:cstheme="minorHAnsi"/>
          <w:spacing w:val="-2"/>
        </w:rPr>
        <w:t xml:space="preserve"> </w:t>
      </w:r>
      <w:r w:rsidRPr="002C2147">
        <w:rPr>
          <w:rFonts w:asciiTheme="minorHAnsi" w:hAnsiTheme="minorHAnsi" w:cstheme="minorHAnsi"/>
        </w:rPr>
        <w:t>Projeto</w:t>
      </w:r>
      <w:r>
        <w:rPr>
          <w:rFonts w:asciiTheme="minorHAnsi" w:hAnsiTheme="minorHAnsi" w:cstheme="minorHAnsi"/>
        </w:rPr>
        <w:t>:</w:t>
      </w:r>
    </w:p>
    <w:p w14:paraId="76ACDEAB" w14:textId="77777777" w:rsidR="00AC4E50" w:rsidRPr="002C2147" w:rsidRDefault="00AC4E50" w:rsidP="00AC4E50">
      <w:pPr>
        <w:pStyle w:val="Corpodetexto0"/>
        <w:rPr>
          <w:rFonts w:asciiTheme="minorHAnsi" w:hAnsiTheme="minorHAnsi" w:cstheme="minorHAnsi"/>
        </w:rPr>
      </w:pPr>
      <w:r w:rsidRPr="002C2147">
        <w:rPr>
          <w:rFonts w:asciiTheme="minorHAnsi" w:hAnsiTheme="minorHAnsi" w:cstheme="minorHAnsi"/>
        </w:rPr>
        <w:t>(</w:t>
      </w:r>
      <w:r w:rsidRPr="002C2147">
        <w:rPr>
          <w:rFonts w:asciiTheme="minorHAnsi" w:hAnsiTheme="minorHAnsi" w:cstheme="minorHAnsi"/>
          <w:highlight w:val="yellow"/>
        </w:rPr>
        <w:t>posto/nome/órgão/telefones/</w:t>
      </w:r>
      <w:proofErr w:type="spellStart"/>
      <w:r w:rsidRPr="002C2147">
        <w:rPr>
          <w:rFonts w:asciiTheme="minorHAnsi" w:hAnsiTheme="minorHAnsi" w:cstheme="minorHAnsi"/>
          <w:highlight w:val="yellow"/>
        </w:rPr>
        <w:t>emeio</w:t>
      </w:r>
      <w:proofErr w:type="spellEnd"/>
      <w:r w:rsidRPr="002C2147">
        <w:rPr>
          <w:rFonts w:asciiTheme="minorHAnsi" w:hAnsiTheme="minorHAnsi" w:cstheme="minorHAnsi"/>
        </w:rPr>
        <w:t>)</w:t>
      </w:r>
    </w:p>
    <w:p w14:paraId="60E73397" w14:textId="77777777" w:rsidR="00AC4E50" w:rsidRPr="002C2147" w:rsidRDefault="00AC4E50" w:rsidP="00AC4E50">
      <w:pPr>
        <w:pStyle w:val="Corpodetexto0"/>
        <w:spacing w:after="0"/>
        <w:rPr>
          <w:rFonts w:asciiTheme="minorHAnsi" w:hAnsiTheme="minorHAnsi" w:cstheme="minorHAnsi"/>
        </w:rPr>
      </w:pPr>
      <w:r w:rsidRPr="002C2147">
        <w:rPr>
          <w:rFonts w:asciiTheme="minorHAnsi" w:hAnsiTheme="minorHAnsi" w:cstheme="minorHAnsi"/>
        </w:rPr>
        <w:t>d. Supervisor</w:t>
      </w:r>
      <w:r w:rsidRPr="002C2147">
        <w:rPr>
          <w:rFonts w:asciiTheme="minorHAnsi" w:hAnsiTheme="minorHAnsi" w:cstheme="minorHAnsi"/>
          <w:spacing w:val="-2"/>
        </w:rPr>
        <w:t xml:space="preserve"> </w:t>
      </w:r>
      <w:r w:rsidRPr="002C2147">
        <w:rPr>
          <w:rFonts w:asciiTheme="minorHAnsi" w:hAnsiTheme="minorHAnsi" w:cstheme="minorHAnsi"/>
        </w:rPr>
        <w:t>do</w:t>
      </w:r>
      <w:r w:rsidRPr="002C2147">
        <w:rPr>
          <w:rFonts w:asciiTheme="minorHAnsi" w:hAnsiTheme="minorHAnsi" w:cstheme="minorHAnsi"/>
          <w:spacing w:val="-1"/>
        </w:rPr>
        <w:t xml:space="preserve"> </w:t>
      </w:r>
      <w:r w:rsidRPr="002C2147">
        <w:rPr>
          <w:rFonts w:asciiTheme="minorHAnsi" w:hAnsiTheme="minorHAnsi" w:cstheme="minorHAnsi"/>
          <w:spacing w:val="-2"/>
        </w:rPr>
        <w:t>Projeto</w:t>
      </w:r>
      <w:r>
        <w:rPr>
          <w:rFonts w:asciiTheme="minorHAnsi" w:hAnsiTheme="minorHAnsi" w:cstheme="minorHAnsi"/>
          <w:spacing w:val="-2"/>
        </w:rPr>
        <w:t>:</w:t>
      </w:r>
    </w:p>
    <w:p w14:paraId="20B3103C" w14:textId="77777777" w:rsidR="00AC4E50" w:rsidRPr="00AC4E50" w:rsidRDefault="00AC4E50" w:rsidP="00AC4E50">
      <w:pPr>
        <w:pStyle w:val="Corpodetexto0"/>
        <w:spacing w:after="0"/>
        <w:rPr>
          <w:rFonts w:asciiTheme="minorHAnsi" w:hAnsiTheme="minorHAnsi" w:cstheme="minorHAnsi"/>
        </w:rPr>
      </w:pPr>
      <w:r w:rsidRPr="002C2147">
        <w:rPr>
          <w:rFonts w:asciiTheme="minorHAnsi" w:hAnsiTheme="minorHAnsi" w:cstheme="minorHAnsi"/>
        </w:rPr>
        <w:t>(</w:t>
      </w:r>
      <w:r w:rsidRPr="002C2147">
        <w:rPr>
          <w:rFonts w:asciiTheme="minorHAnsi" w:hAnsiTheme="minorHAnsi" w:cstheme="minorHAnsi"/>
          <w:highlight w:val="yellow"/>
        </w:rPr>
        <w:t>posto/nome/órgão/telefones/</w:t>
      </w:r>
      <w:proofErr w:type="spellStart"/>
      <w:r w:rsidRPr="002C2147">
        <w:rPr>
          <w:rFonts w:asciiTheme="minorHAnsi" w:hAnsiTheme="minorHAnsi" w:cstheme="minorHAnsi"/>
          <w:highlight w:val="yellow"/>
        </w:rPr>
        <w:t>emeio</w:t>
      </w:r>
      <w:proofErr w:type="spellEnd"/>
      <w:r w:rsidRPr="002C2147">
        <w:rPr>
          <w:rFonts w:asciiTheme="minorHAnsi" w:hAnsiTheme="minorHAnsi" w:cstheme="minorHAnsi"/>
        </w:rPr>
        <w:t>)</w:t>
      </w:r>
    </w:p>
    <w:p w14:paraId="10828240" w14:textId="77777777" w:rsidR="00AC4E50" w:rsidRDefault="00AC4E50" w:rsidP="00AC4E50">
      <w:pPr>
        <w:pStyle w:val="Corpodetexto0"/>
        <w:spacing w:after="0"/>
        <w:rPr>
          <w:rFonts w:asciiTheme="minorHAnsi" w:hAnsiTheme="minorHAnsi" w:cstheme="minorHAnsi"/>
          <w:b/>
        </w:rPr>
      </w:pPr>
    </w:p>
    <w:p w14:paraId="79CB8A6B" w14:textId="77777777" w:rsidR="00AC4E50" w:rsidRPr="00723564" w:rsidRDefault="00AC4E50" w:rsidP="00AC4E50">
      <w:pPr>
        <w:pStyle w:val="Corpodetexto0"/>
        <w:spacing w:after="0"/>
        <w:rPr>
          <w:rFonts w:asciiTheme="minorHAnsi" w:hAnsiTheme="minorHAnsi" w:cstheme="minorHAnsi"/>
          <w:b/>
        </w:rPr>
      </w:pPr>
      <w:r w:rsidRPr="00723564">
        <w:rPr>
          <w:rFonts w:asciiTheme="minorHAnsi" w:hAnsiTheme="minorHAnsi" w:cstheme="minorHAnsi"/>
          <w:b/>
        </w:rPr>
        <w:t>3. ESCOPO</w:t>
      </w:r>
    </w:p>
    <w:p w14:paraId="108A1B6B" w14:textId="77777777" w:rsidR="00AC4E50" w:rsidRDefault="00AC4E50" w:rsidP="00AC4E50">
      <w:pPr>
        <w:pStyle w:val="Corpodetexto0"/>
        <w:spacing w:after="0"/>
        <w:rPr>
          <w:rFonts w:asciiTheme="minorHAnsi" w:hAnsiTheme="minorHAnsi" w:cstheme="minorHAnsi"/>
        </w:rPr>
      </w:pPr>
      <w:r w:rsidRPr="00723564">
        <w:rPr>
          <w:rFonts w:asciiTheme="minorHAnsi" w:hAnsiTheme="minorHAnsi" w:cstheme="minorHAnsi"/>
        </w:rPr>
        <w:t>a. Tarefas</w:t>
      </w:r>
      <w:r w:rsidRPr="00723564">
        <w:rPr>
          <w:rFonts w:asciiTheme="minorHAnsi" w:hAnsiTheme="minorHAnsi" w:cstheme="minorHAnsi"/>
          <w:spacing w:val="-2"/>
        </w:rPr>
        <w:t xml:space="preserve"> </w:t>
      </w:r>
      <w:r w:rsidRPr="00723564">
        <w:rPr>
          <w:rFonts w:asciiTheme="minorHAnsi" w:hAnsiTheme="minorHAnsi" w:cstheme="minorHAnsi"/>
        </w:rPr>
        <w:t>planejadas</w:t>
      </w:r>
      <w:r w:rsidRPr="00723564">
        <w:rPr>
          <w:rFonts w:asciiTheme="minorHAnsi" w:hAnsiTheme="minorHAnsi" w:cstheme="minorHAnsi"/>
          <w:spacing w:val="-4"/>
        </w:rPr>
        <w:t xml:space="preserve"> </w:t>
      </w:r>
      <w:r w:rsidRPr="00723564">
        <w:rPr>
          <w:rFonts w:asciiTheme="minorHAnsi" w:hAnsiTheme="minorHAnsi" w:cstheme="minorHAnsi"/>
        </w:rPr>
        <w:t>e</w:t>
      </w:r>
      <w:r w:rsidRPr="00723564">
        <w:rPr>
          <w:rFonts w:asciiTheme="minorHAnsi" w:hAnsiTheme="minorHAnsi" w:cstheme="minorHAnsi"/>
          <w:spacing w:val="-2"/>
        </w:rPr>
        <w:t xml:space="preserve"> </w:t>
      </w:r>
      <w:r w:rsidRPr="00723564">
        <w:rPr>
          <w:rFonts w:asciiTheme="minorHAnsi" w:hAnsiTheme="minorHAnsi" w:cstheme="minorHAnsi"/>
        </w:rPr>
        <w:t>já</w:t>
      </w:r>
      <w:r w:rsidRPr="00723564">
        <w:rPr>
          <w:rFonts w:asciiTheme="minorHAnsi" w:hAnsiTheme="minorHAnsi" w:cstheme="minorHAnsi"/>
          <w:spacing w:val="-2"/>
        </w:rPr>
        <w:t xml:space="preserve"> </w:t>
      </w:r>
      <w:r w:rsidRPr="00723564">
        <w:rPr>
          <w:rFonts w:asciiTheme="minorHAnsi" w:hAnsiTheme="minorHAnsi" w:cstheme="minorHAnsi"/>
        </w:rPr>
        <w:t>cumpridas</w:t>
      </w:r>
      <w:r>
        <w:rPr>
          <w:rFonts w:asciiTheme="minorHAnsi" w:hAnsiTheme="minorHAnsi" w:cstheme="minorHAnsi"/>
        </w:rPr>
        <w:t>:</w:t>
      </w:r>
    </w:p>
    <w:p w14:paraId="1D4A84C1"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4ED3B262" w14:textId="77777777" w:rsidR="00AC4E50" w:rsidRDefault="00AC4E50" w:rsidP="00AC4E50">
      <w:pPr>
        <w:pStyle w:val="Corpodetexto0"/>
        <w:spacing w:after="0"/>
        <w:rPr>
          <w:rFonts w:asciiTheme="minorHAnsi" w:hAnsiTheme="minorHAnsi" w:cstheme="minorHAnsi"/>
          <w:spacing w:val="27"/>
        </w:rPr>
      </w:pPr>
      <w:r w:rsidRPr="00723564">
        <w:rPr>
          <w:rFonts w:asciiTheme="minorHAnsi" w:hAnsiTheme="minorHAnsi" w:cstheme="minorHAnsi"/>
          <w:spacing w:val="-2"/>
        </w:rPr>
        <w:t>b. Tarefas</w:t>
      </w:r>
      <w:r w:rsidRPr="00723564">
        <w:rPr>
          <w:rFonts w:asciiTheme="minorHAnsi" w:hAnsiTheme="minorHAnsi" w:cstheme="minorHAnsi"/>
          <w:spacing w:val="7"/>
        </w:rPr>
        <w:t xml:space="preserve"> </w:t>
      </w:r>
      <w:r w:rsidRPr="00723564">
        <w:rPr>
          <w:rFonts w:asciiTheme="minorHAnsi" w:hAnsiTheme="minorHAnsi" w:cstheme="minorHAnsi"/>
        </w:rPr>
        <w:t>planejadas</w:t>
      </w:r>
      <w:r w:rsidRPr="00723564">
        <w:rPr>
          <w:rFonts w:asciiTheme="minorHAnsi" w:hAnsiTheme="minorHAnsi" w:cstheme="minorHAnsi"/>
          <w:spacing w:val="5"/>
        </w:rPr>
        <w:t xml:space="preserve"> </w:t>
      </w:r>
      <w:r w:rsidRPr="00723564">
        <w:rPr>
          <w:rFonts w:asciiTheme="minorHAnsi" w:hAnsiTheme="minorHAnsi" w:cstheme="minorHAnsi"/>
        </w:rPr>
        <w:t>que</w:t>
      </w:r>
      <w:r w:rsidRPr="00723564">
        <w:rPr>
          <w:rFonts w:asciiTheme="minorHAnsi" w:hAnsiTheme="minorHAnsi" w:cstheme="minorHAnsi"/>
          <w:spacing w:val="8"/>
        </w:rPr>
        <w:t xml:space="preserve"> </w:t>
      </w:r>
      <w:r w:rsidRPr="00723564">
        <w:rPr>
          <w:rFonts w:asciiTheme="minorHAnsi" w:hAnsiTheme="minorHAnsi" w:cstheme="minorHAnsi"/>
        </w:rPr>
        <w:t>atrasaram,</w:t>
      </w:r>
      <w:r w:rsidRPr="00723564">
        <w:rPr>
          <w:rFonts w:asciiTheme="minorHAnsi" w:hAnsiTheme="minorHAnsi" w:cstheme="minorHAnsi"/>
          <w:spacing w:val="5"/>
        </w:rPr>
        <w:t xml:space="preserve"> </w:t>
      </w:r>
      <w:r w:rsidRPr="00723564">
        <w:rPr>
          <w:rFonts w:asciiTheme="minorHAnsi" w:hAnsiTheme="minorHAnsi" w:cstheme="minorHAnsi"/>
        </w:rPr>
        <w:t>no</w:t>
      </w:r>
      <w:r w:rsidRPr="00723564">
        <w:rPr>
          <w:rFonts w:asciiTheme="minorHAnsi" w:hAnsiTheme="minorHAnsi" w:cstheme="minorHAnsi"/>
          <w:spacing w:val="6"/>
        </w:rPr>
        <w:t xml:space="preserve"> </w:t>
      </w:r>
      <w:r w:rsidRPr="00723564">
        <w:rPr>
          <w:rFonts w:asciiTheme="minorHAnsi" w:hAnsiTheme="minorHAnsi" w:cstheme="minorHAnsi"/>
        </w:rPr>
        <w:t>período,</w:t>
      </w:r>
      <w:r w:rsidRPr="00723564">
        <w:rPr>
          <w:rFonts w:asciiTheme="minorHAnsi" w:hAnsiTheme="minorHAnsi" w:cstheme="minorHAnsi"/>
          <w:spacing w:val="9"/>
        </w:rPr>
        <w:t xml:space="preserve"> </w:t>
      </w:r>
      <w:r w:rsidRPr="00723564">
        <w:rPr>
          <w:rFonts w:asciiTheme="minorHAnsi" w:hAnsiTheme="minorHAnsi" w:cstheme="minorHAnsi"/>
        </w:rPr>
        <w:t>e</w:t>
      </w:r>
      <w:r w:rsidRPr="00723564">
        <w:rPr>
          <w:rFonts w:asciiTheme="minorHAnsi" w:hAnsiTheme="minorHAnsi" w:cstheme="minorHAnsi"/>
          <w:spacing w:val="8"/>
        </w:rPr>
        <w:t xml:space="preserve"> </w:t>
      </w:r>
      <w:proofErr w:type="spellStart"/>
      <w:r w:rsidRPr="00723564">
        <w:rPr>
          <w:rFonts w:asciiTheme="minorHAnsi" w:hAnsiTheme="minorHAnsi" w:cstheme="minorHAnsi"/>
        </w:rPr>
        <w:t>respectivos</w:t>
      </w:r>
      <w:proofErr w:type="spellEnd"/>
      <w:r w:rsidRPr="00723564">
        <w:rPr>
          <w:rFonts w:asciiTheme="minorHAnsi" w:hAnsiTheme="minorHAnsi" w:cstheme="minorHAnsi"/>
          <w:spacing w:val="7"/>
        </w:rPr>
        <w:t xml:space="preserve"> </w:t>
      </w:r>
      <w:r w:rsidRPr="00723564">
        <w:rPr>
          <w:rFonts w:asciiTheme="minorHAnsi" w:hAnsiTheme="minorHAnsi" w:cstheme="minorHAnsi"/>
        </w:rPr>
        <w:t>motivos</w:t>
      </w:r>
      <w:r>
        <w:rPr>
          <w:rFonts w:asciiTheme="minorHAnsi" w:hAnsiTheme="minorHAnsi" w:cstheme="minorHAnsi"/>
        </w:rPr>
        <w:t>:</w:t>
      </w:r>
      <w:r w:rsidRPr="00723564">
        <w:rPr>
          <w:rFonts w:asciiTheme="minorHAnsi" w:hAnsiTheme="minorHAnsi" w:cstheme="minorHAnsi"/>
          <w:spacing w:val="27"/>
        </w:rPr>
        <w:t xml:space="preserve"> </w:t>
      </w:r>
    </w:p>
    <w:p w14:paraId="2A6F4460"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lastRenderedPageBreak/>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099EEA80" w14:textId="77777777" w:rsidR="00AC4E50" w:rsidRDefault="00AC4E50" w:rsidP="00AC4E50">
      <w:pPr>
        <w:pStyle w:val="Corpodetexto0"/>
        <w:spacing w:after="0"/>
        <w:rPr>
          <w:rFonts w:asciiTheme="minorHAnsi" w:hAnsiTheme="minorHAnsi" w:cstheme="minorHAnsi"/>
        </w:rPr>
      </w:pPr>
      <w:r w:rsidRPr="00723564">
        <w:rPr>
          <w:rFonts w:asciiTheme="minorHAnsi" w:hAnsiTheme="minorHAnsi" w:cstheme="minorHAnsi"/>
        </w:rPr>
        <w:t xml:space="preserve">c. Tarefas inseridas no período (não constantes do planejamento original) e </w:t>
      </w:r>
      <w:proofErr w:type="spellStart"/>
      <w:r w:rsidRPr="00723564">
        <w:rPr>
          <w:rFonts w:asciiTheme="minorHAnsi" w:hAnsiTheme="minorHAnsi" w:cstheme="minorHAnsi"/>
        </w:rPr>
        <w:t>respectivos</w:t>
      </w:r>
      <w:proofErr w:type="spellEnd"/>
      <w:r w:rsidRPr="00723564">
        <w:rPr>
          <w:rFonts w:asciiTheme="minorHAnsi" w:hAnsiTheme="minorHAnsi" w:cstheme="minorHAnsi"/>
        </w:rPr>
        <w:t xml:space="preserve"> motivos</w:t>
      </w:r>
      <w:r>
        <w:rPr>
          <w:rFonts w:asciiTheme="minorHAnsi" w:hAnsiTheme="minorHAnsi" w:cstheme="minorHAnsi"/>
        </w:rPr>
        <w:t>:</w:t>
      </w:r>
    </w:p>
    <w:p w14:paraId="3096D8E3"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 xml:space="preserve"> (</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260B52A2" w14:textId="77777777" w:rsidR="00AC4E50" w:rsidRDefault="00AC4E50" w:rsidP="00AC4E50">
      <w:pPr>
        <w:pStyle w:val="Corpodetexto0"/>
        <w:spacing w:after="0"/>
        <w:rPr>
          <w:rFonts w:asciiTheme="minorHAnsi" w:hAnsiTheme="minorHAnsi" w:cstheme="minorHAnsi"/>
        </w:rPr>
      </w:pPr>
      <w:r w:rsidRPr="00723564">
        <w:rPr>
          <w:rFonts w:asciiTheme="minorHAnsi" w:hAnsiTheme="minorHAnsi" w:cstheme="minorHAnsi"/>
        </w:rPr>
        <w:t>d. Percentagem do trabalho realizado, em relação ao trabalho total planejado</w:t>
      </w:r>
      <w:r>
        <w:rPr>
          <w:rFonts w:asciiTheme="minorHAnsi" w:hAnsiTheme="minorHAnsi" w:cstheme="minorHAnsi"/>
        </w:rPr>
        <w:t>:</w:t>
      </w:r>
    </w:p>
    <w:p w14:paraId="1B6DE659"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622AA179" w14:textId="77777777" w:rsidR="00AC4E50" w:rsidRDefault="00AC4E50" w:rsidP="00AC4E50">
      <w:pPr>
        <w:pStyle w:val="Corpodetexto0"/>
        <w:spacing w:after="0"/>
        <w:rPr>
          <w:rFonts w:asciiTheme="minorHAnsi" w:hAnsiTheme="minorHAnsi" w:cstheme="minorHAnsi"/>
          <w:spacing w:val="3"/>
        </w:rPr>
      </w:pPr>
      <w:r w:rsidRPr="00723564">
        <w:rPr>
          <w:rFonts w:asciiTheme="minorHAnsi" w:hAnsiTheme="minorHAnsi" w:cstheme="minorHAnsi"/>
        </w:rPr>
        <w:t>e. Mudanças nos padrões da qualidade ou dos requisitos técnicos</w:t>
      </w:r>
      <w:r w:rsidRPr="00723564">
        <w:rPr>
          <w:rFonts w:asciiTheme="minorHAnsi" w:hAnsiTheme="minorHAnsi" w:cstheme="minorHAnsi"/>
          <w:spacing w:val="13"/>
        </w:rPr>
        <w:t xml:space="preserve"> </w:t>
      </w:r>
      <w:r w:rsidRPr="00723564">
        <w:rPr>
          <w:rFonts w:asciiTheme="minorHAnsi" w:hAnsiTheme="minorHAnsi" w:cstheme="minorHAnsi"/>
        </w:rPr>
        <w:t>do</w:t>
      </w:r>
      <w:r w:rsidRPr="00723564">
        <w:rPr>
          <w:rFonts w:asciiTheme="minorHAnsi" w:hAnsiTheme="minorHAnsi" w:cstheme="minorHAnsi"/>
          <w:spacing w:val="16"/>
        </w:rPr>
        <w:t xml:space="preserve"> </w:t>
      </w:r>
      <w:r w:rsidRPr="00723564">
        <w:rPr>
          <w:rFonts w:asciiTheme="minorHAnsi" w:hAnsiTheme="minorHAnsi" w:cstheme="minorHAnsi"/>
        </w:rPr>
        <w:t>produto</w:t>
      </w:r>
      <w:r w:rsidRPr="00723564">
        <w:rPr>
          <w:rFonts w:asciiTheme="minorHAnsi" w:hAnsiTheme="minorHAnsi" w:cstheme="minorHAnsi"/>
          <w:spacing w:val="15"/>
        </w:rPr>
        <w:t xml:space="preserve"> </w:t>
      </w:r>
      <w:r w:rsidRPr="00723564">
        <w:rPr>
          <w:rFonts w:asciiTheme="minorHAnsi" w:hAnsiTheme="minorHAnsi" w:cstheme="minorHAnsi"/>
        </w:rPr>
        <w:t>do</w:t>
      </w:r>
      <w:r w:rsidRPr="00723564">
        <w:rPr>
          <w:rFonts w:asciiTheme="minorHAnsi" w:hAnsiTheme="minorHAnsi" w:cstheme="minorHAnsi"/>
          <w:spacing w:val="-64"/>
        </w:rPr>
        <w:t xml:space="preserve"> </w:t>
      </w:r>
      <w:r w:rsidRPr="00723564">
        <w:rPr>
          <w:rFonts w:asciiTheme="minorHAnsi" w:hAnsiTheme="minorHAnsi" w:cstheme="minorHAnsi"/>
        </w:rPr>
        <w:t>projeto</w:t>
      </w:r>
      <w:r w:rsidRPr="00723564">
        <w:rPr>
          <w:rFonts w:asciiTheme="minorHAnsi" w:hAnsiTheme="minorHAnsi" w:cstheme="minorHAnsi"/>
          <w:spacing w:val="-3"/>
        </w:rPr>
        <w:t xml:space="preserve"> </w:t>
      </w:r>
      <w:r w:rsidRPr="00723564">
        <w:rPr>
          <w:rFonts w:asciiTheme="minorHAnsi" w:hAnsiTheme="minorHAnsi" w:cstheme="minorHAnsi"/>
        </w:rPr>
        <w:t xml:space="preserve">e </w:t>
      </w:r>
      <w:proofErr w:type="spellStart"/>
      <w:r w:rsidRPr="00723564">
        <w:rPr>
          <w:rFonts w:asciiTheme="minorHAnsi" w:hAnsiTheme="minorHAnsi" w:cstheme="minorHAnsi"/>
        </w:rPr>
        <w:t>respectivos</w:t>
      </w:r>
      <w:proofErr w:type="spellEnd"/>
      <w:r w:rsidRPr="00723564">
        <w:rPr>
          <w:rFonts w:asciiTheme="minorHAnsi" w:hAnsiTheme="minorHAnsi" w:cstheme="minorHAnsi"/>
        </w:rPr>
        <w:t xml:space="preserve"> motivos</w:t>
      </w:r>
      <w:r>
        <w:rPr>
          <w:rFonts w:asciiTheme="minorHAnsi" w:hAnsiTheme="minorHAnsi" w:cstheme="minorHAnsi"/>
          <w:spacing w:val="3"/>
        </w:rPr>
        <w:t>:</w:t>
      </w:r>
    </w:p>
    <w:p w14:paraId="18818131"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3B45ED4C" w14:textId="77777777" w:rsidR="00AC4E50" w:rsidRPr="00723564" w:rsidRDefault="00AC4E50" w:rsidP="00AC4E50">
      <w:pPr>
        <w:pStyle w:val="Corpodetexto0"/>
        <w:spacing w:after="0"/>
        <w:rPr>
          <w:rFonts w:asciiTheme="minorHAnsi" w:hAnsiTheme="minorHAnsi" w:cstheme="minorHAnsi"/>
          <w:color w:val="538DD3"/>
        </w:rPr>
      </w:pPr>
      <w:r w:rsidRPr="00723564">
        <w:rPr>
          <w:rFonts w:asciiTheme="minorHAnsi" w:hAnsiTheme="minorHAnsi" w:cstheme="minorHAnsi"/>
        </w:rPr>
        <w:t>f. Informações</w:t>
      </w:r>
      <w:r w:rsidRPr="00723564">
        <w:rPr>
          <w:rFonts w:asciiTheme="minorHAnsi" w:hAnsiTheme="minorHAnsi" w:cstheme="minorHAnsi"/>
          <w:spacing w:val="-5"/>
        </w:rPr>
        <w:t xml:space="preserve"> </w:t>
      </w:r>
      <w:r w:rsidRPr="00723564">
        <w:rPr>
          <w:rFonts w:asciiTheme="minorHAnsi" w:hAnsiTheme="minorHAnsi" w:cstheme="minorHAnsi"/>
        </w:rPr>
        <w:t>prestadas</w:t>
      </w:r>
      <w:r w:rsidRPr="00723564">
        <w:rPr>
          <w:rFonts w:asciiTheme="minorHAnsi" w:hAnsiTheme="minorHAnsi" w:cstheme="minorHAnsi"/>
          <w:spacing w:val="-1"/>
        </w:rPr>
        <w:t xml:space="preserve"> </w:t>
      </w:r>
      <w:r w:rsidRPr="00723564">
        <w:rPr>
          <w:rFonts w:asciiTheme="minorHAnsi" w:hAnsiTheme="minorHAnsi" w:cstheme="minorHAnsi"/>
        </w:rPr>
        <w:t>sobre</w:t>
      </w:r>
      <w:r w:rsidRPr="00723564">
        <w:rPr>
          <w:rFonts w:asciiTheme="minorHAnsi" w:hAnsiTheme="minorHAnsi" w:cstheme="minorHAnsi"/>
          <w:spacing w:val="-4"/>
        </w:rPr>
        <w:t xml:space="preserve"> </w:t>
      </w:r>
      <w:r w:rsidRPr="00723564">
        <w:rPr>
          <w:rFonts w:asciiTheme="minorHAnsi" w:hAnsiTheme="minorHAnsi" w:cstheme="minorHAnsi"/>
        </w:rPr>
        <w:t>as</w:t>
      </w:r>
      <w:r w:rsidRPr="00723564">
        <w:rPr>
          <w:rFonts w:asciiTheme="minorHAnsi" w:hAnsiTheme="minorHAnsi" w:cstheme="minorHAnsi"/>
          <w:spacing w:val="-3"/>
        </w:rPr>
        <w:t xml:space="preserve"> </w:t>
      </w:r>
      <w:r w:rsidRPr="00723564">
        <w:rPr>
          <w:rFonts w:asciiTheme="minorHAnsi" w:hAnsiTheme="minorHAnsi" w:cstheme="minorHAnsi"/>
        </w:rPr>
        <w:t>mudanças</w:t>
      </w:r>
      <w:r w:rsidRPr="00723564">
        <w:rPr>
          <w:rFonts w:asciiTheme="minorHAnsi" w:hAnsiTheme="minorHAnsi" w:cstheme="minorHAnsi"/>
          <w:spacing w:val="-4"/>
        </w:rPr>
        <w:t xml:space="preserve"> </w:t>
      </w:r>
      <w:r w:rsidRPr="00723564">
        <w:rPr>
          <w:rFonts w:asciiTheme="minorHAnsi" w:hAnsiTheme="minorHAnsi" w:cstheme="minorHAnsi"/>
        </w:rPr>
        <w:t>e</w:t>
      </w:r>
      <w:r w:rsidRPr="00723564">
        <w:rPr>
          <w:rFonts w:asciiTheme="minorHAnsi" w:hAnsiTheme="minorHAnsi" w:cstheme="minorHAnsi"/>
          <w:spacing w:val="-1"/>
        </w:rPr>
        <w:t xml:space="preserve"> </w:t>
      </w:r>
      <w:r w:rsidRPr="00723564">
        <w:rPr>
          <w:rFonts w:asciiTheme="minorHAnsi" w:hAnsiTheme="minorHAnsi" w:cstheme="minorHAnsi"/>
        </w:rPr>
        <w:t>seus</w:t>
      </w:r>
      <w:r w:rsidRPr="00723564">
        <w:rPr>
          <w:rFonts w:asciiTheme="minorHAnsi" w:hAnsiTheme="minorHAnsi" w:cstheme="minorHAnsi"/>
          <w:spacing w:val="-1"/>
        </w:rPr>
        <w:t xml:space="preserve"> </w:t>
      </w:r>
      <w:r w:rsidRPr="00723564">
        <w:rPr>
          <w:rFonts w:asciiTheme="minorHAnsi" w:hAnsiTheme="minorHAnsi" w:cstheme="minorHAnsi"/>
        </w:rPr>
        <w:t>destinatários</w:t>
      </w:r>
      <w:r>
        <w:rPr>
          <w:rFonts w:asciiTheme="minorHAnsi" w:hAnsiTheme="minorHAnsi" w:cstheme="minorHAnsi"/>
        </w:rPr>
        <w:t>:</w:t>
      </w:r>
    </w:p>
    <w:p w14:paraId="04AD54CE" w14:textId="77777777" w:rsidR="00AC4E50" w:rsidRPr="00723564" w:rsidRDefault="00AC4E50" w:rsidP="00AC4E50">
      <w:pPr>
        <w:pStyle w:val="Corpodetexto0"/>
        <w:spacing w:after="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089B0E4C" w14:textId="77777777" w:rsidR="00AC4E50" w:rsidRDefault="00AC4E50" w:rsidP="00AC4E50">
      <w:pPr>
        <w:pStyle w:val="Corpodetexto0"/>
        <w:spacing w:after="0"/>
        <w:rPr>
          <w:rFonts w:asciiTheme="minorHAnsi" w:hAnsiTheme="minorHAnsi" w:cstheme="minorHAnsi"/>
        </w:rPr>
      </w:pPr>
    </w:p>
    <w:p w14:paraId="3F803A93" w14:textId="77777777" w:rsidR="00AC4E50" w:rsidRPr="00723564" w:rsidRDefault="00AC4E50" w:rsidP="00AC4E50">
      <w:pPr>
        <w:pStyle w:val="Corpodetexto0"/>
        <w:rPr>
          <w:rFonts w:asciiTheme="minorHAnsi" w:hAnsiTheme="minorHAnsi" w:cstheme="minorHAnsi"/>
          <w:b/>
        </w:rPr>
      </w:pPr>
      <w:r w:rsidRPr="00723564">
        <w:rPr>
          <w:rFonts w:asciiTheme="minorHAnsi" w:hAnsiTheme="minorHAnsi" w:cstheme="minorHAnsi"/>
          <w:b/>
        </w:rPr>
        <w:t>4. TEMPO</w:t>
      </w:r>
    </w:p>
    <w:p w14:paraId="3553DF63" w14:textId="77777777" w:rsidR="00AC4E50" w:rsidRPr="00723564" w:rsidRDefault="00AC4E50" w:rsidP="00AC4E50">
      <w:pPr>
        <w:pStyle w:val="Corpodetexto0"/>
        <w:spacing w:after="0"/>
        <w:rPr>
          <w:rFonts w:asciiTheme="minorHAnsi" w:hAnsiTheme="minorHAnsi" w:cstheme="minorHAnsi"/>
        </w:rPr>
      </w:pPr>
      <w:r w:rsidRPr="00723564">
        <w:rPr>
          <w:rFonts w:asciiTheme="minorHAnsi" w:hAnsiTheme="minorHAnsi" w:cstheme="minorHAnsi"/>
        </w:rPr>
        <w:t>a. Data</w:t>
      </w:r>
      <w:r w:rsidRPr="00723564">
        <w:rPr>
          <w:rFonts w:asciiTheme="minorHAnsi" w:hAnsiTheme="minorHAnsi" w:cstheme="minorHAnsi"/>
          <w:spacing w:val="-3"/>
        </w:rPr>
        <w:t xml:space="preserve"> </w:t>
      </w:r>
      <w:r w:rsidRPr="00723564">
        <w:rPr>
          <w:rFonts w:asciiTheme="minorHAnsi" w:hAnsiTheme="minorHAnsi" w:cstheme="minorHAnsi"/>
        </w:rPr>
        <w:t>inicialmente</w:t>
      </w:r>
      <w:r w:rsidRPr="00723564">
        <w:rPr>
          <w:rFonts w:asciiTheme="minorHAnsi" w:hAnsiTheme="minorHAnsi" w:cstheme="minorHAnsi"/>
          <w:spacing w:val="-3"/>
        </w:rPr>
        <w:t xml:space="preserve"> </w:t>
      </w:r>
      <w:r w:rsidRPr="00723564">
        <w:rPr>
          <w:rFonts w:asciiTheme="minorHAnsi" w:hAnsiTheme="minorHAnsi" w:cstheme="minorHAnsi"/>
        </w:rPr>
        <w:t>planejada</w:t>
      </w:r>
      <w:r w:rsidRPr="00723564">
        <w:rPr>
          <w:rFonts w:asciiTheme="minorHAnsi" w:hAnsiTheme="minorHAnsi" w:cstheme="minorHAnsi"/>
          <w:spacing w:val="-5"/>
        </w:rPr>
        <w:t xml:space="preserve"> </w:t>
      </w:r>
      <w:r w:rsidRPr="00723564">
        <w:rPr>
          <w:rFonts w:asciiTheme="minorHAnsi" w:hAnsiTheme="minorHAnsi" w:cstheme="minorHAnsi"/>
        </w:rPr>
        <w:t>para</w:t>
      </w:r>
      <w:r w:rsidRPr="00723564">
        <w:rPr>
          <w:rFonts w:asciiTheme="minorHAnsi" w:hAnsiTheme="minorHAnsi" w:cstheme="minorHAnsi"/>
          <w:spacing w:val="-4"/>
        </w:rPr>
        <w:t xml:space="preserve"> </w:t>
      </w:r>
      <w:r w:rsidRPr="00723564">
        <w:rPr>
          <w:rFonts w:asciiTheme="minorHAnsi" w:hAnsiTheme="minorHAnsi" w:cstheme="minorHAnsi"/>
        </w:rPr>
        <w:t>término</w:t>
      </w:r>
      <w:r w:rsidRPr="00723564">
        <w:rPr>
          <w:rFonts w:asciiTheme="minorHAnsi" w:hAnsiTheme="minorHAnsi" w:cstheme="minorHAnsi"/>
          <w:spacing w:val="-5"/>
        </w:rPr>
        <w:t xml:space="preserve"> </w:t>
      </w:r>
      <w:r w:rsidRPr="00723564">
        <w:rPr>
          <w:rFonts w:asciiTheme="minorHAnsi" w:hAnsiTheme="minorHAnsi" w:cstheme="minorHAnsi"/>
        </w:rPr>
        <w:t>do</w:t>
      </w:r>
      <w:r w:rsidRPr="00723564">
        <w:rPr>
          <w:rFonts w:asciiTheme="minorHAnsi" w:hAnsiTheme="minorHAnsi" w:cstheme="minorHAnsi"/>
          <w:spacing w:val="-3"/>
        </w:rPr>
        <w:t xml:space="preserve"> </w:t>
      </w:r>
      <w:r w:rsidRPr="00723564">
        <w:rPr>
          <w:rFonts w:asciiTheme="minorHAnsi" w:hAnsiTheme="minorHAnsi" w:cstheme="minorHAnsi"/>
        </w:rPr>
        <w:t>projeto</w:t>
      </w:r>
      <w:r>
        <w:rPr>
          <w:rFonts w:asciiTheme="minorHAnsi" w:hAnsiTheme="minorHAnsi" w:cstheme="minorHAnsi"/>
        </w:rPr>
        <w:t>:</w:t>
      </w:r>
    </w:p>
    <w:p w14:paraId="6DADA577"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39B1B187" w14:textId="77777777"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b. Alteração</w:t>
      </w:r>
      <w:r w:rsidRPr="00723564">
        <w:rPr>
          <w:rFonts w:asciiTheme="minorHAnsi" w:hAnsiTheme="minorHAnsi" w:cstheme="minorHAnsi"/>
          <w:spacing w:val="-4"/>
        </w:rPr>
        <w:t xml:space="preserve"> </w:t>
      </w:r>
      <w:r w:rsidRPr="00723564">
        <w:rPr>
          <w:rFonts w:asciiTheme="minorHAnsi" w:hAnsiTheme="minorHAnsi" w:cstheme="minorHAnsi"/>
        </w:rPr>
        <w:t>de</w:t>
      </w:r>
      <w:r w:rsidRPr="00723564">
        <w:rPr>
          <w:rFonts w:asciiTheme="minorHAnsi" w:hAnsiTheme="minorHAnsi" w:cstheme="minorHAnsi"/>
          <w:spacing w:val="-3"/>
        </w:rPr>
        <w:t xml:space="preserve"> </w:t>
      </w:r>
      <w:r w:rsidRPr="00723564">
        <w:rPr>
          <w:rFonts w:asciiTheme="minorHAnsi" w:hAnsiTheme="minorHAnsi" w:cstheme="minorHAnsi"/>
        </w:rPr>
        <w:t>data</w:t>
      </w:r>
      <w:r w:rsidRPr="00723564">
        <w:rPr>
          <w:rFonts w:asciiTheme="minorHAnsi" w:hAnsiTheme="minorHAnsi" w:cstheme="minorHAnsi"/>
          <w:spacing w:val="-1"/>
        </w:rPr>
        <w:t xml:space="preserve"> </w:t>
      </w:r>
      <w:r w:rsidRPr="00723564">
        <w:rPr>
          <w:rFonts w:asciiTheme="minorHAnsi" w:hAnsiTheme="minorHAnsi" w:cstheme="minorHAnsi"/>
        </w:rPr>
        <w:t>de</w:t>
      </w:r>
      <w:r w:rsidRPr="00723564">
        <w:rPr>
          <w:rFonts w:asciiTheme="minorHAnsi" w:hAnsiTheme="minorHAnsi" w:cstheme="minorHAnsi"/>
          <w:spacing w:val="-1"/>
        </w:rPr>
        <w:t xml:space="preserve"> </w:t>
      </w:r>
      <w:r w:rsidRPr="00723564">
        <w:rPr>
          <w:rFonts w:asciiTheme="minorHAnsi" w:hAnsiTheme="minorHAnsi" w:cstheme="minorHAnsi"/>
        </w:rPr>
        <w:t>término</w:t>
      </w:r>
      <w:r w:rsidRPr="00723564">
        <w:rPr>
          <w:rFonts w:asciiTheme="minorHAnsi" w:hAnsiTheme="minorHAnsi" w:cstheme="minorHAnsi"/>
          <w:spacing w:val="-2"/>
        </w:rPr>
        <w:t xml:space="preserve"> </w:t>
      </w:r>
      <w:r w:rsidRPr="00723564">
        <w:rPr>
          <w:rFonts w:asciiTheme="minorHAnsi" w:hAnsiTheme="minorHAnsi" w:cstheme="minorHAnsi"/>
        </w:rPr>
        <w:t>do</w:t>
      </w:r>
      <w:r w:rsidRPr="00723564">
        <w:rPr>
          <w:rFonts w:asciiTheme="minorHAnsi" w:hAnsiTheme="minorHAnsi" w:cstheme="minorHAnsi"/>
          <w:spacing w:val="-3"/>
        </w:rPr>
        <w:t xml:space="preserve"> </w:t>
      </w:r>
      <w:r w:rsidRPr="00723564">
        <w:rPr>
          <w:rFonts w:asciiTheme="minorHAnsi" w:hAnsiTheme="minorHAnsi" w:cstheme="minorHAnsi"/>
        </w:rPr>
        <w:t>projeto</w:t>
      </w:r>
      <w:r w:rsidRPr="00723564">
        <w:rPr>
          <w:rFonts w:asciiTheme="minorHAnsi" w:hAnsiTheme="minorHAnsi" w:cstheme="minorHAnsi"/>
          <w:spacing w:val="-1"/>
        </w:rPr>
        <w:t xml:space="preserve"> </w:t>
      </w:r>
      <w:r w:rsidRPr="00723564">
        <w:rPr>
          <w:rFonts w:asciiTheme="minorHAnsi" w:hAnsiTheme="minorHAnsi" w:cstheme="minorHAnsi"/>
        </w:rPr>
        <w:t>e</w:t>
      </w:r>
      <w:r w:rsidRPr="00723564">
        <w:rPr>
          <w:rFonts w:asciiTheme="minorHAnsi" w:hAnsiTheme="minorHAnsi" w:cstheme="minorHAnsi"/>
          <w:spacing w:val="-2"/>
        </w:rPr>
        <w:t xml:space="preserve"> </w:t>
      </w:r>
      <w:r w:rsidRPr="00723564">
        <w:rPr>
          <w:rFonts w:asciiTheme="minorHAnsi" w:hAnsiTheme="minorHAnsi" w:cstheme="minorHAnsi"/>
        </w:rPr>
        <w:t>motivos</w:t>
      </w:r>
      <w:r>
        <w:rPr>
          <w:rFonts w:asciiTheme="minorHAnsi" w:hAnsiTheme="minorHAnsi" w:cstheme="minorHAnsi"/>
        </w:rPr>
        <w:t>:</w:t>
      </w:r>
    </w:p>
    <w:p w14:paraId="70F46613"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6AFCE587" w14:textId="77777777"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c. Informações</w:t>
      </w:r>
      <w:r w:rsidRPr="00723564">
        <w:rPr>
          <w:rFonts w:asciiTheme="minorHAnsi" w:hAnsiTheme="minorHAnsi" w:cstheme="minorHAnsi"/>
          <w:spacing w:val="-4"/>
        </w:rPr>
        <w:t xml:space="preserve"> </w:t>
      </w:r>
      <w:r w:rsidRPr="00723564">
        <w:rPr>
          <w:rFonts w:asciiTheme="minorHAnsi" w:hAnsiTheme="minorHAnsi" w:cstheme="minorHAnsi"/>
        </w:rPr>
        <w:t>prestadas</w:t>
      </w:r>
      <w:r w:rsidRPr="00723564">
        <w:rPr>
          <w:rFonts w:asciiTheme="minorHAnsi" w:hAnsiTheme="minorHAnsi" w:cstheme="minorHAnsi"/>
          <w:spacing w:val="-1"/>
        </w:rPr>
        <w:t xml:space="preserve"> </w:t>
      </w:r>
      <w:r w:rsidRPr="00723564">
        <w:rPr>
          <w:rFonts w:asciiTheme="minorHAnsi" w:hAnsiTheme="minorHAnsi" w:cstheme="minorHAnsi"/>
        </w:rPr>
        <w:t>sobre</w:t>
      </w:r>
      <w:r w:rsidRPr="00723564">
        <w:rPr>
          <w:rFonts w:asciiTheme="minorHAnsi" w:hAnsiTheme="minorHAnsi" w:cstheme="minorHAnsi"/>
          <w:spacing w:val="-5"/>
        </w:rPr>
        <w:t xml:space="preserve"> </w:t>
      </w:r>
      <w:r w:rsidRPr="00723564">
        <w:rPr>
          <w:rFonts w:asciiTheme="minorHAnsi" w:hAnsiTheme="minorHAnsi" w:cstheme="minorHAnsi"/>
        </w:rPr>
        <w:t>as</w:t>
      </w:r>
      <w:r w:rsidRPr="00723564">
        <w:rPr>
          <w:rFonts w:asciiTheme="minorHAnsi" w:hAnsiTheme="minorHAnsi" w:cstheme="minorHAnsi"/>
          <w:spacing w:val="-3"/>
        </w:rPr>
        <w:t xml:space="preserve"> </w:t>
      </w:r>
      <w:r w:rsidRPr="00723564">
        <w:rPr>
          <w:rFonts w:asciiTheme="minorHAnsi" w:hAnsiTheme="minorHAnsi" w:cstheme="minorHAnsi"/>
          <w:spacing w:val="-2"/>
        </w:rPr>
        <w:t>mudanças</w:t>
      </w:r>
      <w:r w:rsidRPr="00723564">
        <w:rPr>
          <w:rFonts w:asciiTheme="minorHAnsi" w:hAnsiTheme="minorHAnsi" w:cstheme="minorHAnsi"/>
          <w:spacing w:val="-4"/>
        </w:rPr>
        <w:t xml:space="preserve"> </w:t>
      </w:r>
      <w:r w:rsidRPr="00723564">
        <w:rPr>
          <w:rFonts w:asciiTheme="minorHAnsi" w:hAnsiTheme="minorHAnsi" w:cstheme="minorHAnsi"/>
        </w:rPr>
        <w:t>e</w:t>
      </w:r>
      <w:r w:rsidRPr="00723564">
        <w:rPr>
          <w:rFonts w:asciiTheme="minorHAnsi" w:hAnsiTheme="minorHAnsi" w:cstheme="minorHAnsi"/>
          <w:spacing w:val="-1"/>
        </w:rPr>
        <w:t xml:space="preserve"> </w:t>
      </w:r>
      <w:r w:rsidRPr="00723564">
        <w:rPr>
          <w:rFonts w:asciiTheme="minorHAnsi" w:hAnsiTheme="minorHAnsi" w:cstheme="minorHAnsi"/>
        </w:rPr>
        <w:t>seus</w:t>
      </w:r>
      <w:r w:rsidRPr="00723564">
        <w:rPr>
          <w:rFonts w:asciiTheme="minorHAnsi" w:hAnsiTheme="minorHAnsi" w:cstheme="minorHAnsi"/>
          <w:spacing w:val="-1"/>
        </w:rPr>
        <w:t xml:space="preserve"> </w:t>
      </w:r>
      <w:r w:rsidRPr="00723564">
        <w:rPr>
          <w:rFonts w:asciiTheme="minorHAnsi" w:hAnsiTheme="minorHAnsi" w:cstheme="minorHAnsi"/>
        </w:rPr>
        <w:t>destinatários</w:t>
      </w:r>
      <w:r>
        <w:rPr>
          <w:rFonts w:asciiTheme="minorHAnsi" w:hAnsiTheme="minorHAnsi" w:cstheme="minorHAnsi"/>
        </w:rPr>
        <w:t>:</w:t>
      </w:r>
    </w:p>
    <w:p w14:paraId="02FE6B5A" w14:textId="77777777" w:rsidR="00AC4E50" w:rsidRPr="00723564" w:rsidRDefault="00AC4E50" w:rsidP="00AC4E50">
      <w:pPr>
        <w:pStyle w:val="Corpodetexto0"/>
        <w:spacing w:after="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7569002F" w14:textId="77777777" w:rsidR="00AC4E50" w:rsidRPr="009A2411" w:rsidRDefault="00AC4E50" w:rsidP="00AC4E50">
      <w:pPr>
        <w:pStyle w:val="Corpodetexto0"/>
        <w:spacing w:after="0"/>
        <w:rPr>
          <w:rFonts w:asciiTheme="minorHAnsi" w:hAnsiTheme="minorHAnsi" w:cstheme="minorHAnsi"/>
        </w:rPr>
      </w:pPr>
    </w:p>
    <w:p w14:paraId="5838F686" w14:textId="77777777" w:rsidR="00AC4E50" w:rsidRDefault="00AC4E50" w:rsidP="00AC4E50">
      <w:pPr>
        <w:pStyle w:val="Ttulo11"/>
        <w:numPr>
          <w:ilvl w:val="0"/>
          <w:numId w:val="0"/>
        </w:numPr>
        <w:spacing w:after="120"/>
        <w:jc w:val="both"/>
        <w:outlineLvl w:val="9"/>
        <w:rPr>
          <w:rFonts w:asciiTheme="minorHAnsi" w:hAnsiTheme="minorHAnsi" w:cstheme="minorHAnsi"/>
        </w:rPr>
      </w:pPr>
      <w:r>
        <w:rPr>
          <w:rFonts w:asciiTheme="minorHAnsi" w:hAnsiTheme="minorHAnsi" w:cstheme="minorHAnsi"/>
        </w:rPr>
        <w:t xml:space="preserve">5. </w:t>
      </w:r>
      <w:r w:rsidRPr="009A2411">
        <w:rPr>
          <w:rFonts w:asciiTheme="minorHAnsi" w:hAnsiTheme="minorHAnsi" w:cstheme="minorHAnsi"/>
        </w:rPr>
        <w:t>RECURSOS</w:t>
      </w:r>
    </w:p>
    <w:p w14:paraId="4BE7B586" w14:textId="751827BB" w:rsidR="000F1126" w:rsidRPr="000F1126" w:rsidRDefault="000F1126" w:rsidP="000F1126">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110CEF8E" w14:textId="77777777" w:rsidR="000F1126" w:rsidRDefault="000F1126" w:rsidP="000F1126">
      <w:pPr>
        <w:autoSpaceDE w:val="0"/>
        <w:autoSpaceDN w:val="0"/>
        <w:adjustRightInd w:val="0"/>
        <w:jc w:val="left"/>
        <w:rPr>
          <w:rFonts w:eastAsiaTheme="minorHAnsi" w:cs="Calibri"/>
          <w:lang w:val="pt-BR" w:eastAsia="en-US"/>
        </w:rPr>
      </w:pPr>
    </w:p>
    <w:p w14:paraId="1C564F5E" w14:textId="132BC40D" w:rsidR="00AC4E50" w:rsidRPr="00723564" w:rsidRDefault="00AC4E50" w:rsidP="000F1126">
      <w:pPr>
        <w:autoSpaceDE w:val="0"/>
        <w:autoSpaceDN w:val="0"/>
        <w:adjustRightInd w:val="0"/>
        <w:jc w:val="left"/>
        <w:rPr>
          <w:rFonts w:asciiTheme="minorHAnsi" w:hAnsiTheme="minorHAnsi" w:cstheme="minorHAnsi"/>
        </w:rPr>
      </w:pPr>
      <w:r w:rsidRPr="00723564">
        <w:rPr>
          <w:rFonts w:asciiTheme="minorHAnsi" w:hAnsiTheme="minorHAnsi" w:cstheme="minorHAnsi"/>
        </w:rPr>
        <w:t xml:space="preserve">a. </w:t>
      </w:r>
      <w:r w:rsidR="000F1126">
        <w:rPr>
          <w:rFonts w:asciiTheme="minorHAnsi" w:hAnsiTheme="minorHAnsi" w:cstheme="minorHAnsi"/>
        </w:rPr>
        <w:t>Recursos orçamentários</w:t>
      </w:r>
      <w:r>
        <w:rPr>
          <w:rFonts w:asciiTheme="minorHAnsi" w:hAnsiTheme="minorHAnsi" w:cstheme="minorHAnsi"/>
        </w:rPr>
        <w:t>:</w:t>
      </w:r>
    </w:p>
    <w:p w14:paraId="362F9713"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5AC38A25" w14:textId="71C6DA1C"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 xml:space="preserve">b. </w:t>
      </w:r>
      <w:r w:rsidR="000F1126">
        <w:rPr>
          <w:rFonts w:asciiTheme="minorHAnsi" w:hAnsiTheme="minorHAnsi" w:cstheme="minorHAnsi"/>
        </w:rPr>
        <w:t>Recursos orçamentários</w:t>
      </w:r>
      <w:r w:rsidRPr="00723564">
        <w:rPr>
          <w:rFonts w:asciiTheme="minorHAnsi" w:hAnsiTheme="minorHAnsi" w:cstheme="minorHAnsi"/>
          <w:spacing w:val="-1"/>
        </w:rPr>
        <w:t xml:space="preserve"> </w:t>
      </w:r>
      <w:r w:rsidRPr="00723564">
        <w:rPr>
          <w:rFonts w:asciiTheme="minorHAnsi" w:hAnsiTheme="minorHAnsi" w:cstheme="minorHAnsi"/>
          <w:spacing w:val="-2"/>
        </w:rPr>
        <w:t>previstos</w:t>
      </w:r>
      <w:r w:rsidRPr="00723564">
        <w:rPr>
          <w:rFonts w:asciiTheme="minorHAnsi" w:hAnsiTheme="minorHAnsi" w:cstheme="minorHAnsi"/>
          <w:spacing w:val="-1"/>
        </w:rPr>
        <w:t xml:space="preserve"> </w:t>
      </w:r>
      <w:r w:rsidRPr="00723564">
        <w:rPr>
          <w:rFonts w:asciiTheme="minorHAnsi" w:hAnsiTheme="minorHAnsi" w:cstheme="minorHAnsi"/>
        </w:rPr>
        <w:t>para</w:t>
      </w:r>
      <w:r w:rsidRPr="00723564">
        <w:rPr>
          <w:rFonts w:asciiTheme="minorHAnsi" w:hAnsiTheme="minorHAnsi" w:cstheme="minorHAnsi"/>
          <w:spacing w:val="-3"/>
        </w:rPr>
        <w:t xml:space="preserve"> </w:t>
      </w:r>
      <w:r w:rsidRPr="00723564">
        <w:rPr>
          <w:rFonts w:asciiTheme="minorHAnsi" w:hAnsiTheme="minorHAnsi" w:cstheme="minorHAnsi"/>
        </w:rPr>
        <w:t>o</w:t>
      </w:r>
      <w:r w:rsidRPr="00723564">
        <w:rPr>
          <w:rFonts w:asciiTheme="minorHAnsi" w:hAnsiTheme="minorHAnsi" w:cstheme="minorHAnsi"/>
          <w:spacing w:val="-2"/>
        </w:rPr>
        <w:t xml:space="preserve"> </w:t>
      </w:r>
      <w:r>
        <w:rPr>
          <w:rFonts w:asciiTheme="minorHAnsi" w:hAnsiTheme="minorHAnsi" w:cstheme="minorHAnsi"/>
        </w:rPr>
        <w:t>projeto:</w:t>
      </w:r>
    </w:p>
    <w:p w14:paraId="1A9789E8"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4292424D" w14:textId="48ED7C35"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 xml:space="preserve">c. </w:t>
      </w:r>
      <w:r w:rsidR="000F1126">
        <w:rPr>
          <w:rFonts w:asciiTheme="minorHAnsi" w:hAnsiTheme="minorHAnsi" w:cstheme="minorHAnsi"/>
        </w:rPr>
        <w:t>Recursos orçamentários</w:t>
      </w:r>
      <w:r w:rsidRPr="00723564">
        <w:rPr>
          <w:rFonts w:asciiTheme="minorHAnsi" w:hAnsiTheme="minorHAnsi" w:cstheme="minorHAnsi"/>
          <w:spacing w:val="-1"/>
        </w:rPr>
        <w:t xml:space="preserve"> </w:t>
      </w:r>
      <w:r w:rsidRPr="00723564">
        <w:rPr>
          <w:rFonts w:asciiTheme="minorHAnsi" w:hAnsiTheme="minorHAnsi" w:cstheme="minorHAnsi"/>
        </w:rPr>
        <w:t>já</w:t>
      </w:r>
      <w:r w:rsidRPr="00723564">
        <w:rPr>
          <w:rFonts w:asciiTheme="minorHAnsi" w:hAnsiTheme="minorHAnsi" w:cstheme="minorHAnsi"/>
          <w:spacing w:val="-1"/>
        </w:rPr>
        <w:t xml:space="preserve"> </w:t>
      </w:r>
      <w:r>
        <w:rPr>
          <w:rFonts w:asciiTheme="minorHAnsi" w:hAnsiTheme="minorHAnsi" w:cstheme="minorHAnsi"/>
        </w:rPr>
        <w:t>aplicados:</w:t>
      </w:r>
    </w:p>
    <w:p w14:paraId="00066695"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109A171B" w14:textId="21F38EB4"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d. Necessidade</w:t>
      </w:r>
      <w:r w:rsidRPr="00723564">
        <w:rPr>
          <w:rFonts w:asciiTheme="minorHAnsi" w:hAnsiTheme="minorHAnsi" w:cstheme="minorHAnsi"/>
          <w:spacing w:val="29"/>
        </w:rPr>
        <w:t xml:space="preserve"> </w:t>
      </w:r>
      <w:r w:rsidRPr="00723564">
        <w:rPr>
          <w:rFonts w:asciiTheme="minorHAnsi" w:hAnsiTheme="minorHAnsi" w:cstheme="minorHAnsi"/>
        </w:rPr>
        <w:t>de</w:t>
      </w:r>
      <w:r w:rsidRPr="00723564">
        <w:rPr>
          <w:rFonts w:asciiTheme="minorHAnsi" w:hAnsiTheme="minorHAnsi" w:cstheme="minorHAnsi"/>
          <w:spacing w:val="30"/>
        </w:rPr>
        <w:t xml:space="preserve"> </w:t>
      </w:r>
      <w:r w:rsidRPr="00723564">
        <w:rPr>
          <w:rFonts w:asciiTheme="minorHAnsi" w:hAnsiTheme="minorHAnsi" w:cstheme="minorHAnsi"/>
        </w:rPr>
        <w:t>acréscimo</w:t>
      </w:r>
      <w:r w:rsidRPr="00723564">
        <w:rPr>
          <w:rFonts w:asciiTheme="minorHAnsi" w:hAnsiTheme="minorHAnsi" w:cstheme="minorHAnsi"/>
          <w:spacing w:val="29"/>
        </w:rPr>
        <w:t xml:space="preserve"> </w:t>
      </w:r>
      <w:r w:rsidRPr="00723564">
        <w:rPr>
          <w:rFonts w:asciiTheme="minorHAnsi" w:hAnsiTheme="minorHAnsi" w:cstheme="minorHAnsi"/>
        </w:rPr>
        <w:t>de</w:t>
      </w:r>
      <w:r w:rsidRPr="00723564">
        <w:rPr>
          <w:rFonts w:asciiTheme="minorHAnsi" w:hAnsiTheme="minorHAnsi" w:cstheme="minorHAnsi"/>
          <w:spacing w:val="30"/>
        </w:rPr>
        <w:t xml:space="preserve"> </w:t>
      </w:r>
      <w:r w:rsidR="000F1126">
        <w:rPr>
          <w:rFonts w:asciiTheme="minorHAnsi" w:hAnsiTheme="minorHAnsi" w:cstheme="minorHAnsi"/>
        </w:rPr>
        <w:t>recursos orçamentários</w:t>
      </w:r>
      <w:r w:rsidRPr="00723564">
        <w:rPr>
          <w:rFonts w:asciiTheme="minorHAnsi" w:hAnsiTheme="minorHAnsi" w:cstheme="minorHAnsi"/>
          <w:spacing w:val="28"/>
        </w:rPr>
        <w:t xml:space="preserve"> </w:t>
      </w:r>
      <w:r w:rsidRPr="00723564">
        <w:rPr>
          <w:rFonts w:asciiTheme="minorHAnsi" w:hAnsiTheme="minorHAnsi" w:cstheme="minorHAnsi"/>
        </w:rPr>
        <w:t>e</w:t>
      </w:r>
      <w:r w:rsidRPr="00723564">
        <w:rPr>
          <w:rFonts w:asciiTheme="minorHAnsi" w:hAnsiTheme="minorHAnsi" w:cstheme="minorHAnsi"/>
          <w:spacing w:val="30"/>
        </w:rPr>
        <w:t xml:space="preserve"> </w:t>
      </w:r>
      <w:proofErr w:type="spellStart"/>
      <w:r w:rsidRPr="00723564">
        <w:rPr>
          <w:rFonts w:asciiTheme="minorHAnsi" w:hAnsiTheme="minorHAnsi" w:cstheme="minorHAnsi"/>
        </w:rPr>
        <w:t>respectivos</w:t>
      </w:r>
      <w:proofErr w:type="spellEnd"/>
      <w:r w:rsidRPr="00723564">
        <w:rPr>
          <w:rFonts w:asciiTheme="minorHAnsi" w:hAnsiTheme="minorHAnsi" w:cstheme="minorHAnsi"/>
          <w:spacing w:val="28"/>
        </w:rPr>
        <w:t xml:space="preserve"> </w:t>
      </w:r>
      <w:r>
        <w:rPr>
          <w:rFonts w:asciiTheme="minorHAnsi" w:hAnsiTheme="minorHAnsi" w:cstheme="minorHAnsi"/>
        </w:rPr>
        <w:t>motivos:</w:t>
      </w:r>
    </w:p>
    <w:p w14:paraId="02752A66"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63E8460A" w14:textId="77777777"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 xml:space="preserve">e. </w:t>
      </w:r>
      <w:r>
        <w:rPr>
          <w:rFonts w:asciiTheme="minorHAnsi" w:hAnsiTheme="minorHAnsi" w:cstheme="minorHAnsi"/>
        </w:rPr>
        <w:t>Outros recursos:</w:t>
      </w:r>
    </w:p>
    <w:p w14:paraId="60D3E41D"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3BE31C2E" w14:textId="77777777"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 xml:space="preserve">f. Especificar </w:t>
      </w:r>
      <w:r>
        <w:rPr>
          <w:rFonts w:asciiTheme="minorHAnsi" w:hAnsiTheme="minorHAnsi" w:cstheme="minorHAnsi"/>
        </w:rPr>
        <w:t>novas demandas (</w:t>
      </w:r>
      <w:r w:rsidRPr="002A7C2B">
        <w:rPr>
          <w:rFonts w:asciiTheme="minorHAnsi" w:hAnsiTheme="minorHAnsi" w:cstheme="minorHAnsi"/>
          <w:highlight w:val="yellow"/>
        </w:rPr>
        <w:t>material, pessoal etc</w:t>
      </w:r>
      <w:r w:rsidRPr="00723564">
        <w:rPr>
          <w:rFonts w:asciiTheme="minorHAnsi" w:hAnsiTheme="minorHAnsi" w:cstheme="minorHAnsi"/>
        </w:rPr>
        <w:t>.</w:t>
      </w:r>
      <w:r>
        <w:rPr>
          <w:rFonts w:asciiTheme="minorHAnsi" w:hAnsiTheme="minorHAnsi" w:cstheme="minorHAnsi"/>
        </w:rPr>
        <w:t>):</w:t>
      </w:r>
    </w:p>
    <w:p w14:paraId="12BCDCEB"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7273CC6E" w14:textId="77777777" w:rsidR="00AC4E50" w:rsidRPr="00723564" w:rsidRDefault="00AC4E50" w:rsidP="00AC4E50">
      <w:pPr>
        <w:tabs>
          <w:tab w:val="left" w:pos="2921"/>
        </w:tabs>
        <w:rPr>
          <w:rFonts w:asciiTheme="minorHAnsi" w:hAnsiTheme="minorHAnsi" w:cstheme="minorHAnsi"/>
        </w:rPr>
      </w:pPr>
      <w:r w:rsidRPr="00723564">
        <w:rPr>
          <w:rFonts w:asciiTheme="minorHAnsi" w:hAnsiTheme="minorHAnsi" w:cstheme="minorHAnsi"/>
        </w:rPr>
        <w:t>g. Informações prestadas sobre as mudanças e seus destinatários</w:t>
      </w:r>
    </w:p>
    <w:p w14:paraId="5F76867B" w14:textId="77777777" w:rsidR="00AC4E50" w:rsidRPr="009A2411"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6111F386" w14:textId="77777777" w:rsidR="00AC4E50" w:rsidRPr="009A2411" w:rsidRDefault="00AC4E50" w:rsidP="00AC4E50">
      <w:pPr>
        <w:pStyle w:val="Ttulo11"/>
        <w:numPr>
          <w:ilvl w:val="0"/>
          <w:numId w:val="0"/>
        </w:numPr>
        <w:tabs>
          <w:tab w:val="left" w:pos="680"/>
        </w:tabs>
        <w:spacing w:after="120"/>
        <w:jc w:val="both"/>
        <w:outlineLvl w:val="9"/>
        <w:rPr>
          <w:rFonts w:asciiTheme="minorHAnsi" w:hAnsiTheme="minorHAnsi" w:cstheme="minorHAnsi"/>
        </w:rPr>
      </w:pPr>
      <w:r>
        <w:rPr>
          <w:rFonts w:asciiTheme="minorHAnsi" w:hAnsiTheme="minorHAnsi" w:cstheme="minorHAnsi"/>
        </w:rPr>
        <w:t xml:space="preserve">6. </w:t>
      </w:r>
      <w:r w:rsidRPr="009A2411">
        <w:rPr>
          <w:rFonts w:asciiTheme="minorHAnsi" w:hAnsiTheme="minorHAnsi" w:cstheme="minorHAnsi"/>
        </w:rPr>
        <w:t>RISCOS</w:t>
      </w:r>
      <w:r w:rsidRPr="009A2411">
        <w:rPr>
          <w:rFonts w:asciiTheme="minorHAnsi" w:hAnsiTheme="minorHAnsi" w:cstheme="minorHAnsi"/>
          <w:spacing w:val="-5"/>
        </w:rPr>
        <w:t xml:space="preserve"> </w:t>
      </w:r>
      <w:r w:rsidRPr="009A2411">
        <w:rPr>
          <w:rFonts w:asciiTheme="minorHAnsi" w:hAnsiTheme="minorHAnsi" w:cstheme="minorHAnsi"/>
        </w:rPr>
        <w:t>E</w:t>
      </w:r>
      <w:r w:rsidRPr="009A2411">
        <w:rPr>
          <w:rFonts w:asciiTheme="minorHAnsi" w:hAnsiTheme="minorHAnsi" w:cstheme="minorHAnsi"/>
          <w:spacing w:val="-2"/>
        </w:rPr>
        <w:t xml:space="preserve"> </w:t>
      </w:r>
      <w:r w:rsidRPr="009A2411">
        <w:rPr>
          <w:rFonts w:asciiTheme="minorHAnsi" w:hAnsiTheme="minorHAnsi" w:cstheme="minorHAnsi"/>
        </w:rPr>
        <w:t>PROBLEMAS</w:t>
      </w:r>
    </w:p>
    <w:p w14:paraId="08B84987" w14:textId="77777777" w:rsidR="00AC4E50" w:rsidRDefault="00AC4E50" w:rsidP="00AC4E50">
      <w:pPr>
        <w:tabs>
          <w:tab w:val="left" w:pos="2921"/>
        </w:tabs>
        <w:rPr>
          <w:rFonts w:asciiTheme="minorHAnsi" w:hAnsiTheme="minorHAnsi" w:cstheme="minorHAnsi"/>
        </w:rPr>
      </w:pPr>
      <w:r>
        <w:rPr>
          <w:rFonts w:asciiTheme="minorHAnsi" w:hAnsiTheme="minorHAnsi" w:cstheme="minorHAnsi"/>
        </w:rPr>
        <w:t xml:space="preserve">a. </w:t>
      </w:r>
      <w:r w:rsidRPr="00723564">
        <w:rPr>
          <w:rFonts w:asciiTheme="minorHAnsi" w:hAnsiTheme="minorHAnsi" w:cstheme="minorHAnsi"/>
        </w:rPr>
        <w:t>Problemas</w:t>
      </w:r>
      <w:r w:rsidRPr="00723564">
        <w:rPr>
          <w:rFonts w:asciiTheme="minorHAnsi" w:hAnsiTheme="minorHAnsi" w:cstheme="minorHAnsi"/>
          <w:spacing w:val="-2"/>
        </w:rPr>
        <w:t xml:space="preserve"> ocorridos</w:t>
      </w:r>
      <w:r w:rsidRPr="00723564">
        <w:rPr>
          <w:rFonts w:asciiTheme="minorHAnsi" w:hAnsiTheme="minorHAnsi" w:cstheme="minorHAnsi"/>
        </w:rPr>
        <w:t xml:space="preserve"> </w:t>
      </w:r>
    </w:p>
    <w:p w14:paraId="20E97E76" w14:textId="77777777" w:rsidR="00AC4E50" w:rsidRPr="002A7C2B" w:rsidRDefault="00AC4E50" w:rsidP="00AC4E50">
      <w:pPr>
        <w:tabs>
          <w:tab w:val="left" w:pos="2921"/>
        </w:tabs>
        <w:spacing w:after="120"/>
        <w:rPr>
          <w:rFonts w:asciiTheme="minorHAnsi" w:hAnsiTheme="minorHAnsi" w:cstheme="minorHAnsi"/>
        </w:rPr>
      </w:pPr>
      <w:r w:rsidRPr="002A7C2B">
        <w:rPr>
          <w:rFonts w:asciiTheme="minorHAnsi" w:hAnsiTheme="minorHAnsi" w:cstheme="minorHAnsi"/>
        </w:rPr>
        <w:lastRenderedPageBreak/>
        <w:t>(</w:t>
      </w:r>
      <w:r w:rsidRPr="002A7C2B">
        <w:rPr>
          <w:rFonts w:asciiTheme="minorHAnsi" w:hAnsiTheme="minorHAnsi" w:cstheme="minorHAnsi"/>
          <w:highlight w:val="yellow"/>
        </w:rPr>
        <w:t>descrever riscos</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que</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se</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concretizaram</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e</w:t>
      </w:r>
      <w:r w:rsidRPr="002A7C2B">
        <w:rPr>
          <w:rFonts w:asciiTheme="minorHAnsi" w:hAnsiTheme="minorHAnsi" w:cstheme="minorHAnsi"/>
          <w:spacing w:val="-3"/>
          <w:highlight w:val="yellow"/>
        </w:rPr>
        <w:t xml:space="preserve"> </w:t>
      </w:r>
      <w:r w:rsidRPr="002A7C2B">
        <w:rPr>
          <w:rFonts w:asciiTheme="minorHAnsi" w:hAnsiTheme="minorHAnsi" w:cstheme="minorHAnsi"/>
          <w:highlight w:val="yellow"/>
        </w:rPr>
        <w:t>outros</w:t>
      </w:r>
      <w:r w:rsidRPr="002A7C2B">
        <w:rPr>
          <w:rFonts w:asciiTheme="minorHAnsi" w:hAnsiTheme="minorHAnsi" w:cstheme="minorHAnsi"/>
          <w:spacing w:val="-3"/>
          <w:highlight w:val="yellow"/>
        </w:rPr>
        <w:t xml:space="preserve"> </w:t>
      </w:r>
      <w:r w:rsidRPr="002A7C2B">
        <w:rPr>
          <w:rFonts w:asciiTheme="minorHAnsi" w:hAnsiTheme="minorHAnsi" w:cstheme="minorHAnsi"/>
          <w:highlight w:val="yellow"/>
        </w:rPr>
        <w:t>problemas</w:t>
      </w:r>
      <w:r w:rsidRPr="002A7C2B">
        <w:rPr>
          <w:rFonts w:asciiTheme="minorHAnsi" w:hAnsiTheme="minorHAnsi" w:cstheme="minorHAnsi"/>
        </w:rPr>
        <w:t>.)</w:t>
      </w:r>
    </w:p>
    <w:p w14:paraId="38A5341C" w14:textId="77777777" w:rsidR="00AC4E50" w:rsidRDefault="00AC4E50" w:rsidP="00AC4E50">
      <w:pPr>
        <w:tabs>
          <w:tab w:val="left" w:pos="2921"/>
        </w:tabs>
        <w:rPr>
          <w:rFonts w:asciiTheme="minorHAnsi" w:hAnsiTheme="minorHAnsi" w:cstheme="minorHAnsi"/>
        </w:rPr>
      </w:pPr>
      <w:r>
        <w:rPr>
          <w:rFonts w:asciiTheme="minorHAnsi" w:hAnsiTheme="minorHAnsi" w:cstheme="minorHAnsi"/>
        </w:rPr>
        <w:t xml:space="preserve">b. </w:t>
      </w:r>
      <w:r w:rsidRPr="00723564">
        <w:rPr>
          <w:rFonts w:asciiTheme="minorHAnsi" w:hAnsiTheme="minorHAnsi" w:cstheme="minorHAnsi"/>
        </w:rPr>
        <w:t>Ações</w:t>
      </w:r>
      <w:r w:rsidRPr="00723564">
        <w:rPr>
          <w:rFonts w:asciiTheme="minorHAnsi" w:hAnsiTheme="minorHAnsi" w:cstheme="minorHAnsi"/>
          <w:spacing w:val="-3"/>
        </w:rPr>
        <w:t xml:space="preserve"> </w:t>
      </w:r>
      <w:r w:rsidRPr="00723564">
        <w:rPr>
          <w:rFonts w:asciiTheme="minorHAnsi" w:hAnsiTheme="minorHAnsi" w:cstheme="minorHAnsi"/>
        </w:rPr>
        <w:t>realizadas</w:t>
      </w:r>
      <w:r w:rsidRPr="00723564">
        <w:rPr>
          <w:rFonts w:asciiTheme="minorHAnsi" w:hAnsiTheme="minorHAnsi" w:cstheme="minorHAnsi"/>
          <w:spacing w:val="-2"/>
        </w:rPr>
        <w:t xml:space="preserve"> </w:t>
      </w:r>
      <w:r w:rsidRPr="00723564">
        <w:rPr>
          <w:rFonts w:asciiTheme="minorHAnsi" w:hAnsiTheme="minorHAnsi" w:cstheme="minorHAnsi"/>
        </w:rPr>
        <w:t>para</w:t>
      </w:r>
      <w:r w:rsidRPr="00723564">
        <w:rPr>
          <w:rFonts w:asciiTheme="minorHAnsi" w:hAnsiTheme="minorHAnsi" w:cstheme="minorHAnsi"/>
          <w:spacing w:val="-3"/>
        </w:rPr>
        <w:t xml:space="preserve"> </w:t>
      </w:r>
      <w:r w:rsidRPr="00723564">
        <w:rPr>
          <w:rFonts w:asciiTheme="minorHAnsi" w:hAnsiTheme="minorHAnsi" w:cstheme="minorHAnsi"/>
        </w:rPr>
        <w:t>anular</w:t>
      </w:r>
      <w:r w:rsidRPr="00723564">
        <w:rPr>
          <w:rFonts w:asciiTheme="minorHAnsi" w:hAnsiTheme="minorHAnsi" w:cstheme="minorHAnsi"/>
          <w:spacing w:val="-2"/>
        </w:rPr>
        <w:t xml:space="preserve"> </w:t>
      </w:r>
      <w:r w:rsidRPr="00723564">
        <w:rPr>
          <w:rFonts w:asciiTheme="minorHAnsi" w:hAnsiTheme="minorHAnsi" w:cstheme="minorHAnsi"/>
        </w:rPr>
        <w:t>ou</w:t>
      </w:r>
      <w:r w:rsidRPr="00723564">
        <w:rPr>
          <w:rFonts w:asciiTheme="minorHAnsi" w:hAnsiTheme="minorHAnsi" w:cstheme="minorHAnsi"/>
          <w:spacing w:val="-4"/>
        </w:rPr>
        <w:t xml:space="preserve"> </w:t>
      </w:r>
      <w:r w:rsidRPr="00723564">
        <w:rPr>
          <w:rFonts w:asciiTheme="minorHAnsi" w:hAnsiTheme="minorHAnsi" w:cstheme="minorHAnsi"/>
        </w:rPr>
        <w:t>minimizar</w:t>
      </w:r>
      <w:r w:rsidRPr="00723564">
        <w:rPr>
          <w:rFonts w:asciiTheme="minorHAnsi" w:hAnsiTheme="minorHAnsi" w:cstheme="minorHAnsi"/>
          <w:spacing w:val="-2"/>
        </w:rPr>
        <w:t xml:space="preserve"> </w:t>
      </w:r>
      <w:r w:rsidRPr="00723564">
        <w:rPr>
          <w:rFonts w:asciiTheme="minorHAnsi" w:hAnsiTheme="minorHAnsi" w:cstheme="minorHAnsi"/>
        </w:rPr>
        <w:t>os</w:t>
      </w:r>
      <w:r w:rsidRPr="00723564">
        <w:rPr>
          <w:rFonts w:asciiTheme="minorHAnsi" w:hAnsiTheme="minorHAnsi" w:cstheme="minorHAnsi"/>
          <w:spacing w:val="-2"/>
        </w:rPr>
        <w:t xml:space="preserve"> </w:t>
      </w:r>
      <w:r w:rsidRPr="00723564">
        <w:rPr>
          <w:rFonts w:asciiTheme="minorHAnsi" w:hAnsiTheme="minorHAnsi" w:cstheme="minorHAnsi"/>
        </w:rPr>
        <w:t>problemas</w:t>
      </w:r>
      <w:r>
        <w:rPr>
          <w:rFonts w:asciiTheme="minorHAnsi" w:hAnsiTheme="minorHAnsi" w:cstheme="minorHAnsi"/>
        </w:rPr>
        <w:t>:</w:t>
      </w:r>
    </w:p>
    <w:p w14:paraId="34CCD556" w14:textId="77777777" w:rsidR="00AC4E50" w:rsidRPr="00723564" w:rsidRDefault="00AC4E50" w:rsidP="00AC4E50">
      <w:pPr>
        <w:pStyle w:val="Corpodetexto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312122CE" w14:textId="77777777" w:rsidR="00AC4E50" w:rsidRDefault="00AC4E50" w:rsidP="00AC4E50">
      <w:pPr>
        <w:tabs>
          <w:tab w:val="left" w:pos="2921"/>
        </w:tabs>
        <w:rPr>
          <w:rFonts w:asciiTheme="minorHAnsi" w:hAnsiTheme="minorHAnsi" w:cstheme="minorHAnsi"/>
          <w:spacing w:val="57"/>
        </w:rPr>
      </w:pPr>
      <w:r>
        <w:rPr>
          <w:rFonts w:asciiTheme="minorHAnsi" w:hAnsiTheme="minorHAnsi" w:cstheme="minorHAnsi"/>
        </w:rPr>
        <w:t xml:space="preserve">c. </w:t>
      </w:r>
      <w:r w:rsidRPr="00723564">
        <w:rPr>
          <w:rFonts w:asciiTheme="minorHAnsi" w:hAnsiTheme="minorHAnsi" w:cstheme="minorHAnsi"/>
        </w:rPr>
        <w:t>Novos</w:t>
      </w:r>
      <w:r w:rsidRPr="00723564">
        <w:rPr>
          <w:rFonts w:asciiTheme="minorHAnsi" w:hAnsiTheme="minorHAnsi" w:cstheme="minorHAnsi"/>
          <w:spacing w:val="57"/>
        </w:rPr>
        <w:t xml:space="preserve"> </w:t>
      </w:r>
      <w:r w:rsidRPr="00723564">
        <w:rPr>
          <w:rFonts w:asciiTheme="minorHAnsi" w:hAnsiTheme="minorHAnsi" w:cstheme="minorHAnsi"/>
          <w:spacing w:val="-2"/>
        </w:rPr>
        <w:t>riscos</w:t>
      </w:r>
      <w:r w:rsidRPr="00723564">
        <w:rPr>
          <w:rFonts w:asciiTheme="minorHAnsi" w:hAnsiTheme="minorHAnsi" w:cstheme="minorHAnsi"/>
          <w:spacing w:val="57"/>
        </w:rPr>
        <w:t xml:space="preserve"> </w:t>
      </w:r>
      <w:r w:rsidRPr="00723564">
        <w:rPr>
          <w:rFonts w:asciiTheme="minorHAnsi" w:hAnsiTheme="minorHAnsi" w:cstheme="minorHAnsi"/>
        </w:rPr>
        <w:t>identificados</w:t>
      </w:r>
      <w:r w:rsidRPr="00723564">
        <w:rPr>
          <w:rFonts w:asciiTheme="minorHAnsi" w:hAnsiTheme="minorHAnsi" w:cstheme="minorHAnsi"/>
          <w:spacing w:val="57"/>
        </w:rPr>
        <w:t xml:space="preserve"> </w:t>
      </w:r>
    </w:p>
    <w:p w14:paraId="5F40F527" w14:textId="77777777" w:rsidR="00AC4E50" w:rsidRPr="002A7C2B" w:rsidRDefault="00AC4E50" w:rsidP="00AC4E50">
      <w:pPr>
        <w:tabs>
          <w:tab w:val="left" w:pos="2921"/>
        </w:tabs>
        <w:spacing w:after="120"/>
        <w:rPr>
          <w:rFonts w:asciiTheme="minorHAnsi" w:hAnsiTheme="minorHAnsi" w:cstheme="minorHAnsi"/>
        </w:rPr>
      </w:pPr>
      <w:r w:rsidRPr="002A7C2B">
        <w:rPr>
          <w:rFonts w:asciiTheme="minorHAnsi" w:hAnsiTheme="minorHAnsi" w:cstheme="minorHAnsi"/>
        </w:rPr>
        <w:t>(</w:t>
      </w:r>
      <w:r w:rsidRPr="002A7C2B">
        <w:rPr>
          <w:rFonts w:asciiTheme="minorHAnsi" w:hAnsiTheme="minorHAnsi" w:cstheme="minorHAnsi"/>
          <w:highlight w:val="yellow"/>
        </w:rPr>
        <w:t>descrever, se for o caso, aqueles não</w:t>
      </w:r>
      <w:r w:rsidRPr="002A7C2B">
        <w:rPr>
          <w:rFonts w:asciiTheme="minorHAnsi" w:hAnsiTheme="minorHAnsi" w:cstheme="minorHAnsi"/>
          <w:spacing w:val="56"/>
          <w:highlight w:val="yellow"/>
        </w:rPr>
        <w:t xml:space="preserve"> </w:t>
      </w:r>
      <w:r w:rsidRPr="002A7C2B">
        <w:rPr>
          <w:rFonts w:asciiTheme="minorHAnsi" w:hAnsiTheme="minorHAnsi" w:cstheme="minorHAnsi"/>
          <w:highlight w:val="yellow"/>
        </w:rPr>
        <w:t>constantes</w:t>
      </w:r>
      <w:r w:rsidRPr="002A7C2B">
        <w:rPr>
          <w:rFonts w:asciiTheme="minorHAnsi" w:hAnsiTheme="minorHAnsi" w:cstheme="minorHAnsi"/>
          <w:spacing w:val="57"/>
          <w:highlight w:val="yellow"/>
        </w:rPr>
        <w:t xml:space="preserve"> </w:t>
      </w:r>
      <w:r w:rsidRPr="002A7C2B">
        <w:rPr>
          <w:rFonts w:asciiTheme="minorHAnsi" w:hAnsiTheme="minorHAnsi" w:cstheme="minorHAnsi"/>
          <w:highlight w:val="yellow"/>
        </w:rPr>
        <w:t>do</w:t>
      </w:r>
      <w:r w:rsidRPr="002A7C2B">
        <w:rPr>
          <w:rFonts w:asciiTheme="minorHAnsi" w:hAnsiTheme="minorHAnsi" w:cstheme="minorHAnsi"/>
          <w:spacing w:val="58"/>
          <w:highlight w:val="yellow"/>
        </w:rPr>
        <w:t xml:space="preserve"> </w:t>
      </w:r>
      <w:r w:rsidRPr="002A7C2B">
        <w:rPr>
          <w:rFonts w:asciiTheme="minorHAnsi" w:hAnsiTheme="minorHAnsi" w:cstheme="minorHAnsi"/>
          <w:highlight w:val="yellow"/>
        </w:rPr>
        <w:t>Plano</w:t>
      </w:r>
      <w:r w:rsidRPr="002A7C2B">
        <w:rPr>
          <w:rFonts w:asciiTheme="minorHAnsi" w:hAnsiTheme="minorHAnsi" w:cstheme="minorHAnsi"/>
          <w:spacing w:val="56"/>
          <w:highlight w:val="yellow"/>
        </w:rPr>
        <w:t xml:space="preserve"> </w:t>
      </w:r>
      <w:r w:rsidRPr="002A7C2B">
        <w:rPr>
          <w:rFonts w:asciiTheme="minorHAnsi" w:hAnsiTheme="minorHAnsi" w:cstheme="minorHAnsi"/>
          <w:highlight w:val="yellow"/>
        </w:rPr>
        <w:t>de</w:t>
      </w:r>
      <w:r w:rsidRPr="002A7C2B">
        <w:rPr>
          <w:rFonts w:asciiTheme="minorHAnsi" w:hAnsiTheme="minorHAnsi" w:cstheme="minorHAnsi"/>
          <w:spacing w:val="56"/>
          <w:highlight w:val="yellow"/>
        </w:rPr>
        <w:t xml:space="preserve"> </w:t>
      </w:r>
      <w:r w:rsidRPr="002A7C2B">
        <w:rPr>
          <w:rFonts w:asciiTheme="minorHAnsi" w:hAnsiTheme="minorHAnsi" w:cstheme="minorHAnsi"/>
          <w:highlight w:val="yellow"/>
        </w:rPr>
        <w:t>Gerenciamento</w:t>
      </w:r>
      <w:r w:rsidRPr="002A7C2B">
        <w:rPr>
          <w:rFonts w:asciiTheme="minorHAnsi" w:hAnsiTheme="minorHAnsi" w:cstheme="minorHAnsi"/>
          <w:spacing w:val="58"/>
          <w:highlight w:val="yellow"/>
        </w:rPr>
        <w:t xml:space="preserve"> </w:t>
      </w:r>
      <w:proofErr w:type="gramStart"/>
      <w:r w:rsidRPr="002A7C2B">
        <w:rPr>
          <w:rFonts w:asciiTheme="minorHAnsi" w:hAnsiTheme="minorHAnsi" w:cstheme="minorHAnsi"/>
          <w:highlight w:val="yellow"/>
        </w:rPr>
        <w:t xml:space="preserve">de </w:t>
      </w:r>
      <w:r w:rsidRPr="002A7C2B">
        <w:rPr>
          <w:rFonts w:asciiTheme="minorHAnsi" w:hAnsiTheme="minorHAnsi" w:cstheme="minorHAnsi"/>
          <w:spacing w:val="-64"/>
          <w:highlight w:val="yellow"/>
        </w:rPr>
        <w:t xml:space="preserve"> </w:t>
      </w:r>
      <w:r w:rsidRPr="002A7C2B">
        <w:rPr>
          <w:rFonts w:asciiTheme="minorHAnsi" w:hAnsiTheme="minorHAnsi" w:cstheme="minorHAnsi"/>
          <w:highlight w:val="yellow"/>
        </w:rPr>
        <w:t>Riscos</w:t>
      </w:r>
      <w:proofErr w:type="gramEnd"/>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original nem</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em</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relatórios anteriores</w:t>
      </w:r>
      <w:r w:rsidRPr="002A7C2B">
        <w:rPr>
          <w:rFonts w:asciiTheme="minorHAnsi" w:hAnsiTheme="minorHAnsi" w:cstheme="minorHAnsi"/>
        </w:rPr>
        <w:t>.)</w:t>
      </w:r>
    </w:p>
    <w:p w14:paraId="5A09BB79" w14:textId="77777777" w:rsidR="00AC4E50" w:rsidRPr="00723564" w:rsidRDefault="00AC4E50" w:rsidP="00AC4E50">
      <w:pPr>
        <w:tabs>
          <w:tab w:val="left" w:pos="2921"/>
        </w:tabs>
        <w:rPr>
          <w:rFonts w:asciiTheme="minorHAnsi" w:hAnsiTheme="minorHAnsi" w:cstheme="minorHAnsi"/>
        </w:rPr>
      </w:pPr>
      <w:r>
        <w:rPr>
          <w:rFonts w:asciiTheme="minorHAnsi" w:hAnsiTheme="minorHAnsi" w:cstheme="minorHAnsi"/>
        </w:rPr>
        <w:t xml:space="preserve">d. </w:t>
      </w:r>
      <w:r w:rsidRPr="00723564">
        <w:rPr>
          <w:rFonts w:asciiTheme="minorHAnsi" w:hAnsiTheme="minorHAnsi" w:cstheme="minorHAnsi"/>
        </w:rPr>
        <w:t>Ações</w:t>
      </w:r>
      <w:r w:rsidRPr="00723564">
        <w:rPr>
          <w:rFonts w:asciiTheme="minorHAnsi" w:hAnsiTheme="minorHAnsi" w:cstheme="minorHAnsi"/>
          <w:spacing w:val="-2"/>
        </w:rPr>
        <w:t xml:space="preserve"> </w:t>
      </w:r>
      <w:r w:rsidRPr="00723564">
        <w:rPr>
          <w:rFonts w:asciiTheme="minorHAnsi" w:hAnsiTheme="minorHAnsi" w:cstheme="minorHAnsi"/>
        </w:rPr>
        <w:t>para</w:t>
      </w:r>
      <w:r w:rsidRPr="00723564">
        <w:rPr>
          <w:rFonts w:asciiTheme="minorHAnsi" w:hAnsiTheme="minorHAnsi" w:cstheme="minorHAnsi"/>
          <w:spacing w:val="-4"/>
        </w:rPr>
        <w:t xml:space="preserve"> </w:t>
      </w:r>
      <w:r w:rsidRPr="00723564">
        <w:rPr>
          <w:rFonts w:asciiTheme="minorHAnsi" w:hAnsiTheme="minorHAnsi" w:cstheme="minorHAnsi"/>
        </w:rPr>
        <w:t>anular</w:t>
      </w:r>
      <w:r w:rsidRPr="00723564">
        <w:rPr>
          <w:rFonts w:asciiTheme="minorHAnsi" w:hAnsiTheme="minorHAnsi" w:cstheme="minorHAnsi"/>
          <w:spacing w:val="-4"/>
        </w:rPr>
        <w:t xml:space="preserve"> </w:t>
      </w:r>
      <w:r w:rsidRPr="00723564">
        <w:rPr>
          <w:rFonts w:asciiTheme="minorHAnsi" w:hAnsiTheme="minorHAnsi" w:cstheme="minorHAnsi"/>
        </w:rPr>
        <w:t>ou</w:t>
      </w:r>
      <w:r w:rsidRPr="00723564">
        <w:rPr>
          <w:rFonts w:asciiTheme="minorHAnsi" w:hAnsiTheme="minorHAnsi" w:cstheme="minorHAnsi"/>
          <w:spacing w:val="-2"/>
        </w:rPr>
        <w:t xml:space="preserve"> </w:t>
      </w:r>
      <w:r w:rsidRPr="00723564">
        <w:rPr>
          <w:rFonts w:asciiTheme="minorHAnsi" w:hAnsiTheme="minorHAnsi" w:cstheme="minorHAnsi"/>
        </w:rPr>
        <w:t>minimizar</w:t>
      </w:r>
      <w:r w:rsidRPr="00723564">
        <w:rPr>
          <w:rFonts w:asciiTheme="minorHAnsi" w:hAnsiTheme="minorHAnsi" w:cstheme="minorHAnsi"/>
          <w:spacing w:val="-2"/>
        </w:rPr>
        <w:t xml:space="preserve"> os</w:t>
      </w:r>
      <w:r w:rsidRPr="00723564">
        <w:rPr>
          <w:rFonts w:asciiTheme="minorHAnsi" w:hAnsiTheme="minorHAnsi" w:cstheme="minorHAnsi"/>
          <w:spacing w:val="-1"/>
        </w:rPr>
        <w:t xml:space="preserve"> </w:t>
      </w:r>
      <w:r w:rsidRPr="00723564">
        <w:rPr>
          <w:rFonts w:asciiTheme="minorHAnsi" w:hAnsiTheme="minorHAnsi" w:cstheme="minorHAnsi"/>
        </w:rPr>
        <w:t>novos</w:t>
      </w:r>
      <w:r w:rsidRPr="00723564">
        <w:rPr>
          <w:rFonts w:asciiTheme="minorHAnsi" w:hAnsiTheme="minorHAnsi" w:cstheme="minorHAnsi"/>
          <w:spacing w:val="-1"/>
        </w:rPr>
        <w:t xml:space="preserve"> </w:t>
      </w:r>
      <w:r w:rsidRPr="00723564">
        <w:rPr>
          <w:rFonts w:asciiTheme="minorHAnsi" w:hAnsiTheme="minorHAnsi" w:cstheme="minorHAnsi"/>
        </w:rPr>
        <w:t>riscos</w:t>
      </w:r>
    </w:p>
    <w:p w14:paraId="4269F6C9" w14:textId="77777777" w:rsidR="00AC4E50" w:rsidRPr="009A2411" w:rsidRDefault="00AC4E50" w:rsidP="00AC4E50">
      <w:pPr>
        <w:pStyle w:val="Corpodetexto0"/>
        <w:spacing w:after="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762D5116" w14:textId="77777777" w:rsidR="00AC4E50" w:rsidRDefault="00AC4E50" w:rsidP="00AC4E50">
      <w:pPr>
        <w:pStyle w:val="Ttulo11"/>
        <w:numPr>
          <w:ilvl w:val="0"/>
          <w:numId w:val="0"/>
        </w:numPr>
        <w:tabs>
          <w:tab w:val="left" w:pos="666"/>
        </w:tabs>
        <w:jc w:val="both"/>
        <w:outlineLvl w:val="9"/>
        <w:rPr>
          <w:rFonts w:asciiTheme="minorHAnsi" w:hAnsiTheme="minorHAnsi" w:cstheme="minorHAnsi"/>
        </w:rPr>
      </w:pPr>
    </w:p>
    <w:p w14:paraId="438CB18D" w14:textId="77777777" w:rsidR="00AC4E50" w:rsidRPr="009A2411" w:rsidRDefault="00AC4E50" w:rsidP="00AC4E50">
      <w:pPr>
        <w:pStyle w:val="Ttulo11"/>
        <w:numPr>
          <w:ilvl w:val="0"/>
          <w:numId w:val="0"/>
        </w:numPr>
        <w:tabs>
          <w:tab w:val="left" w:pos="666"/>
        </w:tabs>
        <w:jc w:val="both"/>
        <w:outlineLvl w:val="9"/>
        <w:rPr>
          <w:rFonts w:asciiTheme="minorHAnsi" w:hAnsiTheme="minorHAnsi" w:cstheme="minorHAnsi"/>
        </w:rPr>
      </w:pPr>
      <w:r>
        <w:rPr>
          <w:rFonts w:asciiTheme="minorHAnsi" w:hAnsiTheme="minorHAnsi" w:cstheme="minorHAnsi"/>
        </w:rPr>
        <w:t xml:space="preserve">7. </w:t>
      </w:r>
      <w:r w:rsidRPr="009A2411">
        <w:rPr>
          <w:rFonts w:asciiTheme="minorHAnsi" w:hAnsiTheme="minorHAnsi" w:cstheme="minorHAnsi"/>
        </w:rPr>
        <w:t>AUDITORIAS</w:t>
      </w:r>
      <w:r w:rsidRPr="009A2411">
        <w:rPr>
          <w:rFonts w:asciiTheme="minorHAnsi" w:hAnsiTheme="minorHAnsi" w:cstheme="minorHAnsi"/>
          <w:spacing w:val="-7"/>
        </w:rPr>
        <w:t xml:space="preserve"> </w:t>
      </w:r>
      <w:r w:rsidRPr="009A2411">
        <w:rPr>
          <w:rFonts w:asciiTheme="minorHAnsi" w:hAnsiTheme="minorHAnsi" w:cstheme="minorHAnsi"/>
        </w:rPr>
        <w:t>REALIZADAS</w:t>
      </w:r>
    </w:p>
    <w:p w14:paraId="0784521B" w14:textId="77777777" w:rsidR="00AC4E50" w:rsidRPr="002A7C2B" w:rsidRDefault="00AC4E50" w:rsidP="00AC4E50">
      <w:pPr>
        <w:pStyle w:val="Corpodetexto0"/>
        <w:spacing w:after="0"/>
        <w:rPr>
          <w:rFonts w:asciiTheme="minorHAnsi" w:hAnsiTheme="minorHAnsi" w:cstheme="minorHAnsi"/>
        </w:rPr>
      </w:pPr>
      <w:r w:rsidRPr="002A7C2B">
        <w:rPr>
          <w:rFonts w:asciiTheme="minorHAnsi" w:hAnsiTheme="minorHAnsi" w:cstheme="minorHAnsi"/>
        </w:rPr>
        <w:t>(</w:t>
      </w:r>
      <w:r w:rsidRPr="002A7C2B">
        <w:rPr>
          <w:rFonts w:asciiTheme="minorHAnsi" w:hAnsiTheme="minorHAnsi" w:cstheme="minorHAnsi"/>
          <w:highlight w:val="yellow"/>
        </w:rPr>
        <w:t>Relatar</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as auditorias</w:t>
      </w:r>
      <w:r w:rsidRPr="002A7C2B">
        <w:rPr>
          <w:rFonts w:asciiTheme="minorHAnsi" w:hAnsiTheme="minorHAnsi" w:cstheme="minorHAnsi"/>
          <w:spacing w:val="-3"/>
          <w:highlight w:val="yellow"/>
        </w:rPr>
        <w:t xml:space="preserve"> </w:t>
      </w:r>
      <w:r w:rsidRPr="002A7C2B">
        <w:rPr>
          <w:rFonts w:asciiTheme="minorHAnsi" w:hAnsiTheme="minorHAnsi" w:cstheme="minorHAnsi"/>
          <w:highlight w:val="yellow"/>
        </w:rPr>
        <w:t>de</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controle realizadas</w:t>
      </w:r>
      <w:r w:rsidRPr="002A7C2B">
        <w:rPr>
          <w:rFonts w:asciiTheme="minorHAnsi" w:hAnsiTheme="minorHAnsi" w:cstheme="minorHAnsi"/>
          <w:spacing w:val="-3"/>
          <w:highlight w:val="yellow"/>
        </w:rPr>
        <w:t xml:space="preserve"> </w:t>
      </w:r>
      <w:r w:rsidRPr="002A7C2B">
        <w:rPr>
          <w:rFonts w:asciiTheme="minorHAnsi" w:hAnsiTheme="minorHAnsi" w:cstheme="minorHAnsi"/>
          <w:highlight w:val="yellow"/>
        </w:rPr>
        <w:t>no</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período</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e</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seus</w:t>
      </w:r>
      <w:r w:rsidRPr="002A7C2B">
        <w:rPr>
          <w:rFonts w:asciiTheme="minorHAnsi" w:hAnsiTheme="minorHAnsi" w:cstheme="minorHAnsi"/>
          <w:spacing w:val="-4"/>
          <w:highlight w:val="yellow"/>
        </w:rPr>
        <w:t xml:space="preserve"> </w:t>
      </w:r>
      <w:r w:rsidRPr="002A7C2B">
        <w:rPr>
          <w:rFonts w:asciiTheme="minorHAnsi" w:hAnsiTheme="minorHAnsi" w:cstheme="minorHAnsi"/>
          <w:highlight w:val="yellow"/>
        </w:rPr>
        <w:t>resultados</w:t>
      </w:r>
      <w:r w:rsidRPr="002A7C2B">
        <w:rPr>
          <w:rFonts w:asciiTheme="minorHAnsi" w:hAnsiTheme="minorHAnsi" w:cstheme="minorHAnsi"/>
        </w:rPr>
        <w:t>.)</w:t>
      </w:r>
    </w:p>
    <w:p w14:paraId="7A4E8E27" w14:textId="77777777" w:rsidR="00AC4E50" w:rsidRPr="009A2411" w:rsidRDefault="00AC4E50" w:rsidP="00AC4E50">
      <w:pPr>
        <w:pStyle w:val="Ttulo11"/>
        <w:tabs>
          <w:tab w:val="left" w:pos="709"/>
          <w:tab w:val="left" w:pos="1465"/>
        </w:tabs>
        <w:ind w:left="0"/>
        <w:jc w:val="both"/>
        <w:rPr>
          <w:rFonts w:asciiTheme="minorHAnsi" w:hAnsiTheme="minorHAnsi" w:cstheme="minorHAnsi"/>
        </w:rPr>
      </w:pPr>
    </w:p>
    <w:p w14:paraId="32B05EC9" w14:textId="77777777" w:rsidR="00AC4E50" w:rsidRDefault="00AC4E50" w:rsidP="00AC4E50">
      <w:pPr>
        <w:pStyle w:val="Ttulo11"/>
        <w:numPr>
          <w:ilvl w:val="0"/>
          <w:numId w:val="0"/>
        </w:numPr>
        <w:jc w:val="both"/>
        <w:outlineLvl w:val="9"/>
        <w:rPr>
          <w:rFonts w:asciiTheme="minorHAnsi" w:hAnsiTheme="minorHAnsi" w:cstheme="minorHAnsi"/>
        </w:rPr>
      </w:pPr>
      <w:r>
        <w:rPr>
          <w:rFonts w:asciiTheme="minorHAnsi" w:hAnsiTheme="minorHAnsi" w:cstheme="minorHAnsi"/>
        </w:rPr>
        <w:t xml:space="preserve">8. </w:t>
      </w:r>
      <w:r w:rsidRPr="009A2411">
        <w:rPr>
          <w:rFonts w:asciiTheme="minorHAnsi" w:hAnsiTheme="minorHAnsi" w:cstheme="minorHAnsi"/>
        </w:rPr>
        <w:t>DECISÕES NECESSÁRIAS AO ANDAMENTO DO PROJETO</w:t>
      </w:r>
    </w:p>
    <w:p w14:paraId="33311F29" w14:textId="77777777" w:rsidR="00AC4E50" w:rsidRPr="009A2411" w:rsidRDefault="00AC4E50" w:rsidP="00AC4E50">
      <w:pPr>
        <w:pStyle w:val="Corpodetexto0"/>
        <w:spacing w:after="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7E852F13" w14:textId="77777777" w:rsidR="00AC4E50" w:rsidRDefault="00AC4E50" w:rsidP="00AC4E50">
      <w:pPr>
        <w:pStyle w:val="Ttulo11"/>
        <w:numPr>
          <w:ilvl w:val="0"/>
          <w:numId w:val="0"/>
        </w:numPr>
        <w:tabs>
          <w:tab w:val="left" w:pos="666"/>
        </w:tabs>
        <w:jc w:val="both"/>
        <w:outlineLvl w:val="9"/>
        <w:rPr>
          <w:rFonts w:asciiTheme="minorHAnsi" w:hAnsiTheme="minorHAnsi" w:cstheme="minorHAnsi"/>
        </w:rPr>
      </w:pPr>
    </w:p>
    <w:p w14:paraId="566BDB2B" w14:textId="77777777" w:rsidR="00AC4E50" w:rsidRPr="009A2411" w:rsidRDefault="00AC4E50" w:rsidP="00AC4E50">
      <w:pPr>
        <w:pStyle w:val="Ttulo11"/>
        <w:numPr>
          <w:ilvl w:val="0"/>
          <w:numId w:val="0"/>
        </w:numPr>
        <w:tabs>
          <w:tab w:val="left" w:pos="666"/>
        </w:tabs>
        <w:jc w:val="both"/>
        <w:outlineLvl w:val="9"/>
        <w:rPr>
          <w:rFonts w:asciiTheme="minorHAnsi" w:hAnsiTheme="minorHAnsi" w:cstheme="minorHAnsi"/>
        </w:rPr>
      </w:pPr>
      <w:r>
        <w:rPr>
          <w:rFonts w:asciiTheme="minorHAnsi" w:hAnsiTheme="minorHAnsi" w:cstheme="minorHAnsi"/>
        </w:rPr>
        <w:t xml:space="preserve">9. </w:t>
      </w:r>
      <w:r w:rsidRPr="009A2411">
        <w:rPr>
          <w:rFonts w:asciiTheme="minorHAnsi" w:hAnsiTheme="minorHAnsi" w:cstheme="minorHAnsi"/>
        </w:rPr>
        <w:t>OBSERVAÇÕES</w:t>
      </w:r>
    </w:p>
    <w:p w14:paraId="02C3F6C9" w14:textId="77777777" w:rsidR="00AC4E50" w:rsidRPr="00723564" w:rsidRDefault="00AC4E50" w:rsidP="00AC4E50">
      <w:pPr>
        <w:tabs>
          <w:tab w:val="left" w:pos="2900"/>
        </w:tabs>
        <w:rPr>
          <w:rFonts w:asciiTheme="minorHAnsi" w:hAnsiTheme="minorHAnsi" w:cstheme="minorHAnsi"/>
        </w:rPr>
      </w:pPr>
      <w:r w:rsidRPr="00723564">
        <w:rPr>
          <w:rFonts w:asciiTheme="minorHAnsi" w:hAnsiTheme="minorHAnsi" w:cstheme="minorHAnsi"/>
        </w:rPr>
        <w:t xml:space="preserve">a. Lições </w:t>
      </w:r>
      <w:r w:rsidRPr="00723564">
        <w:rPr>
          <w:rFonts w:asciiTheme="minorHAnsi" w:hAnsiTheme="minorHAnsi" w:cstheme="minorHAnsi"/>
          <w:spacing w:val="-4"/>
        </w:rPr>
        <w:t>aprendidas</w:t>
      </w:r>
      <w:r>
        <w:rPr>
          <w:rFonts w:asciiTheme="minorHAnsi" w:hAnsiTheme="minorHAnsi" w:cstheme="minorHAnsi"/>
          <w:spacing w:val="-4"/>
        </w:rPr>
        <w:t>:</w:t>
      </w:r>
      <w:r w:rsidRPr="00723564">
        <w:rPr>
          <w:rFonts w:asciiTheme="minorHAnsi" w:hAnsiTheme="minorHAnsi" w:cstheme="minorHAnsi"/>
        </w:rPr>
        <w:tab/>
      </w:r>
    </w:p>
    <w:p w14:paraId="32DF41A8" w14:textId="77777777" w:rsidR="00AC4E50" w:rsidRPr="002A7C2B" w:rsidRDefault="00AC4E50" w:rsidP="00AC4E50">
      <w:pPr>
        <w:tabs>
          <w:tab w:val="left" w:pos="2056"/>
          <w:tab w:val="left" w:pos="2057"/>
          <w:tab w:val="left" w:pos="2984"/>
          <w:tab w:val="left" w:pos="4406"/>
          <w:tab w:val="left" w:pos="5402"/>
          <w:tab w:val="left" w:pos="7064"/>
          <w:tab w:val="left" w:pos="7884"/>
          <w:tab w:val="left" w:pos="8370"/>
          <w:tab w:val="left" w:pos="9217"/>
        </w:tabs>
        <w:spacing w:after="120"/>
        <w:rPr>
          <w:rFonts w:asciiTheme="minorHAnsi" w:hAnsiTheme="minorHAnsi" w:cstheme="minorHAnsi"/>
        </w:rPr>
      </w:pPr>
      <w:r w:rsidRPr="002A7C2B">
        <w:rPr>
          <w:rFonts w:asciiTheme="minorHAnsi" w:hAnsiTheme="minorHAnsi" w:cstheme="minorHAnsi"/>
        </w:rPr>
        <w:t>(</w:t>
      </w:r>
      <w:r w:rsidRPr="002A7C2B">
        <w:rPr>
          <w:rFonts w:asciiTheme="minorHAnsi" w:hAnsiTheme="minorHAnsi" w:cstheme="minorHAnsi"/>
          <w:highlight w:val="yellow"/>
        </w:rPr>
        <w:t>Relatar sucintamente todas as lições aprendidas</w:t>
      </w:r>
      <w:r w:rsidRPr="002A7C2B">
        <w:rPr>
          <w:rFonts w:asciiTheme="minorHAnsi" w:hAnsiTheme="minorHAnsi" w:cstheme="minorHAnsi"/>
          <w:spacing w:val="-64"/>
          <w:highlight w:val="yellow"/>
        </w:rPr>
        <w:t xml:space="preserve"> </w:t>
      </w:r>
      <w:r w:rsidRPr="002A7C2B">
        <w:rPr>
          <w:rFonts w:asciiTheme="minorHAnsi" w:hAnsiTheme="minorHAnsi" w:cstheme="minorHAnsi"/>
          <w:highlight w:val="yellow"/>
        </w:rPr>
        <w:t>decorrentes,</w:t>
      </w:r>
      <w:r w:rsidRPr="002A7C2B">
        <w:rPr>
          <w:rFonts w:asciiTheme="minorHAnsi" w:hAnsiTheme="minorHAnsi" w:cstheme="minorHAnsi"/>
          <w:spacing w:val="-3"/>
          <w:highlight w:val="yellow"/>
        </w:rPr>
        <w:t xml:space="preserve"> </w:t>
      </w:r>
      <w:r w:rsidRPr="002A7C2B">
        <w:rPr>
          <w:rFonts w:asciiTheme="minorHAnsi" w:hAnsiTheme="minorHAnsi" w:cstheme="minorHAnsi"/>
          <w:highlight w:val="yellow"/>
        </w:rPr>
        <w:t>ou</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não,</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dos problemas</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ocorridos durante</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a execução</w:t>
      </w:r>
      <w:r w:rsidRPr="002A7C2B">
        <w:rPr>
          <w:rFonts w:asciiTheme="minorHAnsi" w:hAnsiTheme="minorHAnsi" w:cstheme="minorHAnsi"/>
          <w:spacing w:val="-2"/>
          <w:highlight w:val="yellow"/>
        </w:rPr>
        <w:t xml:space="preserve"> </w:t>
      </w:r>
      <w:r w:rsidRPr="002A7C2B">
        <w:rPr>
          <w:rFonts w:asciiTheme="minorHAnsi" w:hAnsiTheme="minorHAnsi" w:cstheme="minorHAnsi"/>
          <w:highlight w:val="yellow"/>
        </w:rPr>
        <w:t>do</w:t>
      </w:r>
      <w:r w:rsidRPr="002A7C2B">
        <w:rPr>
          <w:rFonts w:asciiTheme="minorHAnsi" w:hAnsiTheme="minorHAnsi" w:cstheme="minorHAnsi"/>
          <w:spacing w:val="-1"/>
          <w:highlight w:val="yellow"/>
        </w:rPr>
        <w:t xml:space="preserve"> </w:t>
      </w:r>
      <w:r w:rsidRPr="002A7C2B">
        <w:rPr>
          <w:rFonts w:asciiTheme="minorHAnsi" w:hAnsiTheme="minorHAnsi" w:cstheme="minorHAnsi"/>
          <w:highlight w:val="yellow"/>
        </w:rPr>
        <w:t>projeto</w:t>
      </w:r>
      <w:r w:rsidRPr="002A7C2B">
        <w:rPr>
          <w:rFonts w:asciiTheme="minorHAnsi" w:hAnsiTheme="minorHAnsi" w:cstheme="minorHAnsi"/>
        </w:rPr>
        <w:t>.)</w:t>
      </w:r>
    </w:p>
    <w:p w14:paraId="39E68C32" w14:textId="77777777" w:rsidR="00AC4E50" w:rsidRPr="00723564" w:rsidRDefault="00AC4E50" w:rsidP="00AC4E50">
      <w:pPr>
        <w:tabs>
          <w:tab w:val="left" w:pos="2900"/>
        </w:tabs>
        <w:rPr>
          <w:rFonts w:asciiTheme="minorHAnsi" w:hAnsiTheme="minorHAnsi" w:cstheme="minorHAnsi"/>
        </w:rPr>
      </w:pPr>
      <w:r w:rsidRPr="00723564">
        <w:rPr>
          <w:rFonts w:asciiTheme="minorHAnsi" w:hAnsiTheme="minorHAnsi" w:cstheme="minorHAnsi"/>
        </w:rPr>
        <w:t>b. Outras</w:t>
      </w:r>
      <w:r w:rsidRPr="00723564">
        <w:rPr>
          <w:rFonts w:asciiTheme="minorHAnsi" w:hAnsiTheme="minorHAnsi" w:cstheme="minorHAnsi"/>
          <w:spacing w:val="-2"/>
        </w:rPr>
        <w:t xml:space="preserve"> </w:t>
      </w:r>
      <w:r w:rsidRPr="00723564">
        <w:rPr>
          <w:rFonts w:asciiTheme="minorHAnsi" w:hAnsiTheme="minorHAnsi" w:cstheme="minorHAnsi"/>
          <w:spacing w:val="-4"/>
        </w:rPr>
        <w:t>observações</w:t>
      </w:r>
      <w:r>
        <w:rPr>
          <w:rFonts w:asciiTheme="minorHAnsi" w:hAnsiTheme="minorHAnsi" w:cstheme="minorHAnsi"/>
        </w:rPr>
        <w:t>:</w:t>
      </w:r>
    </w:p>
    <w:p w14:paraId="5C9D338D" w14:textId="77777777" w:rsidR="00AC4E50" w:rsidRPr="009A2411" w:rsidRDefault="00AC4E50" w:rsidP="00AC4E50">
      <w:pPr>
        <w:pStyle w:val="Corpodetexto0"/>
        <w:spacing w:after="0"/>
        <w:rPr>
          <w:rFonts w:asciiTheme="minorHAnsi" w:hAnsiTheme="minorHAnsi" w:cstheme="minorHAnsi"/>
        </w:rPr>
      </w:pPr>
      <w:r w:rsidRPr="00723564">
        <w:rPr>
          <w:rFonts w:asciiTheme="minorHAnsi" w:hAnsiTheme="minorHAnsi" w:cstheme="minorHAnsi"/>
        </w:rPr>
        <w:t>(</w:t>
      </w:r>
      <w:proofErr w:type="spellStart"/>
      <w:r w:rsidRPr="00723564">
        <w:rPr>
          <w:rFonts w:asciiTheme="minorHAnsi" w:hAnsiTheme="minorHAnsi" w:cstheme="minorHAnsi"/>
          <w:highlight w:val="yellow"/>
        </w:rPr>
        <w:t>xxxxx</w:t>
      </w:r>
      <w:proofErr w:type="spellEnd"/>
      <w:r w:rsidRPr="00723564">
        <w:rPr>
          <w:rFonts w:asciiTheme="minorHAnsi" w:hAnsiTheme="minorHAnsi" w:cstheme="minorHAnsi"/>
        </w:rPr>
        <w:t>)</w:t>
      </w:r>
    </w:p>
    <w:p w14:paraId="15CF9CD0" w14:textId="77777777" w:rsidR="00AC4E50" w:rsidRDefault="00AC4E50" w:rsidP="00AC4E50">
      <w:pPr>
        <w:pStyle w:val="Ttulo11"/>
        <w:numPr>
          <w:ilvl w:val="0"/>
          <w:numId w:val="0"/>
        </w:numPr>
        <w:tabs>
          <w:tab w:val="left" w:pos="761"/>
        </w:tabs>
        <w:spacing w:after="120"/>
        <w:jc w:val="both"/>
        <w:outlineLvl w:val="9"/>
        <w:rPr>
          <w:rFonts w:asciiTheme="minorHAnsi" w:hAnsiTheme="minorHAnsi" w:cstheme="minorHAnsi"/>
        </w:rPr>
      </w:pPr>
    </w:p>
    <w:p w14:paraId="58BFA350" w14:textId="77777777" w:rsidR="00AC4E50" w:rsidRDefault="00AC4E50" w:rsidP="00AC4E50">
      <w:pPr>
        <w:pStyle w:val="Ttulo11"/>
        <w:numPr>
          <w:ilvl w:val="0"/>
          <w:numId w:val="0"/>
        </w:numPr>
        <w:tabs>
          <w:tab w:val="left" w:pos="761"/>
        </w:tabs>
        <w:spacing w:after="120"/>
        <w:jc w:val="both"/>
        <w:outlineLvl w:val="9"/>
        <w:rPr>
          <w:rFonts w:asciiTheme="minorHAnsi" w:hAnsiTheme="minorHAnsi" w:cstheme="minorHAnsi"/>
        </w:rPr>
      </w:pPr>
      <w:r>
        <w:rPr>
          <w:rFonts w:asciiTheme="minorHAnsi" w:hAnsiTheme="minorHAnsi" w:cstheme="minorHAnsi"/>
        </w:rPr>
        <w:t xml:space="preserve">10. </w:t>
      </w:r>
      <w:r w:rsidRPr="009A2411">
        <w:rPr>
          <w:rFonts w:asciiTheme="minorHAnsi" w:hAnsiTheme="minorHAnsi" w:cstheme="minorHAnsi"/>
        </w:rPr>
        <w:t>ANEXOS</w:t>
      </w:r>
    </w:p>
    <w:p w14:paraId="4AE92667" w14:textId="77777777" w:rsidR="00AC4E50" w:rsidRPr="002A7C2B" w:rsidRDefault="00AC4E50" w:rsidP="00AC4E50">
      <w:pPr>
        <w:pStyle w:val="Ttulo11"/>
        <w:numPr>
          <w:ilvl w:val="0"/>
          <w:numId w:val="0"/>
        </w:numPr>
        <w:tabs>
          <w:tab w:val="left" w:pos="761"/>
        </w:tabs>
        <w:spacing w:after="120"/>
        <w:jc w:val="both"/>
        <w:outlineLvl w:val="9"/>
        <w:rPr>
          <w:rFonts w:asciiTheme="minorHAnsi" w:hAnsiTheme="minorHAnsi" w:cstheme="minorHAnsi"/>
          <w:b w:val="0"/>
        </w:rPr>
      </w:pPr>
      <w:r w:rsidRPr="002A7C2B">
        <w:rPr>
          <w:rFonts w:asciiTheme="minorHAnsi" w:hAnsiTheme="minorHAnsi" w:cstheme="minorHAnsi"/>
          <w:b w:val="0"/>
        </w:rPr>
        <w:t xml:space="preserve">a. ANEXO A – </w:t>
      </w:r>
      <w:r w:rsidRPr="002A7C2B">
        <w:rPr>
          <w:rFonts w:asciiTheme="minorHAnsi" w:hAnsiTheme="minorHAnsi" w:cstheme="minorHAnsi"/>
          <w:b w:val="0"/>
        </w:rPr>
        <w:tab/>
        <w:t>(</w:t>
      </w:r>
      <w:proofErr w:type="spellStart"/>
      <w:r w:rsidRPr="002A7C2B">
        <w:rPr>
          <w:rFonts w:asciiTheme="minorHAnsi" w:hAnsiTheme="minorHAnsi" w:cstheme="minorHAnsi"/>
          <w:b w:val="0"/>
          <w:highlight w:val="yellow"/>
        </w:rPr>
        <w:t>xxxxx</w:t>
      </w:r>
      <w:proofErr w:type="spellEnd"/>
      <w:r w:rsidRPr="002A7C2B">
        <w:rPr>
          <w:rFonts w:asciiTheme="minorHAnsi" w:hAnsiTheme="minorHAnsi" w:cstheme="minorHAnsi"/>
          <w:b w:val="0"/>
        </w:rPr>
        <w:t>)</w:t>
      </w:r>
    </w:p>
    <w:p w14:paraId="6D731E4C" w14:textId="77777777" w:rsidR="00AC4E50" w:rsidRPr="002A7C2B" w:rsidRDefault="00AC4E50" w:rsidP="00AC4E50">
      <w:pPr>
        <w:pStyle w:val="Corpodetexto0"/>
        <w:rPr>
          <w:rFonts w:asciiTheme="minorHAnsi" w:hAnsiTheme="minorHAnsi" w:cstheme="minorHAnsi"/>
        </w:rPr>
      </w:pPr>
      <w:r w:rsidRPr="002A7C2B">
        <w:rPr>
          <w:rFonts w:asciiTheme="minorHAnsi" w:hAnsiTheme="minorHAnsi" w:cstheme="minorHAnsi"/>
        </w:rPr>
        <w:t xml:space="preserve">b. </w:t>
      </w:r>
      <w:r>
        <w:rPr>
          <w:rFonts w:asciiTheme="minorHAnsi" w:hAnsiTheme="minorHAnsi" w:cstheme="minorHAnsi"/>
        </w:rPr>
        <w:t>(</w:t>
      </w:r>
      <w:proofErr w:type="spellStart"/>
      <w:r w:rsidRPr="002A7C2B">
        <w:rPr>
          <w:rFonts w:asciiTheme="minorHAnsi" w:hAnsiTheme="minorHAnsi" w:cstheme="minorHAnsi"/>
          <w:highlight w:val="yellow"/>
        </w:rPr>
        <w:t>xxxxx</w:t>
      </w:r>
      <w:proofErr w:type="spellEnd"/>
      <w:r>
        <w:rPr>
          <w:rFonts w:asciiTheme="minorHAnsi" w:hAnsiTheme="minorHAnsi" w:cstheme="minorHAnsi"/>
        </w:rPr>
        <w:t>)</w:t>
      </w:r>
    </w:p>
    <w:p w14:paraId="745E447D" w14:textId="77777777" w:rsidR="00AC4E50" w:rsidRPr="009A2411" w:rsidRDefault="00AC4E50" w:rsidP="00AC4E50">
      <w:pPr>
        <w:pStyle w:val="Corpodetexto0"/>
        <w:rPr>
          <w:rFonts w:asciiTheme="minorHAnsi" w:hAnsiTheme="minorHAnsi" w:cstheme="minorHAnsi"/>
        </w:rPr>
      </w:pPr>
    </w:p>
    <w:p w14:paraId="5F766B6A" w14:textId="77777777" w:rsidR="00AC4E50" w:rsidRPr="009A2411" w:rsidRDefault="00AC4E50" w:rsidP="00AC4E50">
      <w:pPr>
        <w:pStyle w:val="Corpodetexto0"/>
        <w:jc w:val="center"/>
        <w:rPr>
          <w:rFonts w:asciiTheme="minorHAnsi" w:hAnsiTheme="minorHAnsi" w:cstheme="minorHAnsi"/>
        </w:rPr>
      </w:pPr>
      <w:r>
        <w:rPr>
          <w:rFonts w:asciiTheme="minorHAnsi" w:hAnsiTheme="minorHAnsi" w:cstheme="minorHAnsi"/>
        </w:rPr>
        <w:t xml:space="preserve"> (</w:t>
      </w:r>
      <w:proofErr w:type="spellStart"/>
      <w:r w:rsidRPr="00723564">
        <w:rPr>
          <w:rFonts w:asciiTheme="minorHAnsi" w:hAnsiTheme="minorHAnsi" w:cstheme="minorHAnsi"/>
          <w:highlight w:val="yellow"/>
        </w:rPr>
        <w:t>xxxxx</w:t>
      </w:r>
      <w:proofErr w:type="spellEnd"/>
      <w:r>
        <w:rPr>
          <w:rFonts w:asciiTheme="minorHAnsi" w:hAnsiTheme="minorHAnsi" w:cstheme="minorHAnsi"/>
        </w:rPr>
        <w:t>)</w:t>
      </w:r>
    </w:p>
    <w:p w14:paraId="5D03B306" w14:textId="77777777" w:rsidR="00AC4E50" w:rsidRPr="009A2411" w:rsidRDefault="00AC4E50" w:rsidP="00AC4E50">
      <w:pPr>
        <w:pStyle w:val="Corpodetexto0"/>
        <w:ind w:right="-1"/>
        <w:jc w:val="center"/>
        <w:rPr>
          <w:rFonts w:asciiTheme="minorHAnsi" w:hAnsiTheme="minorHAnsi" w:cstheme="minorHAnsi"/>
        </w:rPr>
      </w:pPr>
      <w:r w:rsidRPr="009A2411">
        <w:rPr>
          <w:rFonts w:asciiTheme="minorHAnsi" w:hAnsiTheme="minorHAnsi" w:cstheme="minorHAnsi"/>
        </w:rPr>
        <w:t>Gerente</w:t>
      </w:r>
      <w:r w:rsidRPr="009A2411">
        <w:rPr>
          <w:rFonts w:asciiTheme="minorHAnsi" w:hAnsiTheme="minorHAnsi" w:cstheme="minorHAnsi"/>
          <w:spacing w:val="-2"/>
        </w:rPr>
        <w:t xml:space="preserve"> </w:t>
      </w:r>
      <w:r w:rsidRPr="009A2411">
        <w:rPr>
          <w:rFonts w:asciiTheme="minorHAnsi" w:hAnsiTheme="minorHAnsi" w:cstheme="minorHAnsi"/>
        </w:rPr>
        <w:t>do</w:t>
      </w:r>
      <w:r w:rsidRPr="009A2411">
        <w:rPr>
          <w:rFonts w:asciiTheme="minorHAnsi" w:hAnsiTheme="minorHAnsi" w:cstheme="minorHAnsi"/>
          <w:spacing w:val="-1"/>
        </w:rPr>
        <w:t xml:space="preserve"> </w:t>
      </w:r>
      <w:r w:rsidRPr="009A2411">
        <w:rPr>
          <w:rFonts w:asciiTheme="minorHAnsi" w:hAnsiTheme="minorHAnsi" w:cstheme="minorHAnsi"/>
        </w:rPr>
        <w:t>Projeto</w:t>
      </w:r>
    </w:p>
    <w:p w14:paraId="71F7CE22" w14:textId="77777777" w:rsidR="00B81226" w:rsidRDefault="00B81226">
      <w:pPr>
        <w:spacing w:after="200" w:line="276" w:lineRule="auto"/>
        <w:jc w:val="left"/>
        <w:rPr>
          <w:rFonts w:asciiTheme="minorHAnsi" w:hAnsiTheme="minorHAnsi" w:cstheme="minorHAnsi"/>
          <w:u w:val="single"/>
        </w:rPr>
      </w:pPr>
    </w:p>
    <w:p w14:paraId="4AABF034" w14:textId="77777777" w:rsidR="00AC4E50" w:rsidRDefault="00AC4E50">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412ACC7D" w14:textId="66538241" w:rsidR="00C040A9" w:rsidRPr="006941BC" w:rsidRDefault="00C040A9" w:rsidP="00B61948">
      <w:pPr>
        <w:pStyle w:val="Ttulo2"/>
        <w:numPr>
          <w:ilvl w:val="0"/>
          <w:numId w:val="0"/>
        </w:numPr>
        <w:ind w:left="2411" w:hanging="2411"/>
      </w:pPr>
      <w:bookmarkStart w:id="267" w:name="_Toc149221231"/>
      <w:bookmarkStart w:id="268" w:name="_Toc156986209"/>
      <w:r w:rsidRPr="00214B30">
        <w:rPr>
          <w:b/>
          <w:bCs/>
        </w:rPr>
        <w:lastRenderedPageBreak/>
        <w:t>Elenco de Testes (ET)</w:t>
      </w:r>
      <w:bookmarkEnd w:id="267"/>
      <w:bookmarkEnd w:id="268"/>
    </w:p>
    <w:p w14:paraId="21F3A9D5" w14:textId="77777777" w:rsidR="00C040A9" w:rsidRPr="003B0FF9" w:rsidRDefault="00C040A9" w:rsidP="00C040A9">
      <w:pPr>
        <w:pStyle w:val="Inciso"/>
        <w:numPr>
          <w:ilvl w:val="0"/>
          <w:numId w:val="0"/>
        </w:numPr>
        <w:spacing w:before="0" w:after="0"/>
        <w:jc w:val="center"/>
        <w:rPr>
          <w:rFonts w:asciiTheme="minorHAnsi" w:hAnsiTheme="minorHAnsi" w:cstheme="minorHAnsi"/>
          <w:szCs w:val="24"/>
          <w:u w:val="single"/>
        </w:rPr>
      </w:pPr>
    </w:p>
    <w:p w14:paraId="1BC722BA" w14:textId="77777777" w:rsidR="00C040A9" w:rsidRPr="003B0FF9" w:rsidRDefault="00C040A9" w:rsidP="00C040A9">
      <w:pPr>
        <w:pStyle w:val="Picturecaption21"/>
        <w:shd w:val="clear" w:color="auto" w:fill="auto"/>
        <w:spacing w:line="240" w:lineRule="auto"/>
        <w:rPr>
          <w:rFonts w:asciiTheme="minorHAnsi" w:hAnsiTheme="minorHAnsi" w:cs="Calibri Light"/>
          <w:color w:val="auto"/>
          <w:sz w:val="24"/>
          <w:szCs w:val="24"/>
          <w:lang w:eastAsia="pt-BR"/>
        </w:rPr>
      </w:pPr>
      <w:r w:rsidRPr="003B0FF9">
        <w:rPr>
          <w:rFonts w:asciiTheme="minorHAnsi" w:hAnsiTheme="minorHAnsi" w:cs="Calibri Light"/>
          <w:noProof/>
          <w:color w:val="auto"/>
          <w:sz w:val="24"/>
          <w:szCs w:val="24"/>
          <w:lang w:eastAsia="pt-BR" w:bidi="ar-SA"/>
        </w:rPr>
        <w:drawing>
          <wp:inline distT="0" distB="0" distL="0" distR="0" wp14:anchorId="4579854C" wp14:editId="61FB9125">
            <wp:extent cx="523875" cy="523875"/>
            <wp:effectExtent l="19050" t="0" r="9525" b="0"/>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418C04F3" w14:textId="77777777" w:rsidR="00C040A9" w:rsidRPr="003B0FF9" w:rsidRDefault="00C040A9" w:rsidP="00C040A9">
      <w:pPr>
        <w:jc w:val="center"/>
        <w:rPr>
          <w:rFonts w:asciiTheme="minorHAnsi" w:hAnsiTheme="minorHAnsi" w:cs="Calibri"/>
          <w:b/>
          <w:sz w:val="20"/>
        </w:rPr>
      </w:pPr>
      <w:r w:rsidRPr="003B0FF9">
        <w:rPr>
          <w:rFonts w:asciiTheme="minorHAnsi" w:hAnsiTheme="minorHAnsi" w:cs="Calibri"/>
          <w:b/>
          <w:kern w:val="2"/>
          <w:sz w:val="20"/>
          <w:lang w:eastAsia="zh-CN"/>
        </w:rPr>
        <w:t>MINISTÉRIO DA DEFESA</w:t>
      </w:r>
    </w:p>
    <w:p w14:paraId="33A6ADC7" w14:textId="77777777" w:rsidR="00C040A9" w:rsidRPr="003B0FF9" w:rsidRDefault="00C040A9" w:rsidP="00C040A9">
      <w:pPr>
        <w:jc w:val="center"/>
        <w:rPr>
          <w:rFonts w:asciiTheme="minorHAnsi" w:hAnsiTheme="minorHAnsi" w:cs="Calibri"/>
          <w:b/>
          <w:sz w:val="20"/>
        </w:rPr>
      </w:pPr>
      <w:r w:rsidRPr="003B0FF9">
        <w:rPr>
          <w:rFonts w:asciiTheme="minorHAnsi" w:hAnsiTheme="minorHAnsi" w:cs="Calibri"/>
          <w:b/>
          <w:kern w:val="2"/>
          <w:sz w:val="20"/>
          <w:lang w:eastAsia="zh-CN"/>
        </w:rPr>
        <w:t>EXÉRCITO BRASILEIRO</w:t>
      </w:r>
    </w:p>
    <w:p w14:paraId="1C657A6B" w14:textId="77777777" w:rsidR="00C040A9" w:rsidRPr="003B0FF9" w:rsidRDefault="00C040A9" w:rsidP="00C040A9">
      <w:pPr>
        <w:jc w:val="center"/>
        <w:rPr>
          <w:rFonts w:asciiTheme="minorHAnsi" w:hAnsiTheme="minorHAnsi" w:cs="Calibri"/>
          <w:b/>
          <w:sz w:val="20"/>
        </w:rPr>
      </w:pPr>
      <w:r>
        <w:rPr>
          <w:rStyle w:val="Tipodeletrapredefinidodopargrafo1"/>
          <w:rFonts w:asciiTheme="minorHAnsi" w:hAnsiTheme="minorHAnsi" w:cs="Calibri"/>
          <w:b/>
          <w:kern w:val="2"/>
          <w:sz w:val="20"/>
          <w:lang w:eastAsia="zh-CN"/>
        </w:rPr>
        <w:t>(</w:t>
      </w:r>
      <w:r w:rsidRPr="003B0FF9">
        <w:rPr>
          <w:rStyle w:val="Tipodeletrapredefinidodopargrafo1"/>
          <w:rFonts w:asciiTheme="minorHAnsi" w:hAnsiTheme="minorHAnsi" w:cs="Calibri"/>
          <w:b/>
          <w:kern w:val="2"/>
          <w:sz w:val="20"/>
          <w:highlight w:val="yellow"/>
          <w:lang w:eastAsia="zh-CN"/>
        </w:rPr>
        <w:t>COMISSÃO DE PLANEJAMENTO DE TESTE</w:t>
      </w:r>
      <w:r>
        <w:rPr>
          <w:rStyle w:val="Tipodeletrapredefinidodopargrafo1"/>
          <w:rFonts w:asciiTheme="minorHAnsi" w:hAnsiTheme="minorHAnsi" w:cs="Calibri"/>
          <w:b/>
          <w:kern w:val="2"/>
          <w:sz w:val="20"/>
          <w:lang w:eastAsia="zh-CN"/>
        </w:rPr>
        <w:t>)</w:t>
      </w:r>
    </w:p>
    <w:p w14:paraId="7C162D83" w14:textId="77777777" w:rsidR="00C040A9" w:rsidRPr="003B0FF9" w:rsidRDefault="00C040A9" w:rsidP="00C040A9">
      <w:pPr>
        <w:jc w:val="center"/>
        <w:rPr>
          <w:rFonts w:asciiTheme="minorHAnsi" w:eastAsia="Calibri" w:hAnsiTheme="minorHAnsi" w:cstheme="minorHAnsi"/>
          <w:b/>
          <w:bCs/>
          <w:u w:color="000000"/>
          <w:lang w:eastAsia="zh-CN" w:bidi="hi-IN"/>
        </w:rPr>
      </w:pPr>
    </w:p>
    <w:p w14:paraId="79DD0833" w14:textId="77777777" w:rsidR="00C040A9" w:rsidRPr="003B0FF9" w:rsidRDefault="00C040A9" w:rsidP="00C040A9">
      <w:pPr>
        <w:jc w:val="center"/>
        <w:rPr>
          <w:rFonts w:asciiTheme="minorHAnsi" w:eastAsia="Calibri" w:hAnsiTheme="minorHAnsi" w:cstheme="minorHAnsi"/>
          <w:b/>
          <w:bCs/>
          <w:u w:color="000000"/>
          <w:lang w:eastAsia="zh-CN" w:bidi="hi-IN"/>
        </w:rPr>
      </w:pPr>
      <w:r w:rsidRPr="003B0FF9">
        <w:rPr>
          <w:rFonts w:asciiTheme="minorHAnsi" w:eastAsia="Calibri" w:hAnsiTheme="minorHAnsi" w:cstheme="minorHAnsi"/>
          <w:b/>
          <w:bCs/>
          <w:u w:color="000000"/>
          <w:lang w:eastAsia="zh-CN" w:bidi="hi-IN"/>
        </w:rPr>
        <w:t>ELENCO DE TESTES</w:t>
      </w:r>
    </w:p>
    <w:p w14:paraId="2F90986B" w14:textId="77777777" w:rsidR="00C040A9" w:rsidRPr="003B0FF9" w:rsidRDefault="00C040A9" w:rsidP="00C040A9">
      <w:pPr>
        <w:spacing w:after="120"/>
        <w:jc w:val="center"/>
        <w:rPr>
          <w:rFonts w:asciiTheme="minorHAnsi" w:eastAsia="Calibri" w:hAnsiTheme="minorHAnsi" w:cstheme="minorHAnsi"/>
          <w:b/>
          <w:bCs/>
          <w:u w:color="000000"/>
          <w:lang w:eastAsia="zh-CN" w:bidi="hi-IN"/>
        </w:rPr>
      </w:pPr>
      <w:r w:rsidRPr="003B0FF9">
        <w:rPr>
          <w:rFonts w:asciiTheme="minorHAnsi" w:eastAsia="Calibri" w:hAnsiTheme="minorHAnsi" w:cstheme="minorHAnsi"/>
          <w:b/>
          <w:bCs/>
          <w:highlight w:val="yellow"/>
          <w:u w:color="000000"/>
          <w:lang w:eastAsia="zh-CN" w:bidi="hi-IN"/>
        </w:rPr>
        <w:t>(DESCRIÇÃO DO SMEM)</w:t>
      </w:r>
    </w:p>
    <w:p w14:paraId="59341F81" w14:textId="77777777" w:rsidR="00C040A9" w:rsidRPr="003B0FF9" w:rsidRDefault="00C040A9" w:rsidP="00C040A9">
      <w:pPr>
        <w:pStyle w:val="Ttulo11"/>
        <w:numPr>
          <w:ilvl w:val="0"/>
          <w:numId w:val="0"/>
        </w:numPr>
        <w:tabs>
          <w:tab w:val="left" w:pos="-2186"/>
        </w:tabs>
        <w:jc w:val="both"/>
        <w:outlineLvl w:val="9"/>
        <w:rPr>
          <w:rFonts w:asciiTheme="minorHAnsi" w:hAnsiTheme="minorHAnsi" w:cstheme="minorHAnsi"/>
        </w:rPr>
      </w:pPr>
    </w:p>
    <w:tbl>
      <w:tblPr>
        <w:tblStyle w:val="TabelacomGrelha"/>
        <w:tblW w:w="0" w:type="auto"/>
        <w:tblInd w:w="108" w:type="dxa"/>
        <w:tblLook w:val="04A0" w:firstRow="1" w:lastRow="0" w:firstColumn="1" w:lastColumn="0" w:noHBand="0" w:noVBand="1"/>
      </w:tblPr>
      <w:tblGrid>
        <w:gridCol w:w="4705"/>
        <w:gridCol w:w="4807"/>
      </w:tblGrid>
      <w:tr w:rsidR="00C95F5E" w14:paraId="57B08DF8" w14:textId="77777777" w:rsidTr="00403F0D">
        <w:tc>
          <w:tcPr>
            <w:tcW w:w="4781" w:type="dxa"/>
          </w:tcPr>
          <w:p w14:paraId="3FA98183" w14:textId="77777777" w:rsidR="00C95F5E" w:rsidRPr="008F6D13" w:rsidRDefault="00C95F5E" w:rsidP="00403F0D">
            <w:pPr>
              <w:spacing w:after="120"/>
              <w:rPr>
                <w:rFonts w:asciiTheme="minorHAnsi" w:hAnsiTheme="minorHAnsi" w:cstheme="minorHAnsi"/>
                <w:b/>
              </w:rPr>
            </w:pPr>
            <w:r w:rsidRPr="008F6D13">
              <w:rPr>
                <w:rFonts w:asciiTheme="minorHAnsi" w:hAnsiTheme="minorHAnsi" w:cstheme="minorHAnsi"/>
                <w:b/>
              </w:rPr>
              <w:t>Preparado por:</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64DA5CC6" w14:textId="77777777" w:rsidR="00C95F5E" w:rsidRPr="008F6D13" w:rsidRDefault="00C95F5E" w:rsidP="00403F0D">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2825FE22" w14:textId="77777777" w:rsidR="00C95F5E" w:rsidRPr="008F6D13" w:rsidRDefault="00C95F5E" w:rsidP="00403F0D">
            <w:pPr>
              <w:rPr>
                <w:rFonts w:asciiTheme="minorHAnsi" w:hAnsiTheme="minorHAnsi" w:cstheme="minorHAnsi"/>
                <w:b/>
                <w:sz w:val="20"/>
              </w:rPr>
            </w:pPr>
          </w:p>
          <w:p w14:paraId="54932EE6" w14:textId="77777777" w:rsidR="00C95F5E" w:rsidRPr="008F6D13" w:rsidRDefault="00C95F5E" w:rsidP="00403F0D">
            <w:pPr>
              <w:spacing w:after="120"/>
              <w:rPr>
                <w:rFonts w:asciiTheme="minorHAnsi" w:hAnsiTheme="minorHAnsi" w:cstheme="minorHAnsi"/>
                <w:b/>
              </w:rPr>
            </w:pPr>
            <w:r w:rsidRPr="008F6D13">
              <w:rPr>
                <w:rFonts w:asciiTheme="minorHAnsi" w:hAnsiTheme="minorHAnsi" w:cstheme="minorHAnsi"/>
                <w:b/>
              </w:rPr>
              <w:t xml:space="preserve">Aprovado por: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2D7B1183" w14:textId="77777777" w:rsidR="00C95F5E" w:rsidRPr="008F6D13" w:rsidRDefault="00C95F5E" w:rsidP="00403F0D">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tc>
        <w:tc>
          <w:tcPr>
            <w:tcW w:w="4889" w:type="dxa"/>
          </w:tcPr>
          <w:p w14:paraId="655B8DE7" w14:textId="77777777" w:rsidR="00C95F5E" w:rsidRPr="008F6D13" w:rsidRDefault="00C95F5E" w:rsidP="00403F0D">
            <w:pPr>
              <w:rPr>
                <w:rFonts w:asciiTheme="minorHAnsi" w:hAnsiTheme="minorHAnsi" w:cstheme="minorHAnsi"/>
                <w:b/>
              </w:rPr>
            </w:pPr>
            <w:r w:rsidRPr="008F6D13">
              <w:rPr>
                <w:rFonts w:asciiTheme="minorHAnsi" w:hAnsiTheme="minorHAnsi" w:cstheme="minorHAnsi"/>
                <w:b/>
              </w:rPr>
              <w:t xml:space="preserve">Revisado em: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045FC36B" w14:textId="77777777" w:rsidR="00C95F5E" w:rsidRPr="008F6D13" w:rsidRDefault="00C95F5E" w:rsidP="00403F0D">
            <w:pPr>
              <w:rPr>
                <w:rFonts w:asciiTheme="minorHAnsi" w:hAnsiTheme="minorHAnsi" w:cstheme="minorHAnsi"/>
                <w:b/>
              </w:rPr>
            </w:pPr>
          </w:p>
          <w:p w14:paraId="68D893F2" w14:textId="77777777" w:rsidR="00C95F5E" w:rsidRDefault="00C95F5E" w:rsidP="00403F0D">
            <w:pPr>
              <w:rPr>
                <w:rFonts w:asciiTheme="minorHAnsi" w:hAnsiTheme="minorHAnsi" w:cstheme="minorHAnsi"/>
              </w:rPr>
            </w:pPr>
            <w:r w:rsidRPr="008F6D13">
              <w:rPr>
                <w:rFonts w:asciiTheme="minorHAnsi" w:hAnsiTheme="minorHAnsi" w:cstheme="minorHAnsi"/>
                <w:b/>
              </w:rPr>
              <w:t xml:space="preserve">Folha </w:t>
            </w:r>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w:t>
            </w:r>
            <w:proofErr w:type="spellEnd"/>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xxx</w:t>
            </w:r>
            <w:proofErr w:type="spellEnd"/>
            <w:r w:rsidRPr="008F6D13">
              <w:rPr>
                <w:rFonts w:asciiTheme="minorHAnsi" w:hAnsiTheme="minorHAnsi" w:cstheme="minorHAnsi"/>
                <w:highlight w:val="yellow"/>
                <w:u w:val="single"/>
              </w:rPr>
              <w:t>)</w:t>
            </w:r>
          </w:p>
        </w:tc>
      </w:tr>
    </w:tbl>
    <w:p w14:paraId="2B4341E1" w14:textId="77777777" w:rsidR="00C95F5E" w:rsidRDefault="00C95F5E" w:rsidP="00C95F5E">
      <w:pPr>
        <w:pStyle w:val="Corpodetexto0"/>
        <w:spacing w:before="120" w:after="0"/>
        <w:rPr>
          <w:rFonts w:asciiTheme="minorHAnsi" w:hAnsiTheme="minorHAnsi" w:cstheme="minorHAnsi"/>
        </w:rPr>
      </w:pPr>
      <w:r w:rsidRPr="008F6D13">
        <w:rPr>
          <w:rFonts w:asciiTheme="minorHAnsi" w:hAnsiTheme="minorHAnsi" w:cstheme="minorHAnsi"/>
          <w:highlight w:val="yellow"/>
        </w:rPr>
        <w:t xml:space="preserve"> (Este</w:t>
      </w:r>
      <w:r w:rsidRPr="008F6D13">
        <w:rPr>
          <w:rFonts w:asciiTheme="minorHAnsi" w:hAnsiTheme="minorHAnsi" w:cstheme="minorHAnsi"/>
          <w:spacing w:val="13"/>
          <w:highlight w:val="yellow"/>
        </w:rPr>
        <w:t xml:space="preserve"> </w:t>
      </w:r>
      <w:r w:rsidRPr="008F6D13">
        <w:rPr>
          <w:rFonts w:asciiTheme="minorHAnsi" w:hAnsiTheme="minorHAnsi" w:cstheme="minorHAnsi"/>
          <w:highlight w:val="yellow"/>
        </w:rPr>
        <w:t>quadro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deve</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ser</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mantido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nas</w:t>
      </w:r>
      <w:r w:rsidRPr="008F6D13">
        <w:rPr>
          <w:rFonts w:asciiTheme="minorHAnsi" w:hAnsiTheme="minorHAnsi" w:cstheme="minorHAnsi"/>
          <w:spacing w:val="9"/>
          <w:highlight w:val="yellow"/>
        </w:rPr>
        <w:t xml:space="preserve"> </w:t>
      </w:r>
      <w:r w:rsidRPr="008F6D13">
        <w:rPr>
          <w:rFonts w:asciiTheme="minorHAnsi" w:hAnsiTheme="minorHAnsi" w:cstheme="minorHAnsi"/>
          <w:highlight w:val="yellow"/>
        </w:rPr>
        <w:t>vias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digitais,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sendo</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suprimido</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no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momento</w:t>
      </w:r>
      <w:r w:rsidRPr="008F6D13">
        <w:rPr>
          <w:rFonts w:asciiTheme="minorHAnsi" w:hAnsiTheme="minorHAnsi" w:cstheme="minorHAnsi"/>
          <w:spacing w:val="11"/>
          <w:highlight w:val="yellow"/>
        </w:rPr>
        <w:t xml:space="preserve"> </w:t>
      </w:r>
      <w:proofErr w:type="gramStart"/>
      <w:r w:rsidRPr="008F6D13">
        <w:rPr>
          <w:rFonts w:asciiTheme="minorHAnsi" w:hAnsiTheme="minorHAnsi" w:cstheme="minorHAnsi"/>
          <w:highlight w:val="yellow"/>
        </w:rPr>
        <w:t xml:space="preserve">da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impressão</w:t>
      </w:r>
      <w:proofErr w:type="gramEnd"/>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para a</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assinatura.)</w:t>
      </w:r>
    </w:p>
    <w:p w14:paraId="4E4325F6" w14:textId="77777777" w:rsidR="00C95F5E" w:rsidRDefault="00C95F5E" w:rsidP="00C040A9">
      <w:pPr>
        <w:pStyle w:val="Ttulo11"/>
        <w:numPr>
          <w:ilvl w:val="0"/>
          <w:numId w:val="0"/>
        </w:numPr>
        <w:tabs>
          <w:tab w:val="left" w:pos="-2186"/>
        </w:tabs>
        <w:jc w:val="both"/>
        <w:outlineLvl w:val="9"/>
        <w:rPr>
          <w:rFonts w:asciiTheme="minorHAnsi" w:hAnsiTheme="minorHAnsi" w:cstheme="minorHAnsi"/>
        </w:rPr>
      </w:pPr>
    </w:p>
    <w:p w14:paraId="01142450" w14:textId="77777777" w:rsidR="00C040A9" w:rsidRPr="003B0FF9" w:rsidRDefault="00C040A9" w:rsidP="00C040A9">
      <w:pPr>
        <w:pStyle w:val="Ttulo11"/>
        <w:numPr>
          <w:ilvl w:val="0"/>
          <w:numId w:val="0"/>
        </w:numPr>
        <w:tabs>
          <w:tab w:val="left" w:pos="-2186"/>
        </w:tabs>
        <w:jc w:val="both"/>
        <w:outlineLvl w:val="9"/>
        <w:rPr>
          <w:rFonts w:asciiTheme="minorHAnsi" w:hAnsiTheme="minorHAnsi" w:cstheme="minorHAnsi"/>
        </w:rPr>
      </w:pPr>
      <w:r w:rsidRPr="003B0FF9">
        <w:rPr>
          <w:rFonts w:asciiTheme="minorHAnsi" w:hAnsiTheme="minorHAnsi" w:cstheme="minorHAnsi"/>
        </w:rPr>
        <w:t>1. REFERÊNCIAS</w:t>
      </w:r>
    </w:p>
    <w:p w14:paraId="7CC1D1A6" w14:textId="77777777" w:rsidR="00C040A9" w:rsidRPr="003B0FF9" w:rsidRDefault="00C040A9" w:rsidP="00C040A9">
      <w:pPr>
        <w:pStyle w:val="Ttulo11"/>
        <w:numPr>
          <w:ilvl w:val="0"/>
          <w:numId w:val="0"/>
        </w:numPr>
        <w:tabs>
          <w:tab w:val="left" w:pos="-2186"/>
        </w:tabs>
        <w:spacing w:after="120"/>
        <w:jc w:val="both"/>
        <w:outlineLvl w:val="9"/>
        <w:rPr>
          <w:rFonts w:asciiTheme="minorHAnsi" w:hAnsiTheme="minorHAnsi" w:cstheme="minorHAnsi"/>
          <w:b w:val="0"/>
          <w:lang w:val="pt-BR"/>
        </w:rPr>
      </w:pPr>
      <w:r w:rsidRPr="003B0FF9">
        <w:rPr>
          <w:rFonts w:asciiTheme="minorHAnsi" w:hAnsiTheme="minorHAnsi" w:cstheme="minorHAnsi"/>
          <w:b w:val="0"/>
        </w:rPr>
        <w:t xml:space="preserve">a. </w:t>
      </w:r>
      <w:r w:rsidRPr="003B0FF9">
        <w:rPr>
          <w:rFonts w:asciiTheme="minorHAnsi" w:hAnsiTheme="minorHAnsi" w:cstheme="minorHAnsi"/>
          <w:b w:val="0"/>
          <w:lang w:val="pt-BR"/>
        </w:rPr>
        <w:t>Instruções Gerais para a Gestão do Ciclo de Vida dos Sistemas e Materiais de Emprego Militar (EB10-IG-01.018), 3ª Edição, 2023.</w:t>
      </w:r>
    </w:p>
    <w:p w14:paraId="3294BD2D" w14:textId="77777777" w:rsidR="00C040A9" w:rsidRDefault="00C040A9" w:rsidP="00C040A9">
      <w:pPr>
        <w:pStyle w:val="Ttulo11"/>
        <w:numPr>
          <w:ilvl w:val="0"/>
          <w:numId w:val="0"/>
        </w:numPr>
        <w:tabs>
          <w:tab w:val="left" w:pos="-2186"/>
        </w:tabs>
        <w:spacing w:after="120"/>
        <w:jc w:val="both"/>
        <w:outlineLvl w:val="9"/>
        <w:rPr>
          <w:rFonts w:asciiTheme="minorHAnsi" w:hAnsiTheme="minorHAnsi" w:cstheme="minorHAnsi"/>
          <w:b w:val="0"/>
          <w:lang w:val="pt-BR"/>
        </w:rPr>
      </w:pPr>
      <w:r w:rsidRPr="003B0FF9">
        <w:rPr>
          <w:rFonts w:asciiTheme="minorHAnsi" w:hAnsiTheme="minorHAnsi" w:cstheme="minorHAnsi"/>
          <w:b w:val="0"/>
          <w:lang w:val="pt-BR"/>
        </w:rPr>
        <w:t>b. Diretriz de Obtenção/EME (</w:t>
      </w:r>
      <w:r w:rsidRPr="003B0FF9">
        <w:rPr>
          <w:rFonts w:asciiTheme="minorHAnsi" w:hAnsiTheme="minorHAnsi" w:cstheme="minorHAnsi"/>
          <w:b w:val="0"/>
          <w:highlight w:val="yellow"/>
          <w:lang w:val="pt-BR"/>
        </w:rPr>
        <w:t>xxxxx</w:t>
      </w:r>
      <w:r w:rsidRPr="003B0FF9">
        <w:rPr>
          <w:rFonts w:asciiTheme="minorHAnsi" w:hAnsiTheme="minorHAnsi" w:cstheme="minorHAnsi"/>
          <w:b w:val="0"/>
          <w:lang w:val="pt-BR"/>
        </w:rPr>
        <w:t>)</w:t>
      </w:r>
    </w:p>
    <w:p w14:paraId="0F2A2DB5" w14:textId="77777777" w:rsidR="00C040A9" w:rsidRDefault="00C040A9" w:rsidP="00C040A9">
      <w:pPr>
        <w:pStyle w:val="Ttulo11"/>
        <w:numPr>
          <w:ilvl w:val="0"/>
          <w:numId w:val="0"/>
        </w:numPr>
        <w:tabs>
          <w:tab w:val="left" w:pos="-2186"/>
        </w:tabs>
        <w:spacing w:after="120"/>
        <w:jc w:val="both"/>
        <w:outlineLvl w:val="9"/>
        <w:rPr>
          <w:rFonts w:asciiTheme="minorHAnsi" w:hAnsiTheme="minorHAnsi" w:cstheme="minorHAnsi"/>
          <w:b w:val="0"/>
          <w:lang w:val="pt-BR"/>
        </w:rPr>
      </w:pPr>
      <w:r>
        <w:rPr>
          <w:rFonts w:asciiTheme="minorHAnsi" w:hAnsiTheme="minorHAnsi" w:cstheme="minorHAnsi"/>
          <w:b w:val="0"/>
          <w:lang w:val="pt-BR"/>
        </w:rPr>
        <w:t>c. Estudo de Viabilidade (</w:t>
      </w:r>
      <w:r w:rsidRPr="003B0FF9">
        <w:rPr>
          <w:rFonts w:asciiTheme="minorHAnsi" w:hAnsiTheme="minorHAnsi" w:cstheme="minorHAnsi"/>
          <w:b w:val="0"/>
          <w:highlight w:val="yellow"/>
          <w:lang w:val="pt-BR"/>
        </w:rPr>
        <w:t>xxxxx</w:t>
      </w:r>
      <w:r>
        <w:rPr>
          <w:rFonts w:asciiTheme="minorHAnsi" w:hAnsiTheme="minorHAnsi" w:cstheme="minorHAnsi"/>
          <w:b w:val="0"/>
          <w:lang w:val="pt-BR"/>
        </w:rPr>
        <w:t>)</w:t>
      </w:r>
    </w:p>
    <w:p w14:paraId="602841BC" w14:textId="77777777" w:rsidR="00C040A9" w:rsidRPr="003B0FF9" w:rsidRDefault="00C040A9" w:rsidP="00C040A9">
      <w:pPr>
        <w:pStyle w:val="Ttulo11"/>
        <w:numPr>
          <w:ilvl w:val="0"/>
          <w:numId w:val="0"/>
        </w:numPr>
        <w:tabs>
          <w:tab w:val="left" w:pos="-2186"/>
        </w:tabs>
        <w:jc w:val="both"/>
        <w:outlineLvl w:val="9"/>
        <w:rPr>
          <w:rFonts w:asciiTheme="minorHAnsi" w:hAnsiTheme="minorHAnsi" w:cstheme="minorHAnsi"/>
          <w:b w:val="0"/>
        </w:rPr>
      </w:pPr>
      <w:r>
        <w:rPr>
          <w:rFonts w:asciiTheme="minorHAnsi" w:hAnsiTheme="minorHAnsi" w:cstheme="minorHAnsi"/>
          <w:b w:val="0"/>
          <w:lang w:val="pt-BR"/>
        </w:rPr>
        <w:t>d. Elementos Definidores do SMEM (RO, RTI e RL)</w:t>
      </w:r>
    </w:p>
    <w:p w14:paraId="036E9FFE" w14:textId="77777777" w:rsidR="00C95F5E" w:rsidRDefault="00C95F5E" w:rsidP="00C040A9">
      <w:pPr>
        <w:rPr>
          <w:rStyle w:val="Fontepargpadro3"/>
          <w:rFonts w:asciiTheme="minorHAnsi" w:hAnsiTheme="minorHAnsi"/>
          <w:b/>
        </w:rPr>
      </w:pPr>
    </w:p>
    <w:p w14:paraId="45FC8CD1" w14:textId="77777777" w:rsidR="00C040A9" w:rsidRPr="009A2411" w:rsidRDefault="00C040A9" w:rsidP="00C040A9">
      <w:pPr>
        <w:pStyle w:val="Corpodetexto0"/>
        <w:rPr>
          <w:rFonts w:asciiTheme="minorHAnsi" w:hAnsiTheme="minorHAnsi" w:cstheme="minorHAnsi"/>
          <w:b/>
        </w:rPr>
      </w:pPr>
      <w:r w:rsidRPr="009A2411">
        <w:rPr>
          <w:rFonts w:asciiTheme="minorHAnsi" w:hAnsiTheme="minorHAnsi" w:cstheme="minorHAnsi"/>
          <w:b/>
        </w:rPr>
        <w:t>2. IDENTIFICAÇÃO</w:t>
      </w:r>
      <w:r w:rsidRPr="009A2411">
        <w:rPr>
          <w:rFonts w:asciiTheme="minorHAnsi" w:hAnsiTheme="minorHAnsi" w:cstheme="minorHAnsi"/>
          <w:b/>
          <w:spacing w:val="-1"/>
        </w:rPr>
        <w:t xml:space="preserve"> </w:t>
      </w:r>
      <w:r w:rsidRPr="009A2411">
        <w:rPr>
          <w:rFonts w:asciiTheme="minorHAnsi" w:hAnsiTheme="minorHAnsi" w:cstheme="minorHAnsi"/>
          <w:b/>
        </w:rPr>
        <w:t>DO</w:t>
      </w:r>
      <w:r w:rsidRPr="009A2411">
        <w:rPr>
          <w:rFonts w:asciiTheme="minorHAnsi" w:hAnsiTheme="minorHAnsi" w:cstheme="minorHAnsi"/>
          <w:b/>
          <w:spacing w:val="-3"/>
        </w:rPr>
        <w:t xml:space="preserve"> </w:t>
      </w:r>
      <w:r w:rsidRPr="009A2411">
        <w:rPr>
          <w:rFonts w:asciiTheme="minorHAnsi" w:hAnsiTheme="minorHAnsi" w:cstheme="minorHAnsi"/>
          <w:b/>
        </w:rPr>
        <w:t>PROJETO</w:t>
      </w:r>
    </w:p>
    <w:p w14:paraId="04B31AF3" w14:textId="77777777" w:rsidR="00C040A9" w:rsidRDefault="00C040A9" w:rsidP="00C040A9">
      <w:pPr>
        <w:pStyle w:val="Corpodetexto0"/>
        <w:spacing w:after="0"/>
        <w:rPr>
          <w:rFonts w:asciiTheme="minorHAnsi" w:hAnsiTheme="minorHAnsi" w:cstheme="minorHAnsi"/>
        </w:rPr>
      </w:pPr>
      <w:r w:rsidRPr="002C2147">
        <w:rPr>
          <w:rFonts w:asciiTheme="minorHAnsi" w:hAnsiTheme="minorHAnsi" w:cstheme="minorHAnsi"/>
        </w:rPr>
        <w:t>a. Programa</w:t>
      </w:r>
      <w:r w:rsidRPr="002C2147">
        <w:rPr>
          <w:rFonts w:asciiTheme="minorHAnsi" w:hAnsiTheme="minorHAnsi" w:cstheme="minorHAnsi"/>
          <w:spacing w:val="-2"/>
        </w:rPr>
        <w:t xml:space="preserve"> </w:t>
      </w:r>
      <w:r w:rsidRPr="002C2147">
        <w:rPr>
          <w:rFonts w:asciiTheme="minorHAnsi" w:hAnsiTheme="minorHAnsi" w:cstheme="minorHAnsi"/>
        </w:rPr>
        <w:t>a</w:t>
      </w:r>
      <w:r w:rsidRPr="002C2147">
        <w:rPr>
          <w:rFonts w:asciiTheme="minorHAnsi" w:hAnsiTheme="minorHAnsi" w:cstheme="minorHAnsi"/>
          <w:spacing w:val="-3"/>
        </w:rPr>
        <w:t xml:space="preserve"> </w:t>
      </w:r>
      <w:r w:rsidRPr="002C2147">
        <w:rPr>
          <w:rFonts w:asciiTheme="minorHAnsi" w:hAnsiTheme="minorHAnsi" w:cstheme="minorHAnsi"/>
        </w:rPr>
        <w:t>que</w:t>
      </w:r>
      <w:r w:rsidRPr="002C2147">
        <w:rPr>
          <w:rFonts w:asciiTheme="minorHAnsi" w:hAnsiTheme="minorHAnsi" w:cstheme="minorHAnsi"/>
          <w:spacing w:val="-1"/>
        </w:rPr>
        <w:t xml:space="preserve"> </w:t>
      </w:r>
      <w:r w:rsidRPr="002C2147">
        <w:rPr>
          <w:rFonts w:asciiTheme="minorHAnsi" w:hAnsiTheme="minorHAnsi" w:cstheme="minorHAnsi"/>
        </w:rPr>
        <w:t>pertence</w:t>
      </w:r>
      <w:r>
        <w:rPr>
          <w:rFonts w:asciiTheme="minorHAnsi" w:hAnsiTheme="minorHAnsi" w:cstheme="minorHAnsi"/>
        </w:rPr>
        <w:t>:</w:t>
      </w:r>
      <w:r w:rsidRPr="002C2147">
        <w:rPr>
          <w:rFonts w:asciiTheme="minorHAnsi" w:hAnsiTheme="minorHAnsi" w:cstheme="minorHAnsi"/>
        </w:rPr>
        <w:t xml:space="preserve"> </w:t>
      </w:r>
    </w:p>
    <w:p w14:paraId="661D9AC4" w14:textId="77777777" w:rsidR="00C040A9" w:rsidRPr="002C2147" w:rsidRDefault="00C040A9" w:rsidP="00C040A9">
      <w:pPr>
        <w:pStyle w:val="Corpodetexto0"/>
        <w:rPr>
          <w:rFonts w:asciiTheme="minorHAnsi" w:hAnsiTheme="minorHAnsi" w:cstheme="minorHAnsi"/>
        </w:rPr>
      </w:pPr>
      <w:r w:rsidRPr="002C2147">
        <w:rPr>
          <w:rFonts w:asciiTheme="minorHAnsi" w:hAnsiTheme="minorHAnsi" w:cstheme="minorHAnsi"/>
        </w:rPr>
        <w:t>(</w:t>
      </w:r>
      <w:proofErr w:type="spellStart"/>
      <w:r w:rsidRPr="00AC4E50">
        <w:rPr>
          <w:rFonts w:asciiTheme="minorHAnsi" w:hAnsiTheme="minorHAnsi" w:cstheme="minorHAnsi"/>
          <w:highlight w:val="yellow"/>
        </w:rPr>
        <w:t>xxxxx</w:t>
      </w:r>
      <w:proofErr w:type="spellEnd"/>
      <w:r w:rsidRPr="00AC4E50">
        <w:rPr>
          <w:rFonts w:asciiTheme="minorHAnsi" w:hAnsiTheme="minorHAnsi" w:cstheme="minorHAnsi"/>
          <w:highlight w:val="yellow"/>
        </w:rPr>
        <w:t>)</w:t>
      </w:r>
    </w:p>
    <w:p w14:paraId="18C73DC7" w14:textId="77777777" w:rsidR="00C040A9" w:rsidRPr="002C2147" w:rsidRDefault="00C040A9" w:rsidP="00C040A9">
      <w:pPr>
        <w:pStyle w:val="Corpodetexto0"/>
        <w:spacing w:after="0"/>
        <w:rPr>
          <w:rFonts w:asciiTheme="minorHAnsi" w:hAnsiTheme="minorHAnsi" w:cstheme="minorHAnsi"/>
          <w:spacing w:val="2"/>
        </w:rPr>
      </w:pPr>
      <w:r w:rsidRPr="002C2147">
        <w:rPr>
          <w:rFonts w:asciiTheme="minorHAnsi" w:hAnsiTheme="minorHAnsi" w:cstheme="minorHAnsi"/>
        </w:rPr>
        <w:t>b. Prioridade</w:t>
      </w:r>
      <w:r w:rsidRPr="002C2147">
        <w:rPr>
          <w:rFonts w:asciiTheme="minorHAnsi" w:hAnsiTheme="minorHAnsi" w:cstheme="minorHAnsi"/>
          <w:spacing w:val="-5"/>
        </w:rPr>
        <w:t xml:space="preserve"> </w:t>
      </w:r>
      <w:r w:rsidRPr="002C2147">
        <w:rPr>
          <w:rFonts w:asciiTheme="minorHAnsi" w:hAnsiTheme="minorHAnsi" w:cstheme="minorHAnsi"/>
        </w:rPr>
        <w:t>do</w:t>
      </w:r>
      <w:r w:rsidRPr="002C2147">
        <w:rPr>
          <w:rFonts w:asciiTheme="minorHAnsi" w:hAnsiTheme="minorHAnsi" w:cstheme="minorHAnsi"/>
          <w:spacing w:val="-2"/>
        </w:rPr>
        <w:t xml:space="preserve"> </w:t>
      </w:r>
      <w:r w:rsidRPr="002C2147">
        <w:rPr>
          <w:rFonts w:asciiTheme="minorHAnsi" w:hAnsiTheme="minorHAnsi" w:cstheme="minorHAnsi"/>
        </w:rPr>
        <w:t>Projeto</w:t>
      </w:r>
      <w:r>
        <w:rPr>
          <w:rFonts w:asciiTheme="minorHAnsi" w:hAnsiTheme="minorHAnsi" w:cstheme="minorHAnsi"/>
        </w:rPr>
        <w:t>:</w:t>
      </w:r>
      <w:r w:rsidRPr="002C2147">
        <w:rPr>
          <w:rFonts w:asciiTheme="minorHAnsi" w:hAnsiTheme="minorHAnsi" w:cstheme="minorHAnsi"/>
          <w:spacing w:val="2"/>
        </w:rPr>
        <w:t xml:space="preserve"> </w:t>
      </w:r>
    </w:p>
    <w:p w14:paraId="2E99B656" w14:textId="77777777" w:rsidR="00C040A9" w:rsidRPr="002C2147" w:rsidRDefault="00C040A9" w:rsidP="00C040A9">
      <w:pPr>
        <w:pStyle w:val="Corpodetexto0"/>
        <w:rPr>
          <w:rFonts w:asciiTheme="minorHAnsi" w:hAnsiTheme="minorHAnsi" w:cstheme="minorHAnsi"/>
        </w:rPr>
      </w:pPr>
      <w:r w:rsidRPr="002C2147">
        <w:rPr>
          <w:rFonts w:asciiTheme="minorHAnsi" w:hAnsiTheme="minorHAnsi" w:cstheme="minorHAnsi"/>
        </w:rPr>
        <w:t>(</w:t>
      </w:r>
      <w:proofErr w:type="spellStart"/>
      <w:r w:rsidRPr="00AC4E50">
        <w:rPr>
          <w:rFonts w:asciiTheme="minorHAnsi" w:hAnsiTheme="minorHAnsi" w:cstheme="minorHAnsi"/>
          <w:highlight w:val="yellow"/>
        </w:rPr>
        <w:t>xxxxx</w:t>
      </w:r>
      <w:proofErr w:type="spellEnd"/>
      <w:r w:rsidRPr="002C2147">
        <w:rPr>
          <w:rFonts w:asciiTheme="minorHAnsi" w:hAnsiTheme="minorHAnsi" w:cstheme="minorHAnsi"/>
        </w:rPr>
        <w:t>)</w:t>
      </w:r>
    </w:p>
    <w:p w14:paraId="59F4E02D" w14:textId="77777777" w:rsidR="00C040A9" w:rsidRPr="002C2147" w:rsidRDefault="00C040A9" w:rsidP="00C040A9">
      <w:pPr>
        <w:pStyle w:val="Corpodetexto0"/>
        <w:spacing w:after="0"/>
        <w:rPr>
          <w:rFonts w:asciiTheme="minorHAnsi" w:hAnsiTheme="minorHAnsi" w:cstheme="minorHAnsi"/>
        </w:rPr>
      </w:pPr>
      <w:r w:rsidRPr="002C2147">
        <w:rPr>
          <w:rFonts w:asciiTheme="minorHAnsi" w:hAnsiTheme="minorHAnsi" w:cstheme="minorHAnsi"/>
        </w:rPr>
        <w:t>c. Gerente</w:t>
      </w:r>
      <w:r w:rsidRPr="002C2147">
        <w:rPr>
          <w:rFonts w:asciiTheme="minorHAnsi" w:hAnsiTheme="minorHAnsi" w:cstheme="minorHAnsi"/>
          <w:spacing w:val="-2"/>
        </w:rPr>
        <w:t xml:space="preserve"> </w:t>
      </w:r>
      <w:r w:rsidRPr="002C2147">
        <w:rPr>
          <w:rFonts w:asciiTheme="minorHAnsi" w:hAnsiTheme="minorHAnsi" w:cstheme="minorHAnsi"/>
        </w:rPr>
        <w:t>do</w:t>
      </w:r>
      <w:r w:rsidRPr="002C2147">
        <w:rPr>
          <w:rFonts w:asciiTheme="minorHAnsi" w:hAnsiTheme="minorHAnsi" w:cstheme="minorHAnsi"/>
          <w:spacing w:val="-2"/>
        </w:rPr>
        <w:t xml:space="preserve"> </w:t>
      </w:r>
      <w:r w:rsidRPr="002C2147">
        <w:rPr>
          <w:rFonts w:asciiTheme="minorHAnsi" w:hAnsiTheme="minorHAnsi" w:cstheme="minorHAnsi"/>
        </w:rPr>
        <w:t>Projeto</w:t>
      </w:r>
      <w:r>
        <w:rPr>
          <w:rFonts w:asciiTheme="minorHAnsi" w:hAnsiTheme="minorHAnsi" w:cstheme="minorHAnsi"/>
        </w:rPr>
        <w:t>:</w:t>
      </w:r>
    </w:p>
    <w:p w14:paraId="2248FD82" w14:textId="77777777" w:rsidR="00C040A9" w:rsidRPr="003B0FF9" w:rsidRDefault="00C040A9" w:rsidP="00C040A9">
      <w:pPr>
        <w:pStyle w:val="Corpodetexto0"/>
        <w:rPr>
          <w:rStyle w:val="Fontepargpadro3"/>
          <w:rFonts w:asciiTheme="minorHAnsi" w:hAnsiTheme="minorHAnsi" w:cstheme="minorHAnsi"/>
        </w:rPr>
      </w:pPr>
      <w:r w:rsidRPr="002C2147">
        <w:rPr>
          <w:rFonts w:asciiTheme="minorHAnsi" w:hAnsiTheme="minorHAnsi" w:cstheme="minorHAnsi"/>
        </w:rPr>
        <w:t>(</w:t>
      </w:r>
      <w:r w:rsidRPr="002C2147">
        <w:rPr>
          <w:rFonts w:asciiTheme="minorHAnsi" w:hAnsiTheme="minorHAnsi" w:cstheme="minorHAnsi"/>
          <w:highlight w:val="yellow"/>
        </w:rPr>
        <w:t>posto/nome/órgão/telefones/</w:t>
      </w:r>
      <w:proofErr w:type="spellStart"/>
      <w:r w:rsidRPr="002C2147">
        <w:rPr>
          <w:rFonts w:asciiTheme="minorHAnsi" w:hAnsiTheme="minorHAnsi" w:cstheme="minorHAnsi"/>
          <w:highlight w:val="yellow"/>
        </w:rPr>
        <w:t>emeio</w:t>
      </w:r>
      <w:proofErr w:type="spellEnd"/>
      <w:r w:rsidRPr="002C2147">
        <w:rPr>
          <w:rFonts w:asciiTheme="minorHAnsi" w:hAnsiTheme="minorHAnsi" w:cstheme="minorHAnsi"/>
        </w:rPr>
        <w:t>)</w:t>
      </w:r>
    </w:p>
    <w:p w14:paraId="653231ED" w14:textId="77777777" w:rsidR="00C040A9" w:rsidRDefault="00C040A9" w:rsidP="00C040A9">
      <w:pPr>
        <w:pStyle w:val="PargrafodaLista"/>
        <w:ind w:left="0"/>
        <w:rPr>
          <w:rFonts w:asciiTheme="minorHAnsi" w:hAnsiTheme="minorHAnsi"/>
          <w:b/>
          <w:sz w:val="24"/>
          <w:szCs w:val="24"/>
        </w:rPr>
      </w:pPr>
    </w:p>
    <w:p w14:paraId="51B238CC" w14:textId="77777777" w:rsidR="00C040A9" w:rsidRPr="003B0FF9" w:rsidRDefault="00C040A9" w:rsidP="00C040A9">
      <w:pPr>
        <w:pStyle w:val="PargrafodaLista"/>
        <w:ind w:left="0"/>
        <w:rPr>
          <w:rFonts w:asciiTheme="minorHAnsi" w:hAnsiTheme="minorHAnsi"/>
          <w:b/>
          <w:sz w:val="24"/>
          <w:szCs w:val="24"/>
        </w:rPr>
      </w:pPr>
      <w:r w:rsidRPr="003B0FF9">
        <w:rPr>
          <w:rFonts w:asciiTheme="minorHAnsi" w:hAnsiTheme="minorHAnsi"/>
          <w:b/>
          <w:sz w:val="24"/>
          <w:szCs w:val="24"/>
        </w:rPr>
        <w:t>3. ESCOPO</w:t>
      </w:r>
    </w:p>
    <w:p w14:paraId="3D39D2EF" w14:textId="77777777" w:rsidR="00C040A9" w:rsidRDefault="00C040A9" w:rsidP="00C040A9">
      <w:pPr>
        <w:pStyle w:val="PargrafodaLista"/>
        <w:ind w:left="0"/>
        <w:rPr>
          <w:rFonts w:asciiTheme="minorHAnsi" w:hAnsiTheme="minorHAnsi"/>
          <w:sz w:val="24"/>
          <w:szCs w:val="24"/>
        </w:rPr>
      </w:pPr>
      <w:r w:rsidRPr="003B0FF9">
        <w:rPr>
          <w:rFonts w:asciiTheme="minorHAnsi" w:hAnsiTheme="minorHAnsi"/>
          <w:sz w:val="24"/>
          <w:szCs w:val="24"/>
        </w:rPr>
        <w:t>a. Descrição sumária do SMEM e seus subsistemas</w:t>
      </w:r>
    </w:p>
    <w:p w14:paraId="6E5DF915" w14:textId="77777777" w:rsidR="00C040A9" w:rsidRPr="003B0FF9" w:rsidRDefault="00C040A9" w:rsidP="00C040A9">
      <w:pPr>
        <w:pStyle w:val="PargrafodaLista"/>
        <w:spacing w:after="120"/>
        <w:ind w:left="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262987CD" w14:textId="77777777" w:rsidR="00C040A9" w:rsidRDefault="00C040A9" w:rsidP="00C040A9">
      <w:pPr>
        <w:pStyle w:val="PargrafodaLista"/>
        <w:spacing w:before="137"/>
        <w:ind w:left="0"/>
        <w:rPr>
          <w:rFonts w:asciiTheme="minorHAnsi" w:hAnsiTheme="minorHAnsi"/>
          <w:sz w:val="24"/>
          <w:szCs w:val="24"/>
        </w:rPr>
      </w:pPr>
      <w:r>
        <w:rPr>
          <w:rFonts w:asciiTheme="minorHAnsi" w:hAnsiTheme="minorHAnsi"/>
          <w:sz w:val="24"/>
          <w:szCs w:val="24"/>
        </w:rPr>
        <w:t>b</w:t>
      </w:r>
      <w:r w:rsidRPr="003B0FF9">
        <w:rPr>
          <w:rFonts w:asciiTheme="minorHAnsi" w:hAnsiTheme="minorHAnsi"/>
          <w:sz w:val="24"/>
          <w:szCs w:val="24"/>
        </w:rPr>
        <w:t xml:space="preserve">. </w:t>
      </w:r>
      <w:r>
        <w:rPr>
          <w:rFonts w:asciiTheme="minorHAnsi" w:hAnsiTheme="minorHAnsi"/>
          <w:sz w:val="24"/>
          <w:szCs w:val="24"/>
        </w:rPr>
        <w:t>Análise de missão do SMEM</w:t>
      </w:r>
    </w:p>
    <w:p w14:paraId="224B8FFA" w14:textId="77777777" w:rsidR="00C040A9" w:rsidRDefault="00C040A9" w:rsidP="00C040A9">
      <w:pPr>
        <w:pStyle w:val="PargrafodaLista"/>
        <w:spacing w:after="120"/>
        <w:ind w:left="0"/>
        <w:rPr>
          <w:rFonts w:asciiTheme="minorHAnsi" w:hAnsiTheme="minorHAnsi"/>
          <w:sz w:val="24"/>
          <w:szCs w:val="24"/>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47DF2EC1" w14:textId="77777777" w:rsidR="00C040A9" w:rsidRDefault="00C040A9" w:rsidP="00C040A9">
      <w:pPr>
        <w:pStyle w:val="PargrafodaLista"/>
        <w:ind w:left="0"/>
        <w:rPr>
          <w:rFonts w:asciiTheme="minorHAnsi" w:hAnsiTheme="minorHAnsi"/>
          <w:sz w:val="24"/>
          <w:szCs w:val="24"/>
        </w:rPr>
      </w:pPr>
      <w:r>
        <w:rPr>
          <w:rFonts w:asciiTheme="minorHAnsi" w:hAnsiTheme="minorHAnsi"/>
          <w:sz w:val="24"/>
          <w:szCs w:val="24"/>
        </w:rPr>
        <w:t>c. Análise dos requisitos técnicos do SMEM</w:t>
      </w:r>
    </w:p>
    <w:p w14:paraId="58118026" w14:textId="77777777" w:rsidR="00C040A9" w:rsidRPr="003B0FF9" w:rsidRDefault="00C040A9" w:rsidP="00C040A9">
      <w:pPr>
        <w:pStyle w:val="PargrafodaLista"/>
        <w:ind w:left="0"/>
        <w:rPr>
          <w:rFonts w:asciiTheme="minorHAnsi" w:hAnsiTheme="minorHAnsi"/>
          <w:sz w:val="24"/>
          <w:szCs w:val="24"/>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326E0A12" w14:textId="77777777" w:rsidR="00C040A9" w:rsidRDefault="00C040A9" w:rsidP="00C040A9">
      <w:pPr>
        <w:pStyle w:val="PargrafodaLista"/>
        <w:spacing w:before="137"/>
        <w:ind w:left="0"/>
        <w:rPr>
          <w:rFonts w:asciiTheme="minorHAnsi" w:hAnsiTheme="minorHAnsi"/>
          <w:sz w:val="24"/>
          <w:szCs w:val="24"/>
        </w:rPr>
      </w:pPr>
      <w:r>
        <w:rPr>
          <w:rFonts w:asciiTheme="minorHAnsi" w:hAnsiTheme="minorHAnsi"/>
          <w:sz w:val="24"/>
          <w:szCs w:val="24"/>
        </w:rPr>
        <w:lastRenderedPageBreak/>
        <w:t>d</w:t>
      </w:r>
      <w:r w:rsidRPr="003B0FF9">
        <w:rPr>
          <w:rFonts w:asciiTheme="minorHAnsi" w:hAnsiTheme="minorHAnsi"/>
          <w:sz w:val="24"/>
          <w:szCs w:val="24"/>
        </w:rPr>
        <w:t xml:space="preserve">. Análise dos </w:t>
      </w:r>
      <w:r>
        <w:rPr>
          <w:rFonts w:asciiTheme="minorHAnsi" w:hAnsiTheme="minorHAnsi"/>
          <w:sz w:val="24"/>
          <w:szCs w:val="24"/>
        </w:rPr>
        <w:t>requisitos operacionais do SMEM</w:t>
      </w:r>
    </w:p>
    <w:p w14:paraId="42852D54" w14:textId="77777777" w:rsidR="00C95F5E" w:rsidRPr="00C95F5E" w:rsidRDefault="00C040A9" w:rsidP="00C95F5E">
      <w:pPr>
        <w:pStyle w:val="PargrafodaLista"/>
        <w:spacing w:after="12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0A28D2B9" w14:textId="77777777" w:rsidR="00C95F5E" w:rsidRDefault="00D50CD3" w:rsidP="00C95F5E">
      <w:pPr>
        <w:pStyle w:val="PargrafodaLista"/>
        <w:spacing w:before="137"/>
        <w:ind w:left="0"/>
        <w:rPr>
          <w:rFonts w:asciiTheme="minorHAnsi" w:hAnsiTheme="minorHAnsi"/>
          <w:sz w:val="24"/>
          <w:szCs w:val="24"/>
        </w:rPr>
      </w:pPr>
      <w:r>
        <w:rPr>
          <w:rFonts w:asciiTheme="minorHAnsi" w:hAnsiTheme="minorHAnsi"/>
          <w:sz w:val="24"/>
          <w:szCs w:val="24"/>
        </w:rPr>
        <w:t>e</w:t>
      </w:r>
      <w:r w:rsidR="00C95F5E" w:rsidRPr="003B0FF9">
        <w:rPr>
          <w:rFonts w:asciiTheme="minorHAnsi" w:hAnsiTheme="minorHAnsi"/>
          <w:sz w:val="24"/>
          <w:szCs w:val="24"/>
        </w:rPr>
        <w:t xml:space="preserve">. Análise dos </w:t>
      </w:r>
      <w:r w:rsidR="00C95F5E">
        <w:rPr>
          <w:rFonts w:asciiTheme="minorHAnsi" w:hAnsiTheme="minorHAnsi"/>
          <w:sz w:val="24"/>
          <w:szCs w:val="24"/>
        </w:rPr>
        <w:t xml:space="preserve">requisitos </w:t>
      </w:r>
      <w:r>
        <w:rPr>
          <w:rFonts w:asciiTheme="minorHAnsi" w:hAnsiTheme="minorHAnsi"/>
          <w:sz w:val="24"/>
          <w:szCs w:val="24"/>
        </w:rPr>
        <w:t>logísticos</w:t>
      </w:r>
      <w:r w:rsidR="00C95F5E">
        <w:rPr>
          <w:rFonts w:asciiTheme="minorHAnsi" w:hAnsiTheme="minorHAnsi"/>
          <w:sz w:val="24"/>
          <w:szCs w:val="24"/>
        </w:rPr>
        <w:t xml:space="preserve"> do SMEM</w:t>
      </w:r>
    </w:p>
    <w:p w14:paraId="5B28C990" w14:textId="77777777" w:rsidR="00C95F5E" w:rsidRPr="00C95F5E" w:rsidRDefault="00C95F5E" w:rsidP="00C95F5E">
      <w:pPr>
        <w:pStyle w:val="PargrafodaLista"/>
        <w:spacing w:after="120"/>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46C988A8" w14:textId="77777777" w:rsidR="00C040A9" w:rsidRDefault="00D50CD3" w:rsidP="00C040A9">
      <w:pPr>
        <w:pStyle w:val="PargrafodaLista"/>
        <w:spacing w:before="137"/>
        <w:ind w:left="0"/>
        <w:rPr>
          <w:rFonts w:asciiTheme="minorHAnsi" w:hAnsiTheme="minorHAnsi"/>
          <w:sz w:val="24"/>
          <w:szCs w:val="24"/>
        </w:rPr>
      </w:pPr>
      <w:r>
        <w:rPr>
          <w:rFonts w:asciiTheme="minorHAnsi" w:hAnsiTheme="minorHAnsi"/>
          <w:sz w:val="24"/>
          <w:szCs w:val="24"/>
        </w:rPr>
        <w:t>f</w:t>
      </w:r>
      <w:r w:rsidR="00C040A9" w:rsidRPr="003B0FF9">
        <w:rPr>
          <w:rFonts w:asciiTheme="minorHAnsi" w:hAnsiTheme="minorHAnsi"/>
          <w:sz w:val="24"/>
          <w:szCs w:val="24"/>
        </w:rPr>
        <w:t xml:space="preserve">. Eventos de </w:t>
      </w:r>
      <w:r w:rsidR="00C040A9">
        <w:rPr>
          <w:rFonts w:asciiTheme="minorHAnsi" w:hAnsiTheme="minorHAnsi"/>
          <w:sz w:val="24"/>
          <w:szCs w:val="24"/>
        </w:rPr>
        <w:t>t</w:t>
      </w:r>
      <w:r w:rsidR="00C040A9" w:rsidRPr="003B0FF9">
        <w:rPr>
          <w:rFonts w:asciiTheme="minorHAnsi" w:hAnsiTheme="minorHAnsi"/>
          <w:sz w:val="24"/>
          <w:szCs w:val="24"/>
        </w:rPr>
        <w:t>estes</w:t>
      </w:r>
    </w:p>
    <w:p w14:paraId="3C8C6BB9" w14:textId="77777777" w:rsidR="00C040A9" w:rsidRPr="003B0FF9" w:rsidRDefault="00C040A9" w:rsidP="00C95F5E">
      <w:pPr>
        <w:pStyle w:val="PargrafodaLista"/>
        <w:spacing w:after="12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720D781D" w14:textId="77777777" w:rsidR="00C040A9" w:rsidRDefault="00C040A9" w:rsidP="00C040A9">
      <w:pPr>
        <w:pStyle w:val="PargrafodaLista"/>
        <w:tabs>
          <w:tab w:val="left" w:pos="2921"/>
        </w:tabs>
        <w:spacing w:after="0"/>
        <w:ind w:left="0"/>
        <w:rPr>
          <w:rFonts w:asciiTheme="minorHAnsi" w:hAnsiTheme="minorHAnsi"/>
          <w:sz w:val="24"/>
          <w:szCs w:val="24"/>
        </w:rPr>
      </w:pPr>
      <w:r>
        <w:rPr>
          <w:rFonts w:asciiTheme="minorHAnsi" w:hAnsiTheme="minorHAnsi"/>
          <w:sz w:val="24"/>
          <w:szCs w:val="24"/>
        </w:rPr>
        <w:t>g. Responsabilidades</w:t>
      </w:r>
    </w:p>
    <w:p w14:paraId="09C5DD8F" w14:textId="77777777" w:rsidR="00C040A9" w:rsidRPr="00720388" w:rsidRDefault="00C040A9" w:rsidP="00C95F5E">
      <w:pPr>
        <w:pStyle w:val="PargrafodaLista"/>
        <w:spacing w:after="12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06D17585" w14:textId="77777777" w:rsidR="00C040A9" w:rsidRDefault="00C040A9" w:rsidP="00C040A9">
      <w:pPr>
        <w:pStyle w:val="PargrafodaLista"/>
        <w:tabs>
          <w:tab w:val="left" w:pos="2921"/>
        </w:tabs>
        <w:spacing w:after="0"/>
        <w:ind w:left="0"/>
        <w:rPr>
          <w:rFonts w:asciiTheme="minorHAnsi" w:hAnsiTheme="minorHAnsi"/>
          <w:sz w:val="24"/>
          <w:szCs w:val="24"/>
        </w:rPr>
      </w:pPr>
      <w:r>
        <w:rPr>
          <w:rFonts w:asciiTheme="minorHAnsi" w:hAnsiTheme="minorHAnsi"/>
          <w:sz w:val="24"/>
          <w:szCs w:val="24"/>
        </w:rPr>
        <w:t xml:space="preserve">h. </w:t>
      </w:r>
      <w:r w:rsidR="00D50CD3">
        <w:rPr>
          <w:rFonts w:asciiTheme="minorHAnsi" w:hAnsiTheme="minorHAnsi"/>
          <w:sz w:val="24"/>
          <w:szCs w:val="24"/>
        </w:rPr>
        <w:t>Proposta de c</w:t>
      </w:r>
      <w:r>
        <w:rPr>
          <w:rFonts w:asciiTheme="minorHAnsi" w:hAnsiTheme="minorHAnsi"/>
          <w:sz w:val="24"/>
          <w:szCs w:val="24"/>
        </w:rPr>
        <w:t>ronograma dos testes</w:t>
      </w:r>
    </w:p>
    <w:p w14:paraId="2C961621" w14:textId="77777777" w:rsidR="00C040A9" w:rsidRPr="00720388" w:rsidRDefault="00C040A9" w:rsidP="00C95F5E">
      <w:pPr>
        <w:pStyle w:val="PargrafodaLista"/>
        <w:spacing w:after="12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14DBCD47" w14:textId="77777777" w:rsidR="00C040A9" w:rsidRDefault="00D50CD3" w:rsidP="00D50CD3">
      <w:pPr>
        <w:pStyle w:val="PargrafodaLista"/>
        <w:tabs>
          <w:tab w:val="left" w:pos="2921"/>
        </w:tabs>
        <w:spacing w:after="0" w:line="240" w:lineRule="auto"/>
        <w:ind w:left="0"/>
        <w:contextualSpacing w:val="0"/>
        <w:rPr>
          <w:rFonts w:asciiTheme="minorHAnsi" w:hAnsiTheme="minorHAnsi"/>
          <w:sz w:val="24"/>
          <w:szCs w:val="24"/>
        </w:rPr>
      </w:pPr>
      <w:r>
        <w:rPr>
          <w:rFonts w:asciiTheme="minorHAnsi" w:hAnsiTheme="minorHAnsi"/>
          <w:sz w:val="24"/>
          <w:szCs w:val="24"/>
        </w:rPr>
        <w:t>i</w:t>
      </w:r>
      <w:r w:rsidR="00C040A9">
        <w:rPr>
          <w:rFonts w:asciiTheme="minorHAnsi" w:hAnsiTheme="minorHAnsi"/>
          <w:sz w:val="24"/>
          <w:szCs w:val="24"/>
        </w:rPr>
        <w:t>. Dificuldades e limitações</w:t>
      </w:r>
    </w:p>
    <w:p w14:paraId="4F5ED5BD" w14:textId="77777777" w:rsidR="00C040A9" w:rsidRPr="00720388" w:rsidRDefault="00C040A9" w:rsidP="00D50CD3">
      <w:pPr>
        <w:pStyle w:val="PargrafodaLista"/>
        <w:spacing w:after="12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043A8F4D" w14:textId="77777777" w:rsidR="00C040A9" w:rsidRDefault="00D50CD3" w:rsidP="00D50CD3">
      <w:pPr>
        <w:pStyle w:val="PargrafodaLista"/>
        <w:tabs>
          <w:tab w:val="left" w:pos="2921"/>
        </w:tabs>
        <w:spacing w:after="120" w:line="240" w:lineRule="auto"/>
        <w:ind w:left="0"/>
        <w:contextualSpacing w:val="0"/>
        <w:rPr>
          <w:rFonts w:asciiTheme="minorHAnsi" w:hAnsiTheme="minorHAnsi"/>
          <w:sz w:val="24"/>
          <w:szCs w:val="24"/>
        </w:rPr>
      </w:pPr>
      <w:r>
        <w:rPr>
          <w:rFonts w:asciiTheme="minorHAnsi" w:hAnsiTheme="minorHAnsi"/>
          <w:sz w:val="24"/>
          <w:szCs w:val="24"/>
        </w:rPr>
        <w:t>j</w:t>
      </w:r>
      <w:r w:rsidR="00C040A9">
        <w:rPr>
          <w:rFonts w:asciiTheme="minorHAnsi" w:hAnsiTheme="minorHAnsi"/>
          <w:sz w:val="24"/>
          <w:szCs w:val="24"/>
        </w:rPr>
        <w:t>. Riscos</w:t>
      </w:r>
    </w:p>
    <w:p w14:paraId="55983611" w14:textId="77777777" w:rsidR="00C040A9" w:rsidRPr="00720388" w:rsidRDefault="00C040A9" w:rsidP="00D50CD3">
      <w:pPr>
        <w:pStyle w:val="PargrafodaLista"/>
        <w:spacing w:after="0" w:line="240" w:lineRule="auto"/>
        <w:ind w:left="0"/>
        <w:contextualSpacing w:val="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4B5F13C0" w14:textId="77777777" w:rsidR="00C040A9" w:rsidRPr="00720388" w:rsidRDefault="00C040A9" w:rsidP="00C040A9">
      <w:pPr>
        <w:pStyle w:val="PargrafodaLista"/>
        <w:tabs>
          <w:tab w:val="left" w:pos="1917"/>
        </w:tabs>
        <w:spacing w:after="0"/>
        <w:ind w:left="0"/>
        <w:rPr>
          <w:rFonts w:asciiTheme="minorHAnsi" w:hAnsiTheme="minorHAnsi"/>
          <w:sz w:val="24"/>
          <w:szCs w:val="24"/>
        </w:rPr>
      </w:pPr>
    </w:p>
    <w:p w14:paraId="198583F8" w14:textId="77777777" w:rsidR="00C040A9" w:rsidRDefault="00C040A9" w:rsidP="00C040A9">
      <w:pPr>
        <w:pStyle w:val="Corpodetexto0"/>
        <w:rPr>
          <w:rFonts w:asciiTheme="minorHAnsi" w:hAnsiTheme="minorHAnsi"/>
          <w:b/>
        </w:rPr>
      </w:pPr>
      <w:r w:rsidRPr="00720388">
        <w:rPr>
          <w:rFonts w:asciiTheme="minorHAnsi" w:hAnsiTheme="minorHAnsi"/>
          <w:b/>
        </w:rPr>
        <w:t xml:space="preserve">5. </w:t>
      </w:r>
      <w:r>
        <w:rPr>
          <w:rFonts w:asciiTheme="minorHAnsi" w:hAnsiTheme="minorHAnsi"/>
          <w:b/>
        </w:rPr>
        <w:t>INSTRUMENTOS DE AVALIAÇÃO</w:t>
      </w:r>
    </w:p>
    <w:p w14:paraId="3224850E" w14:textId="77777777" w:rsidR="00C040A9" w:rsidRDefault="00C040A9" w:rsidP="00C040A9">
      <w:pPr>
        <w:pStyle w:val="Inciso"/>
        <w:numPr>
          <w:ilvl w:val="0"/>
          <w:numId w:val="0"/>
        </w:numPr>
        <w:spacing w:before="0" w:after="0"/>
        <w:rPr>
          <w:rFonts w:asciiTheme="minorHAnsi" w:hAnsiTheme="minorHAnsi"/>
          <w:szCs w:val="24"/>
        </w:rPr>
      </w:pPr>
      <w:r w:rsidRPr="00046FE7">
        <w:rPr>
          <w:rFonts w:asciiTheme="minorHAnsi" w:hAnsiTheme="minorHAnsi"/>
          <w:szCs w:val="24"/>
        </w:rPr>
        <w:t>a) Matriz de Verificaçã</w:t>
      </w:r>
      <w:r>
        <w:rPr>
          <w:rFonts w:asciiTheme="minorHAnsi" w:hAnsiTheme="minorHAnsi"/>
          <w:szCs w:val="24"/>
        </w:rPr>
        <w:t>o de Requisitos Técnicos (MVRT)</w:t>
      </w:r>
    </w:p>
    <w:p w14:paraId="3E113A42" w14:textId="77777777" w:rsidR="00C040A9" w:rsidRDefault="00C040A9" w:rsidP="00C040A9">
      <w:pPr>
        <w:pStyle w:val="PargrafodaLista"/>
        <w:spacing w:after="120"/>
        <w:ind w:left="0"/>
        <w:rPr>
          <w:rFonts w:asciiTheme="minorHAnsi" w:hAnsiTheme="minorHAnsi"/>
          <w:sz w:val="24"/>
          <w:szCs w:val="24"/>
        </w:rPr>
      </w:pPr>
      <w:r>
        <w:rPr>
          <w:rFonts w:asciiTheme="minorHAnsi" w:hAnsiTheme="minorHAnsi"/>
          <w:sz w:val="24"/>
          <w:szCs w:val="24"/>
        </w:rPr>
        <w:t xml:space="preserve"> </w:t>
      </w:r>
      <w:r w:rsidRPr="00135D40">
        <w:rPr>
          <w:rFonts w:asciiTheme="minorHAnsi" w:hAnsiTheme="minorHAnsi"/>
          <w:sz w:val="24"/>
          <w:szCs w:val="24"/>
          <w:highlight w:val="yellow"/>
        </w:rPr>
        <w:t>(Exemplo)</w:t>
      </w:r>
    </w:p>
    <w:tbl>
      <w:tblPr>
        <w:tblW w:w="9418" w:type="dxa"/>
        <w:jc w:val="center"/>
        <w:tblLayout w:type="fixed"/>
        <w:tblLook w:val="04A0" w:firstRow="1" w:lastRow="0" w:firstColumn="1" w:lastColumn="0" w:noHBand="0" w:noVBand="1"/>
      </w:tblPr>
      <w:tblGrid>
        <w:gridCol w:w="524"/>
        <w:gridCol w:w="1080"/>
        <w:gridCol w:w="990"/>
        <w:gridCol w:w="1440"/>
        <w:gridCol w:w="1260"/>
        <w:gridCol w:w="990"/>
        <w:gridCol w:w="900"/>
        <w:gridCol w:w="810"/>
        <w:gridCol w:w="1424"/>
      </w:tblGrid>
      <w:tr w:rsidR="00C040A9" w:rsidRPr="00135D40" w14:paraId="44D6CA10" w14:textId="77777777" w:rsidTr="00C95F5E">
        <w:trPr>
          <w:trHeight w:val="610"/>
          <w:tblHeader/>
          <w:jc w:val="center"/>
        </w:trPr>
        <w:tc>
          <w:tcPr>
            <w:tcW w:w="5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F4DD74" w14:textId="77777777" w:rsidR="00C040A9" w:rsidRPr="00C95F5E" w:rsidRDefault="00C040A9" w:rsidP="00C040A9">
            <w:pPr>
              <w:pStyle w:val="LO-Normal"/>
              <w:jc w:val="center"/>
              <w:rPr>
                <w:rFonts w:asciiTheme="minorHAnsi" w:hAnsiTheme="minorHAnsi" w:cs="Calibri"/>
                <w:b/>
                <w:color w:val="auto"/>
                <w:sz w:val="16"/>
                <w:szCs w:val="16"/>
              </w:rPr>
            </w:pPr>
            <w:r w:rsidRPr="00C95F5E">
              <w:rPr>
                <w:rFonts w:asciiTheme="minorHAnsi" w:hAnsiTheme="minorHAnsi" w:cs="Calibri"/>
                <w:b/>
                <w:color w:val="auto"/>
                <w:sz w:val="16"/>
                <w:szCs w:val="16"/>
              </w:rPr>
              <w:t>Req</w:t>
            </w:r>
          </w:p>
        </w:tc>
        <w:tc>
          <w:tcPr>
            <w:tcW w:w="10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E07F10" w14:textId="77777777" w:rsidR="00C040A9" w:rsidRPr="00C95F5E" w:rsidRDefault="00C040A9" w:rsidP="00C040A9">
            <w:pPr>
              <w:pStyle w:val="LO-Normal"/>
              <w:jc w:val="center"/>
              <w:rPr>
                <w:rFonts w:asciiTheme="minorHAnsi" w:hAnsiTheme="minorHAnsi" w:cs="Calibri"/>
                <w:b/>
                <w:color w:val="auto"/>
                <w:sz w:val="16"/>
                <w:szCs w:val="16"/>
              </w:rPr>
            </w:pPr>
            <w:r w:rsidRPr="00C95F5E">
              <w:rPr>
                <w:rFonts w:asciiTheme="minorHAnsi" w:hAnsiTheme="minorHAnsi" w:cs="Calibri"/>
                <w:b/>
                <w:color w:val="auto"/>
                <w:sz w:val="16"/>
                <w:szCs w:val="16"/>
              </w:rPr>
              <w:t>Descrição</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774D12"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Método de Verificação</w:t>
            </w:r>
          </w:p>
        </w:tc>
        <w:tc>
          <w:tcPr>
            <w:tcW w:w="14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D49797"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Procedimento Sumário de Verificação</w:t>
            </w:r>
          </w:p>
        </w:tc>
        <w:tc>
          <w:tcPr>
            <w:tcW w:w="12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82CA2"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Critério de Conformidade</w:t>
            </w:r>
          </w:p>
        </w:tc>
        <w:tc>
          <w:tcPr>
            <w:tcW w:w="9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652634"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Corpo de Provas</w:t>
            </w:r>
          </w:p>
        </w:tc>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77938D"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Local de Execução</w:t>
            </w: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6448F7"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Duração Prevista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4FDCCF" w14:textId="77777777" w:rsidR="00C040A9" w:rsidRPr="00C95F5E" w:rsidRDefault="00C040A9" w:rsidP="00C040A9">
            <w:pPr>
              <w:pStyle w:val="LO-Normal"/>
              <w:suppressAutoHyphens w:val="0"/>
              <w:jc w:val="center"/>
              <w:rPr>
                <w:rFonts w:asciiTheme="minorHAnsi" w:hAnsiTheme="minorHAnsi" w:cs="Calibri"/>
                <w:b/>
                <w:color w:val="auto"/>
                <w:kern w:val="0"/>
                <w:sz w:val="16"/>
                <w:szCs w:val="16"/>
                <w:lang w:eastAsia="pt-BR"/>
              </w:rPr>
            </w:pPr>
            <w:r w:rsidRPr="00C95F5E">
              <w:rPr>
                <w:rFonts w:asciiTheme="minorHAnsi" w:hAnsiTheme="minorHAnsi" w:cs="Calibri"/>
                <w:b/>
                <w:color w:val="auto"/>
                <w:kern w:val="0"/>
                <w:sz w:val="16"/>
                <w:szCs w:val="16"/>
                <w:lang w:eastAsia="pt-BR"/>
              </w:rPr>
              <w:t>Documentos entregáveis</w:t>
            </w:r>
          </w:p>
        </w:tc>
      </w:tr>
      <w:tr w:rsidR="00C040A9" w:rsidRPr="00135D40" w14:paraId="689AE8AB" w14:textId="77777777" w:rsidTr="00C95F5E">
        <w:trPr>
          <w:trHeight w:val="67"/>
          <w:jc w:val="center"/>
        </w:trPr>
        <w:tc>
          <w:tcPr>
            <w:tcW w:w="524" w:type="dxa"/>
            <w:tcBorders>
              <w:top w:val="single" w:sz="8" w:space="0" w:color="000000"/>
              <w:left w:val="single" w:sz="8" w:space="0" w:color="000000"/>
              <w:bottom w:val="single" w:sz="8" w:space="0" w:color="000000"/>
              <w:right w:val="single" w:sz="8" w:space="0" w:color="000000"/>
            </w:tcBorders>
            <w:vAlign w:val="center"/>
          </w:tcPr>
          <w:p w14:paraId="7F12B1FB"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R 1</w:t>
            </w:r>
          </w:p>
        </w:tc>
        <w:tc>
          <w:tcPr>
            <w:tcW w:w="1080" w:type="dxa"/>
            <w:tcBorders>
              <w:top w:val="single" w:sz="8" w:space="0" w:color="000000"/>
              <w:left w:val="single" w:sz="8" w:space="0" w:color="000000"/>
              <w:bottom w:val="single" w:sz="8" w:space="0" w:color="000000"/>
              <w:right w:val="single" w:sz="8" w:space="0" w:color="000000"/>
            </w:tcBorders>
            <w:vAlign w:val="center"/>
          </w:tcPr>
          <w:p w14:paraId="0B42F926"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O fuzil deve ser manutenido (1º escalão) sem a utilização de ferramentas</w:t>
            </w:r>
          </w:p>
        </w:tc>
        <w:tc>
          <w:tcPr>
            <w:tcW w:w="990" w:type="dxa"/>
            <w:tcBorders>
              <w:top w:val="single" w:sz="8" w:space="0" w:color="000000"/>
              <w:left w:val="single" w:sz="8" w:space="0" w:color="000000"/>
              <w:bottom w:val="single" w:sz="8" w:space="0" w:color="000000"/>
              <w:right w:val="single" w:sz="8" w:space="0" w:color="000000"/>
            </w:tcBorders>
            <w:vAlign w:val="center"/>
          </w:tcPr>
          <w:p w14:paraId="235CF029"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Demonst</w:t>
            </w:r>
          </w:p>
        </w:tc>
        <w:tc>
          <w:tcPr>
            <w:tcW w:w="1440" w:type="dxa"/>
            <w:tcBorders>
              <w:top w:val="single" w:sz="8" w:space="0" w:color="000000"/>
              <w:left w:val="single" w:sz="8" w:space="0" w:color="000000"/>
              <w:bottom w:val="single" w:sz="8" w:space="0" w:color="000000"/>
              <w:right w:val="single" w:sz="8" w:space="0" w:color="000000"/>
            </w:tcBorders>
            <w:vAlign w:val="center"/>
          </w:tcPr>
          <w:p w14:paraId="3F762811"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 xml:space="preserve">O </w:t>
            </w:r>
            <w:r w:rsidRPr="00C95F5E">
              <w:rPr>
                <w:rFonts w:asciiTheme="minorHAnsi" w:hAnsiTheme="minorHAnsi" w:cs="Calibri"/>
                <w:i/>
                <w:iCs/>
                <w:sz w:val="16"/>
                <w:szCs w:val="16"/>
                <w:highlight w:val="yellow"/>
              </w:rPr>
              <w:t xml:space="preserve">Repres </w:t>
            </w:r>
            <w:r w:rsidRPr="00C95F5E">
              <w:rPr>
                <w:rFonts w:asciiTheme="minorHAnsi" w:hAnsiTheme="minorHAnsi" w:cs="Calibri"/>
                <w:i/>
                <w:iCs/>
                <w:color w:val="auto"/>
                <w:sz w:val="16"/>
                <w:szCs w:val="16"/>
                <w:highlight w:val="yellow"/>
              </w:rPr>
              <w:t xml:space="preserve">do </w:t>
            </w:r>
            <w:r w:rsidRPr="00C95F5E">
              <w:rPr>
                <w:rFonts w:asciiTheme="minorHAnsi" w:hAnsiTheme="minorHAnsi" w:cs="Calibri"/>
                <w:i/>
                <w:iCs/>
                <w:sz w:val="16"/>
                <w:szCs w:val="16"/>
                <w:highlight w:val="yellow"/>
              </w:rPr>
              <w:t xml:space="preserve">O Prod </w:t>
            </w:r>
            <w:r w:rsidRPr="00C95F5E">
              <w:rPr>
                <w:rFonts w:asciiTheme="minorHAnsi" w:hAnsiTheme="minorHAnsi" w:cs="Calibri"/>
                <w:i/>
                <w:iCs/>
                <w:color w:val="auto"/>
                <w:sz w:val="16"/>
                <w:szCs w:val="16"/>
                <w:highlight w:val="yellow"/>
              </w:rPr>
              <w:t xml:space="preserve">deve efetuar a </w:t>
            </w:r>
            <w:r w:rsidRPr="00C95F5E">
              <w:rPr>
                <w:rFonts w:asciiTheme="minorHAnsi" w:hAnsiTheme="minorHAnsi" w:cs="Calibri"/>
                <w:i/>
                <w:iCs/>
                <w:sz w:val="16"/>
                <w:szCs w:val="16"/>
                <w:highlight w:val="yellow"/>
              </w:rPr>
              <w:t>Mnt</w:t>
            </w:r>
            <w:r w:rsidRPr="00C95F5E">
              <w:rPr>
                <w:rFonts w:asciiTheme="minorHAnsi" w:hAnsiTheme="minorHAnsi" w:cs="Calibri"/>
                <w:i/>
                <w:iCs/>
                <w:color w:val="auto"/>
                <w:sz w:val="16"/>
                <w:szCs w:val="16"/>
                <w:highlight w:val="yellow"/>
              </w:rPr>
              <w:t xml:space="preserve"> de 1º escalão do fuzil, assistido por uma equipe do OT&amp;A, de acordo com os procedimentos estabelecidos no manual da arma</w:t>
            </w:r>
          </w:p>
        </w:tc>
        <w:tc>
          <w:tcPr>
            <w:tcW w:w="1260" w:type="dxa"/>
            <w:tcBorders>
              <w:top w:val="single" w:sz="8" w:space="0" w:color="000000"/>
              <w:left w:val="single" w:sz="8" w:space="0" w:color="000000"/>
              <w:bottom w:val="single" w:sz="8" w:space="0" w:color="000000"/>
              <w:right w:val="single" w:sz="8" w:space="0" w:color="000000"/>
            </w:tcBorders>
            <w:vAlign w:val="center"/>
          </w:tcPr>
          <w:p w14:paraId="32EBDF7B"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O fuzil deve ser manutenido de acordo com os procedimentos de operação definidos em manual, sem a utilização de ferramentas</w:t>
            </w:r>
          </w:p>
        </w:tc>
        <w:tc>
          <w:tcPr>
            <w:tcW w:w="990" w:type="dxa"/>
            <w:tcBorders>
              <w:top w:val="single" w:sz="8" w:space="0" w:color="000000"/>
              <w:left w:val="single" w:sz="8" w:space="0" w:color="000000"/>
              <w:bottom w:val="single" w:sz="8" w:space="0" w:color="000000"/>
              <w:right w:val="single" w:sz="8" w:space="0" w:color="000000"/>
            </w:tcBorders>
            <w:vAlign w:val="center"/>
          </w:tcPr>
          <w:p w14:paraId="1DE93A37"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Um exemplar do fuzil, com todos seus acessórios</w:t>
            </w:r>
          </w:p>
        </w:tc>
        <w:tc>
          <w:tcPr>
            <w:tcW w:w="900" w:type="dxa"/>
            <w:tcBorders>
              <w:top w:val="single" w:sz="8" w:space="0" w:color="000000"/>
              <w:left w:val="single" w:sz="8" w:space="0" w:color="000000"/>
              <w:bottom w:val="single" w:sz="8" w:space="0" w:color="000000"/>
              <w:right w:val="single" w:sz="8" w:space="0" w:color="000000"/>
            </w:tcBorders>
            <w:vAlign w:val="center"/>
          </w:tcPr>
          <w:p w14:paraId="176B233B"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Reserva Armto do OT&amp;A</w:t>
            </w:r>
          </w:p>
        </w:tc>
        <w:tc>
          <w:tcPr>
            <w:tcW w:w="810" w:type="dxa"/>
            <w:tcBorders>
              <w:top w:val="single" w:sz="8" w:space="0" w:color="000000"/>
              <w:left w:val="single" w:sz="8" w:space="0" w:color="000000"/>
              <w:bottom w:val="single" w:sz="8" w:space="0" w:color="000000"/>
              <w:right w:val="single" w:sz="8" w:space="0" w:color="000000"/>
            </w:tcBorders>
            <w:vAlign w:val="center"/>
          </w:tcPr>
          <w:p w14:paraId="04333A58" w14:textId="77777777" w:rsidR="00C040A9" w:rsidRPr="00C95F5E" w:rsidRDefault="00C040A9" w:rsidP="00C95F5E">
            <w:pPr>
              <w:pStyle w:val="LO-Normal"/>
              <w:spacing w:after="120"/>
              <w:jc w:val="center"/>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2 h</w:t>
            </w:r>
          </w:p>
        </w:tc>
        <w:tc>
          <w:tcPr>
            <w:tcW w:w="1424" w:type="dxa"/>
            <w:tcBorders>
              <w:top w:val="single" w:sz="8" w:space="0" w:color="000000"/>
              <w:left w:val="single" w:sz="8" w:space="0" w:color="000000"/>
              <w:bottom w:val="single" w:sz="8" w:space="0" w:color="000000"/>
              <w:right w:val="single" w:sz="8" w:space="0" w:color="000000"/>
            </w:tcBorders>
            <w:vAlign w:val="center"/>
          </w:tcPr>
          <w:p w14:paraId="3C520661"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sz w:val="16"/>
                <w:szCs w:val="16"/>
                <w:highlight w:val="yellow"/>
              </w:rPr>
              <w:t xml:space="preserve">CP_01: </w:t>
            </w:r>
            <w:r w:rsidRPr="00C95F5E">
              <w:rPr>
                <w:rFonts w:asciiTheme="minorHAnsi" w:hAnsiTheme="minorHAnsi" w:cs="Calibri"/>
                <w:i/>
                <w:iCs/>
                <w:color w:val="auto"/>
                <w:sz w:val="16"/>
                <w:szCs w:val="16"/>
                <w:highlight w:val="yellow"/>
              </w:rPr>
              <w:t>Caderno de procedimentos da demonstração da desmontagem do fuzil</w:t>
            </w:r>
          </w:p>
          <w:p w14:paraId="31CB8ADC" w14:textId="77777777" w:rsidR="00C040A9" w:rsidRPr="00C95F5E" w:rsidRDefault="00C040A9" w:rsidP="00C95F5E">
            <w:pPr>
              <w:pStyle w:val="LO-Normal"/>
              <w:spacing w:after="120"/>
              <w:jc w:val="left"/>
              <w:rPr>
                <w:rFonts w:asciiTheme="minorHAnsi" w:hAnsiTheme="minorHAnsi" w:cs="Calibri"/>
                <w:i/>
                <w:iCs/>
                <w:color w:val="auto"/>
                <w:sz w:val="16"/>
                <w:szCs w:val="16"/>
                <w:highlight w:val="yellow"/>
              </w:rPr>
            </w:pPr>
            <w:r w:rsidRPr="00C95F5E">
              <w:rPr>
                <w:rFonts w:asciiTheme="minorHAnsi" w:hAnsiTheme="minorHAnsi" w:cs="Calibri"/>
                <w:i/>
                <w:iCs/>
                <w:color w:val="auto"/>
                <w:sz w:val="16"/>
                <w:szCs w:val="16"/>
                <w:highlight w:val="yellow"/>
              </w:rPr>
              <w:t xml:space="preserve">RD_01: Relatório de Demonstração da </w:t>
            </w:r>
            <w:r w:rsidRPr="00C95F5E">
              <w:rPr>
                <w:rFonts w:asciiTheme="minorHAnsi" w:hAnsiTheme="minorHAnsi" w:cs="Calibri"/>
                <w:i/>
                <w:iCs/>
                <w:sz w:val="16"/>
                <w:szCs w:val="16"/>
                <w:highlight w:val="yellow"/>
              </w:rPr>
              <w:t>Mnt do F</w:t>
            </w:r>
            <w:r w:rsidRPr="00C95F5E">
              <w:rPr>
                <w:rFonts w:asciiTheme="minorHAnsi" w:hAnsiTheme="minorHAnsi" w:cs="Calibri"/>
                <w:i/>
                <w:iCs/>
                <w:color w:val="auto"/>
                <w:sz w:val="16"/>
                <w:szCs w:val="16"/>
                <w:highlight w:val="yellow"/>
              </w:rPr>
              <w:t>uzil</w:t>
            </w:r>
          </w:p>
        </w:tc>
      </w:tr>
    </w:tbl>
    <w:p w14:paraId="19DCE4A8" w14:textId="77777777" w:rsidR="00C040A9" w:rsidRDefault="00C040A9" w:rsidP="00C040A9">
      <w:pPr>
        <w:pStyle w:val="PargrafodaLista"/>
        <w:spacing w:after="0"/>
        <w:ind w:left="0"/>
        <w:rPr>
          <w:rFonts w:asciiTheme="minorHAnsi" w:hAnsiTheme="minorHAnsi"/>
          <w:sz w:val="24"/>
          <w:szCs w:val="24"/>
        </w:rPr>
      </w:pPr>
    </w:p>
    <w:p w14:paraId="4A3CB029" w14:textId="77777777" w:rsidR="00C040A9" w:rsidRDefault="00C040A9" w:rsidP="00C040A9">
      <w:pPr>
        <w:pStyle w:val="Inciso"/>
        <w:numPr>
          <w:ilvl w:val="0"/>
          <w:numId w:val="0"/>
        </w:numPr>
        <w:spacing w:before="0" w:after="0"/>
        <w:rPr>
          <w:rFonts w:asciiTheme="minorHAnsi" w:hAnsiTheme="minorHAnsi"/>
          <w:szCs w:val="24"/>
        </w:rPr>
      </w:pPr>
      <w:r w:rsidRPr="00046FE7">
        <w:rPr>
          <w:rFonts w:asciiTheme="minorHAnsi" w:hAnsiTheme="minorHAnsi"/>
          <w:szCs w:val="24"/>
        </w:rPr>
        <w:t>b) Plano</w:t>
      </w:r>
      <w:r>
        <w:rPr>
          <w:rFonts w:asciiTheme="minorHAnsi" w:hAnsiTheme="minorHAnsi"/>
          <w:szCs w:val="24"/>
        </w:rPr>
        <w:t xml:space="preserve"> de Verificações Técnicas (PVT)</w:t>
      </w:r>
    </w:p>
    <w:p w14:paraId="153EF867" w14:textId="77777777" w:rsidR="00C040A9" w:rsidRPr="00135D40" w:rsidRDefault="00C040A9" w:rsidP="00C040A9">
      <w:pPr>
        <w:pStyle w:val="PargrafodaLista"/>
        <w:spacing w:after="120"/>
        <w:ind w:left="0"/>
        <w:rPr>
          <w:rFonts w:asciiTheme="minorHAnsi" w:hAnsiTheme="minorHAnsi"/>
          <w:sz w:val="24"/>
          <w:szCs w:val="24"/>
          <w:u w:val="single"/>
        </w:rPr>
      </w:pPr>
      <w:r>
        <w:rPr>
          <w:rFonts w:asciiTheme="minorHAnsi" w:hAnsiTheme="minorHAnsi"/>
          <w:sz w:val="24"/>
          <w:szCs w:val="24"/>
        </w:rPr>
        <w:t>(</w:t>
      </w:r>
      <w:r w:rsidRPr="003B0FF9">
        <w:rPr>
          <w:rFonts w:asciiTheme="minorHAnsi" w:hAnsiTheme="minorHAnsi"/>
          <w:sz w:val="24"/>
          <w:szCs w:val="24"/>
          <w:highlight w:val="yellow"/>
        </w:rPr>
        <w:t>xxxxx</w:t>
      </w:r>
      <w:r>
        <w:rPr>
          <w:rFonts w:asciiTheme="minorHAnsi" w:hAnsiTheme="minorHAnsi"/>
          <w:sz w:val="24"/>
          <w:szCs w:val="24"/>
        </w:rPr>
        <w:t>)</w:t>
      </w:r>
    </w:p>
    <w:p w14:paraId="2BCC434A" w14:textId="77777777" w:rsidR="00C040A9" w:rsidRDefault="00C040A9" w:rsidP="00C040A9">
      <w:pPr>
        <w:pStyle w:val="Inciso"/>
        <w:numPr>
          <w:ilvl w:val="0"/>
          <w:numId w:val="0"/>
        </w:numPr>
        <w:spacing w:before="0" w:after="0"/>
        <w:rPr>
          <w:rFonts w:asciiTheme="minorHAnsi" w:hAnsiTheme="minorHAnsi"/>
          <w:szCs w:val="24"/>
        </w:rPr>
      </w:pPr>
      <w:r w:rsidRPr="00046FE7">
        <w:rPr>
          <w:rFonts w:asciiTheme="minorHAnsi" w:hAnsiTheme="minorHAnsi"/>
          <w:szCs w:val="24"/>
        </w:rPr>
        <w:t>c) Plano de Testes Operacionais (</w:t>
      </w:r>
      <w:proofErr w:type="spellStart"/>
      <w:r w:rsidRPr="00046FE7">
        <w:rPr>
          <w:rFonts w:asciiTheme="minorHAnsi" w:hAnsiTheme="minorHAnsi"/>
          <w:szCs w:val="24"/>
        </w:rPr>
        <w:t>PTOp</w:t>
      </w:r>
      <w:proofErr w:type="spellEnd"/>
      <w:r w:rsidRPr="00046FE7">
        <w:rPr>
          <w:rFonts w:asciiTheme="minorHAnsi" w:hAnsiTheme="minorHAnsi"/>
          <w:szCs w:val="24"/>
        </w:rPr>
        <w:t>).</w:t>
      </w:r>
    </w:p>
    <w:p w14:paraId="563E2661" w14:textId="77777777" w:rsidR="00C040A9" w:rsidRPr="00135D40" w:rsidRDefault="00C040A9" w:rsidP="00C040A9">
      <w:pPr>
        <w:pStyle w:val="Inciso"/>
        <w:numPr>
          <w:ilvl w:val="0"/>
          <w:numId w:val="0"/>
        </w:numPr>
        <w:spacing w:before="0" w:after="0"/>
        <w:rPr>
          <w:rFonts w:asciiTheme="minorHAnsi" w:hAnsiTheme="minorHAnsi"/>
          <w:szCs w:val="24"/>
        </w:rPr>
      </w:pPr>
      <w:r>
        <w:rPr>
          <w:rFonts w:asciiTheme="minorHAnsi" w:hAnsiTheme="minorHAnsi"/>
          <w:szCs w:val="24"/>
        </w:rPr>
        <w:t xml:space="preserve"> (</w:t>
      </w:r>
      <w:proofErr w:type="spellStart"/>
      <w:r w:rsidRPr="003B0FF9">
        <w:rPr>
          <w:rFonts w:asciiTheme="minorHAnsi" w:hAnsiTheme="minorHAnsi"/>
          <w:szCs w:val="24"/>
          <w:highlight w:val="yellow"/>
        </w:rPr>
        <w:t>xxxxx</w:t>
      </w:r>
      <w:proofErr w:type="spellEnd"/>
      <w:r>
        <w:rPr>
          <w:rFonts w:asciiTheme="minorHAnsi" w:hAnsiTheme="minorHAnsi"/>
          <w:szCs w:val="24"/>
        </w:rPr>
        <w:t>)</w:t>
      </w:r>
    </w:p>
    <w:p w14:paraId="29532F6E" w14:textId="77777777" w:rsidR="00C040A9" w:rsidRDefault="00C040A9" w:rsidP="00C040A9">
      <w:pPr>
        <w:pStyle w:val="Corpodetexto0"/>
        <w:rPr>
          <w:b/>
          <w:sz w:val="26"/>
        </w:rPr>
      </w:pPr>
    </w:p>
    <w:p w14:paraId="774F60C8" w14:textId="77777777" w:rsidR="00C040A9" w:rsidRPr="00135D40" w:rsidRDefault="00C040A9" w:rsidP="00C040A9">
      <w:pPr>
        <w:pStyle w:val="Ttulo11"/>
        <w:numPr>
          <w:ilvl w:val="0"/>
          <w:numId w:val="0"/>
        </w:numPr>
        <w:tabs>
          <w:tab w:val="left" w:pos="666"/>
        </w:tabs>
        <w:jc w:val="left"/>
        <w:outlineLvl w:val="9"/>
        <w:rPr>
          <w:rFonts w:asciiTheme="minorHAnsi" w:hAnsiTheme="minorHAnsi"/>
        </w:rPr>
      </w:pPr>
      <w:r w:rsidRPr="00135D40">
        <w:rPr>
          <w:rFonts w:asciiTheme="minorHAnsi" w:hAnsiTheme="minorHAnsi"/>
        </w:rPr>
        <w:t>6. OBSERVAÇÕES</w:t>
      </w:r>
    </w:p>
    <w:p w14:paraId="3B40BFFC" w14:textId="77777777" w:rsidR="00C040A9" w:rsidRPr="00135D40" w:rsidRDefault="00C040A9" w:rsidP="00C040A9">
      <w:pPr>
        <w:pStyle w:val="Ttulo11"/>
        <w:numPr>
          <w:ilvl w:val="0"/>
          <w:numId w:val="0"/>
        </w:numPr>
        <w:tabs>
          <w:tab w:val="left" w:pos="666"/>
        </w:tabs>
        <w:jc w:val="left"/>
        <w:outlineLvl w:val="9"/>
        <w:rPr>
          <w:rFonts w:asciiTheme="minorHAnsi" w:hAnsiTheme="minorHAnsi"/>
          <w:b w:val="0"/>
        </w:rPr>
      </w:pPr>
      <w:r w:rsidRPr="00135D40">
        <w:rPr>
          <w:rFonts w:asciiTheme="minorHAnsi" w:hAnsiTheme="minorHAnsi"/>
          <w:b w:val="0"/>
        </w:rPr>
        <w:t>(</w:t>
      </w:r>
      <w:proofErr w:type="spellStart"/>
      <w:r w:rsidRPr="00135D40">
        <w:rPr>
          <w:rFonts w:asciiTheme="minorHAnsi" w:hAnsiTheme="minorHAnsi"/>
          <w:b w:val="0"/>
          <w:highlight w:val="yellow"/>
        </w:rPr>
        <w:t>xxxxx</w:t>
      </w:r>
      <w:proofErr w:type="spellEnd"/>
      <w:r w:rsidRPr="00135D40">
        <w:rPr>
          <w:rFonts w:asciiTheme="minorHAnsi" w:hAnsiTheme="minorHAnsi"/>
          <w:b w:val="0"/>
        </w:rPr>
        <w:t>)</w:t>
      </w:r>
    </w:p>
    <w:p w14:paraId="3E11EC9B" w14:textId="77777777" w:rsidR="00C040A9" w:rsidRPr="00135D40" w:rsidRDefault="00C040A9" w:rsidP="00C040A9">
      <w:pPr>
        <w:pStyle w:val="Ttulo11"/>
        <w:numPr>
          <w:ilvl w:val="0"/>
          <w:numId w:val="0"/>
        </w:numPr>
        <w:tabs>
          <w:tab w:val="left" w:pos="761"/>
        </w:tabs>
        <w:jc w:val="left"/>
        <w:outlineLvl w:val="9"/>
        <w:rPr>
          <w:rFonts w:asciiTheme="minorHAnsi" w:hAnsiTheme="minorHAnsi"/>
        </w:rPr>
      </w:pPr>
    </w:p>
    <w:p w14:paraId="50AEC9C7" w14:textId="77777777" w:rsidR="00C040A9" w:rsidRPr="00135D40" w:rsidRDefault="00C040A9" w:rsidP="00C040A9">
      <w:pPr>
        <w:pStyle w:val="Ttulo11"/>
        <w:numPr>
          <w:ilvl w:val="0"/>
          <w:numId w:val="0"/>
        </w:numPr>
        <w:tabs>
          <w:tab w:val="left" w:pos="761"/>
        </w:tabs>
        <w:jc w:val="left"/>
        <w:outlineLvl w:val="9"/>
        <w:rPr>
          <w:rFonts w:asciiTheme="minorHAnsi" w:hAnsiTheme="minorHAnsi"/>
        </w:rPr>
      </w:pPr>
      <w:r w:rsidRPr="00135D40">
        <w:rPr>
          <w:rFonts w:asciiTheme="minorHAnsi" w:hAnsiTheme="minorHAnsi"/>
        </w:rPr>
        <w:t>7. ANEXOS</w:t>
      </w:r>
    </w:p>
    <w:p w14:paraId="5C7FBE78" w14:textId="77777777" w:rsidR="00C040A9" w:rsidRPr="00135D40" w:rsidRDefault="00C040A9" w:rsidP="00C040A9">
      <w:pPr>
        <w:pStyle w:val="Ttulo11"/>
        <w:numPr>
          <w:ilvl w:val="0"/>
          <w:numId w:val="0"/>
        </w:numPr>
        <w:tabs>
          <w:tab w:val="left" w:pos="761"/>
        </w:tabs>
        <w:jc w:val="left"/>
        <w:outlineLvl w:val="9"/>
        <w:rPr>
          <w:rFonts w:asciiTheme="minorHAnsi" w:hAnsiTheme="minorHAnsi"/>
          <w:b w:val="0"/>
        </w:rPr>
      </w:pPr>
      <w:r w:rsidRPr="00135D40">
        <w:rPr>
          <w:rFonts w:asciiTheme="minorHAnsi" w:hAnsiTheme="minorHAnsi"/>
          <w:b w:val="0"/>
        </w:rPr>
        <w:t>(</w:t>
      </w:r>
      <w:proofErr w:type="spellStart"/>
      <w:r w:rsidRPr="00135D40">
        <w:rPr>
          <w:rFonts w:asciiTheme="minorHAnsi" w:hAnsiTheme="minorHAnsi"/>
          <w:b w:val="0"/>
          <w:highlight w:val="yellow"/>
        </w:rPr>
        <w:t>xxxxx</w:t>
      </w:r>
      <w:proofErr w:type="spellEnd"/>
      <w:r w:rsidRPr="00135D40">
        <w:rPr>
          <w:rFonts w:asciiTheme="minorHAnsi" w:hAnsiTheme="minorHAnsi"/>
          <w:b w:val="0"/>
        </w:rPr>
        <w:t>)</w:t>
      </w:r>
    </w:p>
    <w:p w14:paraId="2BBAE001" w14:textId="77777777" w:rsidR="00AC4E50" w:rsidRDefault="00AC4E50">
      <w:pPr>
        <w:spacing w:after="200" w:line="276" w:lineRule="auto"/>
        <w:jc w:val="left"/>
        <w:rPr>
          <w:rFonts w:asciiTheme="minorHAnsi" w:hAnsiTheme="minorHAnsi" w:cstheme="minorHAnsi"/>
          <w:u w:val="single"/>
        </w:rPr>
      </w:pPr>
      <w:r>
        <w:rPr>
          <w:rFonts w:asciiTheme="minorHAnsi" w:hAnsiTheme="minorHAnsi" w:cstheme="minorHAnsi"/>
          <w:u w:val="single"/>
        </w:rPr>
        <w:br w:type="page"/>
      </w:r>
    </w:p>
    <w:p w14:paraId="3B305B1C" w14:textId="045F6B28" w:rsidR="00A929D5" w:rsidRPr="00214B30" w:rsidRDefault="00A929D5" w:rsidP="00B61948">
      <w:pPr>
        <w:pStyle w:val="Ttulo2"/>
        <w:numPr>
          <w:ilvl w:val="0"/>
          <w:numId w:val="0"/>
        </w:numPr>
        <w:ind w:left="2411" w:hanging="2411"/>
        <w:rPr>
          <w:b/>
          <w:bCs/>
        </w:rPr>
      </w:pPr>
      <w:bookmarkStart w:id="269" w:name="_Toc149221232"/>
      <w:bookmarkStart w:id="270" w:name="_Toc156986210"/>
      <w:r w:rsidRPr="00214B30">
        <w:rPr>
          <w:b/>
          <w:bCs/>
        </w:rPr>
        <w:lastRenderedPageBreak/>
        <w:t>Plano de Teste e Avaliação (PT&amp;A)</w:t>
      </w:r>
      <w:bookmarkEnd w:id="269"/>
      <w:bookmarkEnd w:id="270"/>
    </w:p>
    <w:p w14:paraId="4924055B" w14:textId="77777777" w:rsidR="00A929D5" w:rsidRPr="00D342AF" w:rsidRDefault="00A929D5" w:rsidP="00A929D5">
      <w:pPr>
        <w:pStyle w:val="Inciso"/>
        <w:numPr>
          <w:ilvl w:val="0"/>
          <w:numId w:val="0"/>
        </w:numPr>
        <w:spacing w:before="0" w:after="0"/>
        <w:jc w:val="center"/>
        <w:rPr>
          <w:rFonts w:asciiTheme="minorHAnsi" w:hAnsiTheme="minorHAnsi" w:cstheme="minorHAnsi"/>
          <w:szCs w:val="24"/>
          <w:u w:val="single"/>
        </w:rPr>
      </w:pPr>
    </w:p>
    <w:p w14:paraId="05EE5924" w14:textId="77777777" w:rsidR="00A929D5" w:rsidRPr="00D342AF" w:rsidRDefault="00A929D5" w:rsidP="00A929D5">
      <w:pPr>
        <w:pStyle w:val="Picturecaption21"/>
        <w:shd w:val="clear" w:color="auto" w:fill="auto"/>
        <w:spacing w:line="240" w:lineRule="auto"/>
        <w:rPr>
          <w:rFonts w:asciiTheme="minorHAnsi" w:hAnsiTheme="minorHAnsi" w:cstheme="minorHAnsi"/>
          <w:color w:val="auto"/>
          <w:sz w:val="24"/>
          <w:szCs w:val="24"/>
          <w:lang w:eastAsia="pt-BR"/>
        </w:rPr>
      </w:pPr>
      <w:r w:rsidRPr="00D342AF">
        <w:rPr>
          <w:rFonts w:asciiTheme="minorHAnsi" w:hAnsiTheme="minorHAnsi" w:cstheme="minorHAnsi"/>
          <w:noProof/>
          <w:color w:val="auto"/>
          <w:sz w:val="24"/>
          <w:szCs w:val="24"/>
          <w:lang w:eastAsia="pt-BR" w:bidi="ar-SA"/>
        </w:rPr>
        <w:drawing>
          <wp:inline distT="0" distB="0" distL="0" distR="0" wp14:anchorId="0AFC1ECC" wp14:editId="0536303C">
            <wp:extent cx="522605" cy="523750"/>
            <wp:effectExtent l="19050" t="0" r="0" b="0"/>
            <wp:docPr id="1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23DE6ED4" w14:textId="77777777" w:rsidR="00A929D5" w:rsidRPr="00C95F5E" w:rsidRDefault="00A929D5" w:rsidP="00A929D5">
      <w:pPr>
        <w:spacing w:line="100" w:lineRule="atLeast"/>
        <w:ind w:right="-45"/>
        <w:jc w:val="center"/>
        <w:rPr>
          <w:rFonts w:asciiTheme="minorHAnsi" w:hAnsiTheme="minorHAnsi" w:cstheme="minorHAnsi"/>
          <w:b/>
          <w:sz w:val="20"/>
        </w:rPr>
      </w:pPr>
      <w:r w:rsidRPr="00C95F5E">
        <w:rPr>
          <w:rFonts w:asciiTheme="minorHAnsi" w:hAnsiTheme="minorHAnsi" w:cstheme="minorHAnsi"/>
          <w:b/>
          <w:kern w:val="2"/>
          <w:sz w:val="20"/>
          <w:lang w:eastAsia="zh-CN"/>
        </w:rPr>
        <w:t>MINISTÉRIO DA DEFESA</w:t>
      </w:r>
    </w:p>
    <w:p w14:paraId="274E9010" w14:textId="77777777" w:rsidR="00A929D5" w:rsidRPr="00C95F5E" w:rsidRDefault="00A929D5" w:rsidP="00A929D5">
      <w:pPr>
        <w:spacing w:line="100" w:lineRule="atLeast"/>
        <w:ind w:right="-45"/>
        <w:jc w:val="center"/>
        <w:rPr>
          <w:rFonts w:asciiTheme="minorHAnsi" w:hAnsiTheme="minorHAnsi" w:cstheme="minorHAnsi"/>
          <w:b/>
          <w:sz w:val="20"/>
        </w:rPr>
      </w:pPr>
      <w:r w:rsidRPr="00C95F5E">
        <w:rPr>
          <w:rFonts w:asciiTheme="minorHAnsi" w:hAnsiTheme="minorHAnsi" w:cstheme="minorHAnsi"/>
          <w:b/>
          <w:kern w:val="2"/>
          <w:sz w:val="20"/>
          <w:lang w:eastAsia="zh-CN"/>
        </w:rPr>
        <w:t>EXÉRCITO BRASILEIRO</w:t>
      </w:r>
    </w:p>
    <w:p w14:paraId="0BF96F83" w14:textId="77777777" w:rsidR="00A929D5" w:rsidRPr="00C95F5E" w:rsidRDefault="00A929D5" w:rsidP="00A929D5">
      <w:pPr>
        <w:spacing w:line="100" w:lineRule="atLeast"/>
        <w:ind w:right="-45"/>
        <w:jc w:val="center"/>
        <w:rPr>
          <w:rStyle w:val="Tipodeletrapredefinidodopargrafo1"/>
          <w:rFonts w:asciiTheme="minorHAnsi" w:hAnsiTheme="minorHAnsi" w:cstheme="minorHAnsi"/>
          <w:b/>
          <w:kern w:val="2"/>
          <w:sz w:val="20"/>
        </w:rPr>
      </w:pPr>
      <w:r w:rsidRPr="00C95F5E">
        <w:rPr>
          <w:rStyle w:val="Tipodeletrapredefinidodopargrafo1"/>
          <w:rFonts w:asciiTheme="minorHAnsi" w:hAnsiTheme="minorHAnsi" w:cstheme="minorHAnsi"/>
          <w:b/>
          <w:kern w:val="2"/>
          <w:sz w:val="20"/>
        </w:rPr>
        <w:t>DEPARTAMENTO DE CIÊNCIA E TECNOLOGIA</w:t>
      </w:r>
    </w:p>
    <w:p w14:paraId="7B37A2D1" w14:textId="77777777" w:rsidR="00A929D5" w:rsidRPr="00D342AF" w:rsidRDefault="00A929D5" w:rsidP="00A929D5">
      <w:pPr>
        <w:pStyle w:val="CorpoTexto"/>
        <w:spacing w:after="0" w:line="240" w:lineRule="auto"/>
        <w:jc w:val="center"/>
        <w:rPr>
          <w:rFonts w:asciiTheme="minorHAnsi" w:hAnsiTheme="minorHAnsi" w:cstheme="minorHAnsi"/>
          <w:szCs w:val="24"/>
          <w:lang w:val="pt-BR"/>
        </w:rPr>
      </w:pPr>
    </w:p>
    <w:p w14:paraId="206E2EE7" w14:textId="77777777" w:rsidR="00A929D5" w:rsidRPr="00D342AF" w:rsidRDefault="00A929D5" w:rsidP="00A929D5">
      <w:pPr>
        <w:pStyle w:val="CorpoTexto"/>
        <w:spacing w:after="0" w:line="240" w:lineRule="auto"/>
        <w:jc w:val="center"/>
        <w:rPr>
          <w:rFonts w:asciiTheme="minorHAnsi" w:hAnsiTheme="minorHAnsi" w:cstheme="minorHAnsi"/>
          <w:b/>
          <w:szCs w:val="24"/>
          <w:lang w:val="pt-BR"/>
        </w:rPr>
      </w:pPr>
      <w:r w:rsidRPr="00D342AF">
        <w:rPr>
          <w:rFonts w:asciiTheme="minorHAnsi" w:hAnsiTheme="minorHAnsi" w:cstheme="minorHAnsi"/>
          <w:b/>
          <w:szCs w:val="24"/>
          <w:lang w:val="pt-BR"/>
        </w:rPr>
        <w:t xml:space="preserve">PLANO DE TESTE E AVALIAÇÃO </w:t>
      </w:r>
    </w:p>
    <w:p w14:paraId="3E0A1AE0" w14:textId="77777777" w:rsidR="00A929D5" w:rsidRPr="00D342AF" w:rsidRDefault="00A929D5" w:rsidP="00A929D5">
      <w:pPr>
        <w:pStyle w:val="CorpoTexto"/>
        <w:spacing w:after="0" w:line="240" w:lineRule="auto"/>
        <w:jc w:val="center"/>
        <w:rPr>
          <w:rFonts w:asciiTheme="minorHAnsi" w:hAnsiTheme="minorHAnsi" w:cstheme="minorHAnsi"/>
          <w:szCs w:val="24"/>
          <w:lang w:val="pt-BR"/>
        </w:rPr>
      </w:pPr>
      <w:r w:rsidRPr="00D342AF">
        <w:rPr>
          <w:rFonts w:asciiTheme="minorHAnsi" w:hAnsiTheme="minorHAnsi" w:cstheme="minorHAnsi"/>
          <w:szCs w:val="24"/>
          <w:lang w:val="pt-BR"/>
        </w:rPr>
        <w:t>(</w:t>
      </w:r>
      <w:r w:rsidRPr="00D342AF">
        <w:rPr>
          <w:rFonts w:asciiTheme="minorHAnsi" w:hAnsiTheme="minorHAnsi" w:cstheme="minorHAnsi"/>
          <w:szCs w:val="24"/>
          <w:highlight w:val="yellow"/>
          <w:lang w:val="pt-BR"/>
        </w:rPr>
        <w:t>DESCRIÇÃO DO SMEM</w:t>
      </w:r>
      <w:r w:rsidRPr="00D342AF">
        <w:rPr>
          <w:rFonts w:asciiTheme="minorHAnsi" w:hAnsiTheme="minorHAnsi" w:cstheme="minorHAnsi"/>
          <w:szCs w:val="24"/>
          <w:lang w:val="pt-BR"/>
        </w:rPr>
        <w:t>)</w:t>
      </w:r>
    </w:p>
    <w:p w14:paraId="24B5DDBE" w14:textId="77777777" w:rsidR="00A929D5" w:rsidRPr="00D342AF" w:rsidRDefault="00A929D5" w:rsidP="00A929D5">
      <w:pPr>
        <w:pStyle w:val="CorpoTexto"/>
        <w:spacing w:after="0" w:line="240" w:lineRule="auto"/>
        <w:jc w:val="center"/>
        <w:rPr>
          <w:rFonts w:asciiTheme="minorHAnsi" w:hAnsiTheme="minorHAnsi" w:cstheme="minorHAnsi"/>
          <w:szCs w:val="24"/>
          <w:lang w:val="pt-BR"/>
        </w:rPr>
      </w:pPr>
    </w:p>
    <w:p w14:paraId="700877BF" w14:textId="77777777" w:rsidR="00A929D5" w:rsidRDefault="00A929D5" w:rsidP="00A929D5">
      <w:pPr>
        <w:jc w:val="left"/>
        <w:rPr>
          <w:rFonts w:asciiTheme="minorHAnsi" w:hAnsiTheme="minorHAnsi" w:cstheme="minorHAnsi"/>
          <w:b/>
        </w:rPr>
      </w:pPr>
      <w:r w:rsidRPr="007D1A6E">
        <w:rPr>
          <w:rFonts w:asciiTheme="minorHAnsi" w:hAnsiTheme="minorHAnsi" w:cstheme="minorHAnsi"/>
          <w:b/>
        </w:rPr>
        <w:t>1. FINALIDADE</w:t>
      </w:r>
    </w:p>
    <w:p w14:paraId="0FE6BD4C" w14:textId="77777777" w:rsidR="00A929D5" w:rsidRPr="009A3F0D" w:rsidRDefault="00A929D5" w:rsidP="00A929D5">
      <w:pPr>
        <w:widowControl w:val="0"/>
        <w:spacing w:after="120"/>
        <w:ind w:firstLine="284"/>
        <w:rPr>
          <w:rFonts w:asciiTheme="minorHAnsi" w:hAnsiTheme="minorHAnsi" w:cstheme="minorHAnsi"/>
        </w:rPr>
      </w:pPr>
      <w:r w:rsidRPr="009A3F0D">
        <w:rPr>
          <w:rFonts w:asciiTheme="minorHAnsi" w:hAnsiTheme="minorHAnsi" w:cstheme="minorHAnsi"/>
        </w:rPr>
        <w:t xml:space="preserve">Estabelecer </w:t>
      </w:r>
      <w:r w:rsidRPr="00AE417C">
        <w:rPr>
          <w:rFonts w:asciiTheme="minorHAnsi" w:hAnsiTheme="minorHAnsi" w:cstheme="minorHAnsi"/>
        </w:rPr>
        <w:t xml:space="preserve">procedimentos para o planejamento e execução de teste e avaliação (T&amp;A) de </w:t>
      </w:r>
      <w:r>
        <w:rPr>
          <w:rFonts w:asciiTheme="minorHAnsi" w:hAnsiTheme="minorHAnsi" w:cstheme="minorHAnsi"/>
        </w:rPr>
        <w:t>(</w:t>
      </w:r>
      <w:r w:rsidRPr="008E44DF">
        <w:rPr>
          <w:rFonts w:asciiTheme="minorHAnsi" w:hAnsiTheme="minorHAnsi" w:cstheme="minorHAnsi"/>
          <w:highlight w:val="yellow"/>
        </w:rPr>
        <w:t>amostra, protótipo e/ou lote-piloto</w:t>
      </w:r>
      <w:r w:rsidRPr="00AE417C">
        <w:rPr>
          <w:rFonts w:asciiTheme="minorHAnsi" w:hAnsiTheme="minorHAnsi" w:cstheme="minorHAnsi"/>
        </w:rPr>
        <w:t xml:space="preserve">) do(a) </w:t>
      </w:r>
      <w:r>
        <w:rPr>
          <w:rFonts w:asciiTheme="minorHAnsi" w:hAnsiTheme="minorHAnsi" w:cstheme="minorHAnsi"/>
        </w:rPr>
        <w:t>(</w:t>
      </w:r>
      <w:r w:rsidRPr="00AE417C">
        <w:rPr>
          <w:rFonts w:asciiTheme="minorHAnsi" w:hAnsiTheme="minorHAnsi" w:cstheme="minorHAnsi"/>
          <w:highlight w:val="yellow"/>
        </w:rPr>
        <w:t>descrição do SMEM</w:t>
      </w:r>
      <w:r w:rsidRPr="00AE417C">
        <w:rPr>
          <w:rFonts w:asciiTheme="minorHAnsi" w:hAnsiTheme="minorHAnsi" w:cstheme="minorHAnsi"/>
        </w:rPr>
        <w:t xml:space="preserve">), conforme o </w:t>
      </w:r>
      <w:r>
        <w:rPr>
          <w:rFonts w:asciiTheme="minorHAnsi" w:hAnsiTheme="minorHAnsi" w:cstheme="minorHAnsi"/>
        </w:rPr>
        <w:t>previsto nas (</w:t>
      </w:r>
      <w:proofErr w:type="spellStart"/>
      <w:r w:rsidRPr="00AE417C">
        <w:rPr>
          <w:rFonts w:asciiTheme="minorHAnsi" w:hAnsiTheme="minorHAnsi" w:cstheme="minorHAnsi"/>
          <w:highlight w:val="yellow"/>
        </w:rPr>
        <w:t>xxxxx</w:t>
      </w:r>
      <w:proofErr w:type="spellEnd"/>
      <w:r>
        <w:rPr>
          <w:rFonts w:asciiTheme="minorHAnsi" w:hAnsiTheme="minorHAnsi" w:cstheme="minorHAnsi"/>
        </w:rPr>
        <w:t xml:space="preserve">). </w:t>
      </w:r>
    </w:p>
    <w:p w14:paraId="21F8B719" w14:textId="77777777" w:rsidR="00A929D5" w:rsidRPr="00D342AF" w:rsidRDefault="00A929D5" w:rsidP="00A929D5">
      <w:pPr>
        <w:jc w:val="left"/>
        <w:rPr>
          <w:rFonts w:asciiTheme="minorHAnsi" w:hAnsiTheme="minorHAnsi" w:cstheme="minorHAnsi"/>
        </w:rPr>
      </w:pPr>
    </w:p>
    <w:p w14:paraId="5D94ED2F" w14:textId="77777777" w:rsidR="00A929D5" w:rsidRDefault="00A929D5" w:rsidP="002D67C6">
      <w:pPr>
        <w:spacing w:after="60"/>
        <w:jc w:val="left"/>
        <w:rPr>
          <w:rFonts w:asciiTheme="minorHAnsi" w:hAnsiTheme="minorHAnsi" w:cstheme="minorHAnsi"/>
          <w:b/>
        </w:rPr>
      </w:pPr>
      <w:r w:rsidRPr="007D1A6E">
        <w:rPr>
          <w:rFonts w:asciiTheme="minorHAnsi" w:hAnsiTheme="minorHAnsi" w:cstheme="minorHAnsi"/>
          <w:b/>
        </w:rPr>
        <w:t>2. OBJETIVOS</w:t>
      </w:r>
    </w:p>
    <w:p w14:paraId="355BF945" w14:textId="59F18328" w:rsidR="00A929D5" w:rsidRPr="009A3F0D" w:rsidRDefault="00A929D5" w:rsidP="002D67C6">
      <w:pPr>
        <w:pStyle w:val="PargrafodaLista"/>
        <w:widowControl w:val="0"/>
        <w:spacing w:after="60" w:line="240" w:lineRule="auto"/>
        <w:ind w:left="0"/>
        <w:contextualSpacing w:val="0"/>
        <w:rPr>
          <w:rFonts w:asciiTheme="minorHAnsi" w:hAnsiTheme="minorHAnsi" w:cstheme="minorHAnsi"/>
          <w:sz w:val="24"/>
          <w:szCs w:val="24"/>
        </w:rPr>
      </w:pPr>
      <w:r>
        <w:rPr>
          <w:rFonts w:asciiTheme="minorHAnsi" w:hAnsiTheme="minorHAnsi" w:cstheme="minorHAnsi"/>
          <w:szCs w:val="24"/>
          <w:lang w:val="pt-PT"/>
        </w:rPr>
        <w:t>a.</w:t>
      </w:r>
      <w:r w:rsidRPr="00B07B7C">
        <w:rPr>
          <w:rFonts w:asciiTheme="minorHAnsi" w:hAnsiTheme="minorHAnsi" w:cstheme="minorHAnsi"/>
          <w:szCs w:val="24"/>
          <w:lang w:val="pt-PT"/>
        </w:rPr>
        <w:t xml:space="preserve"> F</w:t>
      </w:r>
      <w:r w:rsidRPr="00B07B7C">
        <w:rPr>
          <w:rFonts w:asciiTheme="minorHAnsi" w:hAnsiTheme="minorHAnsi" w:cstheme="minorHAnsi"/>
          <w:sz w:val="24"/>
          <w:szCs w:val="24"/>
          <w:lang w:val="pt-PT"/>
        </w:rPr>
        <w:t xml:space="preserve">ormalizar </w:t>
      </w:r>
      <w:r w:rsidRPr="00F63DC4">
        <w:rPr>
          <w:rFonts w:asciiTheme="minorHAnsi" w:hAnsiTheme="minorHAnsi" w:cstheme="minorHAnsi"/>
          <w:szCs w:val="24"/>
          <w:lang w:val="pt-PT"/>
        </w:rPr>
        <w:t xml:space="preserve">a todas as organizações envolvidas </w:t>
      </w:r>
      <w:r>
        <w:rPr>
          <w:rFonts w:asciiTheme="minorHAnsi" w:hAnsiTheme="minorHAnsi" w:cstheme="minorHAnsi"/>
          <w:szCs w:val="24"/>
          <w:lang w:val="pt-PT"/>
        </w:rPr>
        <w:t>na</w:t>
      </w:r>
      <w:r w:rsidRPr="00F63DC4">
        <w:rPr>
          <w:rFonts w:asciiTheme="minorHAnsi" w:hAnsiTheme="minorHAnsi" w:cstheme="minorHAnsi"/>
          <w:szCs w:val="24"/>
          <w:lang w:val="pt-PT"/>
        </w:rPr>
        <w:t xml:space="preserve"> obtenção </w:t>
      </w:r>
      <w:r>
        <w:rPr>
          <w:rFonts w:asciiTheme="minorHAnsi" w:hAnsiTheme="minorHAnsi" w:cstheme="minorHAnsi"/>
          <w:szCs w:val="24"/>
          <w:lang w:val="pt-PT"/>
        </w:rPr>
        <w:t xml:space="preserve">do (a) </w:t>
      </w:r>
      <w:r w:rsidRPr="008E44DF">
        <w:rPr>
          <w:rFonts w:asciiTheme="minorHAnsi" w:hAnsiTheme="minorHAnsi" w:cstheme="minorHAnsi"/>
        </w:rPr>
        <w:t>(</w:t>
      </w:r>
      <w:r w:rsidRPr="008E44DF">
        <w:rPr>
          <w:rFonts w:asciiTheme="minorHAnsi" w:hAnsiTheme="minorHAnsi" w:cstheme="minorHAnsi"/>
          <w:highlight w:val="yellow"/>
        </w:rPr>
        <w:t>identificação do SMEM</w:t>
      </w:r>
      <w:r w:rsidRPr="008E44DF">
        <w:rPr>
          <w:rFonts w:asciiTheme="minorHAnsi" w:hAnsiTheme="minorHAnsi" w:cstheme="minorHAnsi"/>
        </w:rPr>
        <w:t>)</w:t>
      </w:r>
      <w:r>
        <w:rPr>
          <w:rFonts w:asciiTheme="minorHAnsi" w:hAnsiTheme="minorHAnsi" w:cstheme="minorHAnsi"/>
          <w:szCs w:val="24"/>
          <w:lang w:val="pt-PT"/>
        </w:rPr>
        <w:t xml:space="preserve"> </w:t>
      </w:r>
      <w:r w:rsidRPr="00F63DC4">
        <w:rPr>
          <w:rFonts w:asciiTheme="minorHAnsi" w:hAnsiTheme="minorHAnsi" w:cstheme="minorHAnsi"/>
          <w:szCs w:val="24"/>
          <w:lang w:val="pt-PT"/>
        </w:rPr>
        <w:t xml:space="preserve">o planejamento básico da atividade de </w:t>
      </w:r>
      <w:r>
        <w:rPr>
          <w:rFonts w:asciiTheme="minorHAnsi" w:hAnsiTheme="minorHAnsi" w:cstheme="minorHAnsi"/>
          <w:szCs w:val="24"/>
          <w:lang w:val="pt-PT"/>
        </w:rPr>
        <w:t>T&amp;A</w:t>
      </w:r>
      <w:r w:rsidRPr="00F63DC4">
        <w:rPr>
          <w:rFonts w:asciiTheme="minorHAnsi" w:hAnsiTheme="minorHAnsi" w:cstheme="minorHAnsi"/>
          <w:szCs w:val="24"/>
          <w:lang w:val="pt-PT"/>
        </w:rPr>
        <w:t>.</w:t>
      </w:r>
    </w:p>
    <w:p w14:paraId="247693B3" w14:textId="77777777" w:rsidR="00A929D5" w:rsidRPr="008E44DF" w:rsidRDefault="00A929D5" w:rsidP="002D67C6">
      <w:pPr>
        <w:widowControl w:val="0"/>
        <w:spacing w:after="60"/>
        <w:rPr>
          <w:rFonts w:asciiTheme="minorHAnsi" w:hAnsiTheme="minorHAnsi" w:cstheme="minorHAnsi"/>
        </w:rPr>
      </w:pPr>
      <w:r>
        <w:rPr>
          <w:rFonts w:asciiTheme="minorHAnsi" w:hAnsiTheme="minorHAnsi" w:cstheme="minorHAnsi"/>
        </w:rPr>
        <w:t>b.</w:t>
      </w:r>
      <w:r w:rsidRPr="008E44DF">
        <w:rPr>
          <w:rFonts w:asciiTheme="minorHAnsi" w:hAnsiTheme="minorHAnsi" w:cstheme="minorHAnsi"/>
        </w:rPr>
        <w:t xml:space="preserve"> Testar e avaliar o(a) (</w:t>
      </w:r>
      <w:r w:rsidRPr="008E44DF">
        <w:rPr>
          <w:rFonts w:asciiTheme="minorHAnsi" w:hAnsiTheme="minorHAnsi" w:cstheme="minorHAnsi"/>
          <w:highlight w:val="yellow"/>
        </w:rPr>
        <w:t>identificação do SMEM</w:t>
      </w:r>
      <w:r w:rsidRPr="008E44DF">
        <w:rPr>
          <w:rFonts w:asciiTheme="minorHAnsi" w:hAnsiTheme="minorHAnsi" w:cstheme="minorHAnsi"/>
        </w:rPr>
        <w:t xml:space="preserve">) quanto </w:t>
      </w:r>
      <w:r w:rsidR="002D67C6" w:rsidRPr="00AE7C77">
        <w:rPr>
          <w:rFonts w:asciiTheme="minorHAnsi" w:hAnsiTheme="minorHAnsi" w:cstheme="minorHAnsi"/>
        </w:rPr>
        <w:t>(</w:t>
      </w:r>
      <w:proofErr w:type="spellStart"/>
      <w:r w:rsidR="002D67C6" w:rsidRPr="00AE7C77">
        <w:rPr>
          <w:rFonts w:asciiTheme="minorHAnsi" w:hAnsiTheme="minorHAnsi" w:cstheme="minorHAnsi"/>
          <w:highlight w:val="yellow"/>
        </w:rPr>
        <w:t>xxxxx</w:t>
      </w:r>
      <w:proofErr w:type="spellEnd"/>
      <w:r w:rsidR="002D67C6" w:rsidRPr="00AE7C77">
        <w:rPr>
          <w:rFonts w:asciiTheme="minorHAnsi" w:hAnsiTheme="minorHAnsi" w:cstheme="minorHAnsi"/>
        </w:rPr>
        <w:t>)</w:t>
      </w:r>
    </w:p>
    <w:p w14:paraId="740D0660" w14:textId="77777777" w:rsidR="00A929D5" w:rsidRPr="008E44DF" w:rsidRDefault="00A929D5" w:rsidP="002D67C6">
      <w:pPr>
        <w:widowControl w:val="0"/>
        <w:rPr>
          <w:rFonts w:asciiTheme="minorHAnsi" w:hAnsiTheme="minorHAnsi" w:cstheme="minorHAnsi"/>
        </w:rPr>
      </w:pPr>
      <w:r>
        <w:rPr>
          <w:rFonts w:asciiTheme="minorHAnsi" w:hAnsiTheme="minorHAnsi" w:cstheme="minorHAnsi"/>
        </w:rPr>
        <w:t>c.</w:t>
      </w:r>
      <w:r w:rsidRPr="008E44DF">
        <w:rPr>
          <w:rFonts w:asciiTheme="minorHAnsi" w:hAnsiTheme="minorHAnsi" w:cstheme="minorHAnsi"/>
        </w:rPr>
        <w:t xml:space="preserve"> </w:t>
      </w:r>
      <w:r w:rsidR="002D67C6" w:rsidRPr="00AE7C77">
        <w:rPr>
          <w:rFonts w:asciiTheme="minorHAnsi" w:hAnsiTheme="minorHAnsi" w:cstheme="minorHAnsi"/>
        </w:rPr>
        <w:t>(</w:t>
      </w:r>
      <w:proofErr w:type="spellStart"/>
      <w:r w:rsidR="002D67C6" w:rsidRPr="00AE7C77">
        <w:rPr>
          <w:rFonts w:asciiTheme="minorHAnsi" w:hAnsiTheme="minorHAnsi" w:cstheme="minorHAnsi"/>
          <w:highlight w:val="yellow"/>
        </w:rPr>
        <w:t>xxxxx</w:t>
      </w:r>
      <w:proofErr w:type="spellEnd"/>
      <w:r w:rsidR="002D67C6" w:rsidRPr="00AE7C77">
        <w:rPr>
          <w:rFonts w:asciiTheme="minorHAnsi" w:hAnsiTheme="minorHAnsi" w:cstheme="minorHAnsi"/>
        </w:rPr>
        <w:t>)</w:t>
      </w:r>
    </w:p>
    <w:p w14:paraId="32BA949A" w14:textId="77777777" w:rsidR="00A929D5" w:rsidRPr="00D342AF" w:rsidRDefault="00A929D5" w:rsidP="00A929D5">
      <w:pPr>
        <w:jc w:val="left"/>
        <w:rPr>
          <w:rFonts w:asciiTheme="minorHAnsi" w:hAnsiTheme="minorHAnsi" w:cstheme="minorHAnsi"/>
        </w:rPr>
      </w:pPr>
    </w:p>
    <w:p w14:paraId="3AE39802" w14:textId="77777777" w:rsidR="00A929D5" w:rsidRPr="007D1A6E" w:rsidRDefault="00A929D5" w:rsidP="00A929D5">
      <w:pPr>
        <w:jc w:val="left"/>
        <w:rPr>
          <w:rFonts w:asciiTheme="minorHAnsi" w:hAnsiTheme="minorHAnsi" w:cstheme="minorHAnsi"/>
          <w:b/>
        </w:rPr>
      </w:pPr>
      <w:r w:rsidRPr="007D1A6E">
        <w:rPr>
          <w:rFonts w:asciiTheme="minorHAnsi" w:hAnsiTheme="minorHAnsi" w:cstheme="minorHAnsi"/>
          <w:b/>
        </w:rPr>
        <w:t>3. REFERÊNCIAS</w:t>
      </w:r>
    </w:p>
    <w:p w14:paraId="484B6A2E" w14:textId="77777777" w:rsidR="00A929D5" w:rsidRPr="009A3F0D" w:rsidRDefault="00A929D5" w:rsidP="00A929D5">
      <w:pPr>
        <w:pStyle w:val="PargrafodaLista"/>
        <w:widowControl w:val="0"/>
        <w:spacing w:after="120" w:line="240" w:lineRule="auto"/>
        <w:ind w:left="0"/>
        <w:contextualSpacing w:val="0"/>
        <w:rPr>
          <w:rFonts w:asciiTheme="minorHAnsi" w:hAnsiTheme="minorHAnsi" w:cstheme="minorHAnsi"/>
          <w:sz w:val="24"/>
          <w:szCs w:val="24"/>
        </w:rPr>
      </w:pPr>
      <w:r>
        <w:rPr>
          <w:rFonts w:asciiTheme="minorHAnsi" w:hAnsiTheme="minorHAnsi" w:cstheme="minorHAnsi"/>
        </w:rPr>
        <w:t xml:space="preserve">a. </w:t>
      </w:r>
      <w:r w:rsidRPr="00543779">
        <w:rPr>
          <w:rFonts w:asciiTheme="minorHAnsi" w:hAnsiTheme="minorHAnsi" w:cstheme="minorHAnsi"/>
          <w:color w:val="000000"/>
        </w:rPr>
        <w:t>Instruções Gerais para a Gestão do Ciclo de Vida dos Sistemas e Materiais de Emprego Militar (EB10-IG-01.</w:t>
      </w:r>
      <w:r w:rsidRPr="00543779">
        <w:rPr>
          <w:rFonts w:asciiTheme="minorHAnsi" w:hAnsiTheme="minorHAnsi" w:cstheme="minorHAnsi"/>
        </w:rPr>
        <w:t>018), 3ª edição, 2023</w:t>
      </w:r>
      <w:r>
        <w:rPr>
          <w:rFonts w:asciiTheme="minorHAnsi" w:hAnsiTheme="minorHAnsi" w:cstheme="minorHAnsi"/>
        </w:rPr>
        <w:t>.</w:t>
      </w:r>
    </w:p>
    <w:p w14:paraId="10353E4E" w14:textId="77777777" w:rsidR="00A929D5" w:rsidRDefault="00A929D5" w:rsidP="00A929D5">
      <w:pPr>
        <w:pStyle w:val="CorpoTexto"/>
        <w:spacing w:line="240" w:lineRule="auto"/>
        <w:ind w:left="0" w:right="0"/>
        <w:rPr>
          <w:rFonts w:asciiTheme="minorHAnsi" w:hAnsiTheme="minorHAnsi" w:cstheme="minorHAnsi"/>
          <w:szCs w:val="24"/>
          <w:lang w:val="pt-BR"/>
        </w:rPr>
      </w:pPr>
      <w:r>
        <w:rPr>
          <w:rFonts w:asciiTheme="minorHAnsi" w:hAnsiTheme="minorHAnsi" w:cstheme="minorHAnsi"/>
        </w:rPr>
        <w:t xml:space="preserve">b. </w:t>
      </w:r>
      <w:r>
        <w:rPr>
          <w:rFonts w:asciiTheme="minorHAnsi" w:hAnsiTheme="minorHAnsi" w:cstheme="minorHAnsi"/>
          <w:szCs w:val="24"/>
          <w:lang w:val="pt-BR"/>
        </w:rPr>
        <w:t>Elenco de Testes (ET) elaborado pela Comissão de Planejamento de Testes designada pela Diretriz de Obtenção/EME (</w:t>
      </w:r>
      <w:r w:rsidRPr="007D1A6E">
        <w:rPr>
          <w:rFonts w:asciiTheme="minorHAnsi" w:hAnsiTheme="minorHAnsi" w:cstheme="minorHAnsi"/>
          <w:szCs w:val="24"/>
          <w:highlight w:val="yellow"/>
          <w:lang w:val="pt-BR"/>
        </w:rPr>
        <w:t>xxxxx</w:t>
      </w:r>
      <w:r>
        <w:rPr>
          <w:rFonts w:asciiTheme="minorHAnsi" w:hAnsiTheme="minorHAnsi" w:cstheme="minorHAnsi"/>
          <w:szCs w:val="24"/>
          <w:lang w:val="pt-BR"/>
        </w:rPr>
        <w:t>)</w:t>
      </w:r>
    </w:p>
    <w:p w14:paraId="65A3F6C6" w14:textId="77777777" w:rsidR="00A929D5" w:rsidRPr="007D1A6E" w:rsidRDefault="00A929D5" w:rsidP="00A929D5">
      <w:pPr>
        <w:pStyle w:val="CorpoTexto"/>
        <w:spacing w:after="0" w:line="240" w:lineRule="auto"/>
        <w:ind w:left="0" w:right="0"/>
        <w:rPr>
          <w:rFonts w:asciiTheme="minorHAnsi" w:hAnsiTheme="minorHAnsi" w:cstheme="minorHAnsi"/>
          <w:szCs w:val="24"/>
          <w:lang w:val="pt-BR"/>
        </w:rPr>
      </w:pPr>
      <w:r>
        <w:rPr>
          <w:rFonts w:asciiTheme="minorHAnsi" w:hAnsiTheme="minorHAnsi" w:cstheme="minorHAnsi"/>
          <w:szCs w:val="24"/>
          <w:lang w:val="pt-BR"/>
        </w:rPr>
        <w:t>c. Normas (</w:t>
      </w:r>
      <w:r w:rsidRPr="007D1A6E">
        <w:rPr>
          <w:rFonts w:asciiTheme="minorHAnsi" w:hAnsiTheme="minorHAnsi" w:cstheme="minorHAnsi"/>
          <w:szCs w:val="24"/>
          <w:highlight w:val="yellow"/>
          <w:lang w:val="pt-BR"/>
        </w:rPr>
        <w:t>xxxxx</w:t>
      </w:r>
      <w:r>
        <w:rPr>
          <w:rFonts w:asciiTheme="minorHAnsi" w:hAnsiTheme="minorHAnsi" w:cstheme="minorHAnsi"/>
          <w:szCs w:val="24"/>
          <w:lang w:val="pt-BR"/>
        </w:rPr>
        <w:t>)</w:t>
      </w:r>
    </w:p>
    <w:p w14:paraId="5E3EEBDC" w14:textId="77777777" w:rsidR="00A929D5" w:rsidRPr="00D342AF" w:rsidRDefault="00A929D5" w:rsidP="00A929D5">
      <w:pPr>
        <w:jc w:val="left"/>
        <w:rPr>
          <w:rFonts w:asciiTheme="minorHAnsi" w:hAnsiTheme="minorHAnsi" w:cstheme="minorHAnsi"/>
        </w:rPr>
      </w:pPr>
    </w:p>
    <w:p w14:paraId="2EEB4046" w14:textId="77777777" w:rsidR="00A929D5" w:rsidRDefault="00A929D5" w:rsidP="00A929D5">
      <w:pPr>
        <w:jc w:val="left"/>
        <w:rPr>
          <w:rFonts w:asciiTheme="minorHAnsi" w:hAnsiTheme="minorHAnsi" w:cstheme="minorHAnsi"/>
          <w:b/>
        </w:rPr>
      </w:pPr>
      <w:r>
        <w:rPr>
          <w:rFonts w:asciiTheme="minorHAnsi" w:hAnsiTheme="minorHAnsi" w:cstheme="minorHAnsi"/>
          <w:b/>
        </w:rPr>
        <w:t>4</w:t>
      </w:r>
      <w:r w:rsidRPr="007D1A6E">
        <w:rPr>
          <w:rFonts w:asciiTheme="minorHAnsi" w:hAnsiTheme="minorHAnsi" w:cstheme="minorHAnsi"/>
          <w:b/>
        </w:rPr>
        <w:t>. DESCRIÇÃO DA MISSÃO DO SMEM</w:t>
      </w:r>
    </w:p>
    <w:p w14:paraId="120D7FBF" w14:textId="77777777" w:rsidR="00A929D5" w:rsidRPr="007D1A6E" w:rsidRDefault="00A929D5" w:rsidP="00A929D5">
      <w:pPr>
        <w:jc w:val="left"/>
        <w:rPr>
          <w:rFonts w:asciiTheme="minorHAnsi" w:hAnsiTheme="minorHAnsi" w:cstheme="minorHAnsi"/>
          <w:b/>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2AEA6C59" w14:textId="77777777" w:rsidR="00A929D5" w:rsidRPr="00D342AF" w:rsidRDefault="00A929D5" w:rsidP="00A929D5">
      <w:pPr>
        <w:jc w:val="left"/>
        <w:rPr>
          <w:rFonts w:asciiTheme="minorHAnsi" w:hAnsiTheme="minorHAnsi" w:cstheme="minorHAnsi"/>
        </w:rPr>
      </w:pPr>
    </w:p>
    <w:p w14:paraId="7E4B6161" w14:textId="77777777" w:rsidR="00A929D5" w:rsidRPr="007D1A6E" w:rsidRDefault="00A929D5" w:rsidP="00A929D5">
      <w:pPr>
        <w:jc w:val="left"/>
        <w:rPr>
          <w:rFonts w:asciiTheme="minorHAnsi" w:hAnsiTheme="minorHAnsi" w:cstheme="minorHAnsi"/>
          <w:b/>
        </w:rPr>
      </w:pPr>
      <w:r w:rsidRPr="007D1A6E">
        <w:rPr>
          <w:rFonts w:asciiTheme="minorHAnsi" w:hAnsiTheme="minorHAnsi" w:cstheme="minorHAnsi"/>
          <w:b/>
        </w:rPr>
        <w:t>5. OM PARA FUTURO EMPREGO DO SMEM</w:t>
      </w:r>
    </w:p>
    <w:p w14:paraId="2CE3B848" w14:textId="77777777" w:rsidR="00A929D5" w:rsidRDefault="00A929D5" w:rsidP="00A929D5">
      <w:pPr>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37216751" w14:textId="77777777" w:rsidR="00A929D5" w:rsidRPr="00D342AF" w:rsidRDefault="00A929D5" w:rsidP="00A929D5">
      <w:pPr>
        <w:jc w:val="left"/>
        <w:rPr>
          <w:rFonts w:asciiTheme="minorHAnsi" w:hAnsiTheme="minorHAnsi" w:cstheme="minorHAnsi"/>
        </w:rPr>
      </w:pPr>
    </w:p>
    <w:p w14:paraId="17855B01" w14:textId="77777777" w:rsidR="00A929D5" w:rsidRPr="007D1A6E" w:rsidRDefault="00A929D5" w:rsidP="00A929D5">
      <w:pPr>
        <w:jc w:val="left"/>
        <w:rPr>
          <w:rFonts w:asciiTheme="minorHAnsi" w:hAnsiTheme="minorHAnsi" w:cstheme="minorHAnsi"/>
          <w:b/>
        </w:rPr>
      </w:pPr>
      <w:r w:rsidRPr="007D1A6E">
        <w:rPr>
          <w:rFonts w:asciiTheme="minorHAnsi" w:hAnsiTheme="minorHAnsi" w:cstheme="minorHAnsi"/>
          <w:b/>
        </w:rPr>
        <w:t>6. PRINCIPAIS CAPACIDADES DO SMEM</w:t>
      </w:r>
    </w:p>
    <w:p w14:paraId="72010143" w14:textId="77777777" w:rsidR="00A929D5" w:rsidRDefault="00A929D5" w:rsidP="00A929D5">
      <w:pPr>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2B9A679E" w14:textId="77777777" w:rsidR="00A929D5" w:rsidRPr="00D342AF" w:rsidRDefault="00A929D5" w:rsidP="00A929D5">
      <w:pPr>
        <w:jc w:val="left"/>
        <w:rPr>
          <w:rFonts w:asciiTheme="minorHAnsi" w:hAnsiTheme="minorHAnsi" w:cstheme="minorHAnsi"/>
        </w:rPr>
      </w:pPr>
    </w:p>
    <w:p w14:paraId="5D85F10A" w14:textId="77777777" w:rsidR="00A929D5" w:rsidRPr="007D1A6E" w:rsidRDefault="00A929D5" w:rsidP="00A929D5">
      <w:pPr>
        <w:jc w:val="left"/>
        <w:rPr>
          <w:rFonts w:asciiTheme="minorHAnsi" w:hAnsiTheme="minorHAnsi" w:cstheme="minorHAnsi"/>
          <w:b/>
        </w:rPr>
      </w:pPr>
      <w:r w:rsidRPr="007D1A6E">
        <w:rPr>
          <w:rFonts w:asciiTheme="minorHAnsi" w:hAnsiTheme="minorHAnsi" w:cstheme="minorHAnsi"/>
          <w:b/>
        </w:rPr>
        <w:t>7. PRINCIPAIS AMEAÇAS</w:t>
      </w:r>
    </w:p>
    <w:p w14:paraId="767CE1E6"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2FF32985" w14:textId="77777777" w:rsidR="00A929D5" w:rsidRDefault="00A929D5" w:rsidP="00A929D5">
      <w:pPr>
        <w:jc w:val="left"/>
        <w:rPr>
          <w:rFonts w:asciiTheme="minorHAnsi" w:hAnsiTheme="minorHAnsi" w:cstheme="minorHAnsi"/>
        </w:rPr>
      </w:pPr>
    </w:p>
    <w:p w14:paraId="1E8C9BA0" w14:textId="77777777" w:rsidR="00A929D5" w:rsidRDefault="00A929D5" w:rsidP="00A929D5">
      <w:pPr>
        <w:spacing w:after="120"/>
        <w:jc w:val="left"/>
        <w:rPr>
          <w:rFonts w:asciiTheme="minorHAnsi" w:hAnsiTheme="minorHAnsi" w:cstheme="minorHAnsi"/>
          <w:b/>
        </w:rPr>
      </w:pPr>
      <w:r>
        <w:rPr>
          <w:rFonts w:asciiTheme="minorHAnsi" w:hAnsiTheme="minorHAnsi" w:cstheme="minorHAnsi"/>
          <w:b/>
        </w:rPr>
        <w:t>8</w:t>
      </w:r>
      <w:r w:rsidRPr="00F63DC4">
        <w:rPr>
          <w:rFonts w:asciiTheme="minorHAnsi" w:hAnsiTheme="minorHAnsi" w:cstheme="minorHAnsi"/>
          <w:b/>
        </w:rPr>
        <w:t>. EQUIPE DE TESTE E AVALIÇÃO</w:t>
      </w:r>
    </w:p>
    <w:p w14:paraId="133B0778" w14:textId="77777777" w:rsidR="00A929D5" w:rsidRPr="00280DEC" w:rsidRDefault="00A929D5" w:rsidP="00A929D5">
      <w:pPr>
        <w:pStyle w:val="PargrafodaLista"/>
        <w:widowControl w:val="0"/>
        <w:spacing w:after="120" w:line="240" w:lineRule="auto"/>
        <w:ind w:left="0"/>
        <w:contextualSpacing w:val="0"/>
        <w:rPr>
          <w:rFonts w:asciiTheme="minorHAnsi" w:hAnsiTheme="minorHAnsi" w:cstheme="minorHAnsi"/>
          <w:szCs w:val="24"/>
        </w:rPr>
      </w:pPr>
      <w:r w:rsidRPr="00280DEC">
        <w:rPr>
          <w:rFonts w:asciiTheme="minorHAnsi" w:hAnsiTheme="minorHAnsi" w:cstheme="minorHAnsi"/>
          <w:szCs w:val="24"/>
        </w:rPr>
        <w:t>(</w:t>
      </w:r>
      <w:r>
        <w:rPr>
          <w:rFonts w:asciiTheme="minorHAnsi" w:hAnsiTheme="minorHAnsi" w:cstheme="minorHAnsi"/>
          <w:szCs w:val="24"/>
          <w:highlight w:val="yellow"/>
        </w:rPr>
        <w:t>Definir</w:t>
      </w:r>
      <w:r w:rsidRPr="00B07B7C">
        <w:rPr>
          <w:rFonts w:asciiTheme="minorHAnsi" w:hAnsiTheme="minorHAnsi" w:cstheme="minorHAnsi"/>
          <w:sz w:val="24"/>
          <w:szCs w:val="24"/>
          <w:highlight w:val="yellow"/>
        </w:rPr>
        <w:t xml:space="preserve"> papéis e responsabilidades das organizações participantes do processo de T&amp;A</w:t>
      </w:r>
      <w:r>
        <w:rPr>
          <w:rFonts w:asciiTheme="minorHAnsi" w:hAnsiTheme="minorHAnsi" w:cstheme="minorHAnsi"/>
          <w:szCs w:val="24"/>
        </w:rPr>
        <w:t>.)</w:t>
      </w:r>
    </w:p>
    <w:p w14:paraId="5A9A3EDD" w14:textId="77777777" w:rsidR="00A929D5" w:rsidRPr="00823BAE" w:rsidRDefault="00A929D5" w:rsidP="00823BAE">
      <w:pPr>
        <w:pStyle w:val="PargrafodaLista"/>
        <w:widowControl w:val="0"/>
        <w:spacing w:after="120" w:line="240" w:lineRule="auto"/>
        <w:ind w:left="0"/>
        <w:contextualSpacing w:val="0"/>
        <w:rPr>
          <w:rFonts w:asciiTheme="minorHAnsi" w:hAnsiTheme="minorHAnsi" w:cstheme="minorHAnsi"/>
          <w:sz w:val="24"/>
          <w:szCs w:val="24"/>
        </w:rPr>
      </w:pPr>
      <w:bookmarkStart w:id="271" w:name="_Ref141862262"/>
      <w:r w:rsidRPr="009A3F0D">
        <w:rPr>
          <w:rFonts w:asciiTheme="minorHAnsi" w:hAnsiTheme="minorHAnsi" w:cstheme="minorHAnsi"/>
          <w:sz w:val="24"/>
          <w:szCs w:val="24"/>
        </w:rPr>
        <w:t xml:space="preserve">A equipe que apoiará o OT&amp;A na </w:t>
      </w:r>
      <w:r>
        <w:rPr>
          <w:rFonts w:asciiTheme="minorHAnsi" w:hAnsiTheme="minorHAnsi" w:cstheme="minorHAnsi"/>
          <w:szCs w:val="24"/>
        </w:rPr>
        <w:t>(</w:t>
      </w:r>
      <w:r w:rsidRPr="00C250B9">
        <w:rPr>
          <w:rFonts w:asciiTheme="minorHAnsi" w:hAnsiTheme="minorHAnsi" w:cstheme="minorHAnsi"/>
          <w:szCs w:val="24"/>
          <w:highlight w:val="yellow"/>
        </w:rPr>
        <w:t>xxxxx</w:t>
      </w:r>
      <w:r>
        <w:rPr>
          <w:rFonts w:asciiTheme="minorHAnsi" w:hAnsiTheme="minorHAnsi" w:cstheme="minorHAnsi"/>
          <w:szCs w:val="24"/>
        </w:rPr>
        <w:t>)</w:t>
      </w:r>
      <w:r w:rsidRPr="009A3F0D">
        <w:rPr>
          <w:rFonts w:asciiTheme="minorHAnsi" w:hAnsiTheme="minorHAnsi" w:cstheme="minorHAnsi"/>
          <w:sz w:val="24"/>
          <w:szCs w:val="24"/>
        </w:rPr>
        <w:t xml:space="preserve"> s</w:t>
      </w:r>
      <w:r>
        <w:rPr>
          <w:rFonts w:asciiTheme="minorHAnsi" w:hAnsiTheme="minorHAnsi" w:cstheme="minorHAnsi"/>
          <w:szCs w:val="24"/>
        </w:rPr>
        <w:t>erá composta por representantes</w:t>
      </w:r>
      <w:r w:rsidRPr="009A3F0D">
        <w:rPr>
          <w:rFonts w:asciiTheme="minorHAnsi" w:hAnsiTheme="minorHAnsi" w:cstheme="minorHAnsi"/>
          <w:sz w:val="24"/>
          <w:szCs w:val="24"/>
        </w:rPr>
        <w:t xml:space="preserve"> das seguintes áreas:</w:t>
      </w:r>
      <w:bookmarkEnd w:id="271"/>
      <w:r w:rsidRPr="009A3F0D">
        <w:rPr>
          <w:rFonts w:asciiTheme="minorHAnsi" w:hAnsiTheme="minorHAnsi" w:cstheme="minorHAnsi"/>
          <w:sz w:val="24"/>
          <w:szCs w:val="24"/>
        </w:rPr>
        <w:t xml:space="preserve"> </w:t>
      </w:r>
    </w:p>
    <w:p w14:paraId="6A6A8DEF"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 xml:space="preserve">1) Operacional: </w:t>
      </w:r>
    </w:p>
    <w:p w14:paraId="14D3E803"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lastRenderedPageBreak/>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20787AEE"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 xml:space="preserve">2) Pessoal: </w:t>
      </w:r>
    </w:p>
    <w:p w14:paraId="4910CD02"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2495A9AF"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 xml:space="preserve">3) Logística/manutenção </w:t>
      </w:r>
    </w:p>
    <w:p w14:paraId="1C9B5DE4"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0F6DB9F7"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 xml:space="preserve">4) Requisitos </w:t>
      </w:r>
    </w:p>
    <w:p w14:paraId="7F83ECCD"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03207DE5"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 xml:space="preserve">5) Orçamentária/financeira </w:t>
      </w:r>
    </w:p>
    <w:p w14:paraId="108A72C4"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2A618201" w14:textId="77777777" w:rsidR="00A929D5" w:rsidRDefault="00A929D5" w:rsidP="00A929D5">
      <w:pPr>
        <w:widowControl w:val="0"/>
        <w:rPr>
          <w:rFonts w:asciiTheme="minorHAnsi" w:hAnsiTheme="minorHAnsi" w:cstheme="minorHAnsi"/>
        </w:rPr>
      </w:pPr>
      <w:r>
        <w:rPr>
          <w:rFonts w:asciiTheme="minorHAnsi" w:hAnsiTheme="minorHAnsi" w:cstheme="minorHAnsi"/>
        </w:rPr>
        <w:t>6) C</w:t>
      </w:r>
      <w:r w:rsidRPr="00A61E2E">
        <w:rPr>
          <w:rFonts w:asciiTheme="minorHAnsi" w:hAnsiTheme="minorHAnsi" w:cstheme="minorHAnsi"/>
        </w:rPr>
        <w:t xml:space="preserve">iência e </w:t>
      </w:r>
      <w:r>
        <w:rPr>
          <w:rFonts w:asciiTheme="minorHAnsi" w:hAnsiTheme="minorHAnsi" w:cstheme="minorHAnsi"/>
        </w:rPr>
        <w:t>T</w:t>
      </w:r>
      <w:r w:rsidRPr="00A61E2E">
        <w:rPr>
          <w:rFonts w:asciiTheme="minorHAnsi" w:hAnsiTheme="minorHAnsi" w:cstheme="minorHAnsi"/>
        </w:rPr>
        <w:t>ecnologia;</w:t>
      </w:r>
    </w:p>
    <w:p w14:paraId="79C51EB3"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1A37BE07"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7) Instalações e infraestrutura:</w:t>
      </w:r>
    </w:p>
    <w:p w14:paraId="6781D5E7"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7AF7E411"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8) Planejamento estratégico:</w:t>
      </w:r>
    </w:p>
    <w:p w14:paraId="12F568A0"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6BBB6CC2"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9) Representantes de outras Forças Singulares (se for o caso):</w:t>
      </w:r>
    </w:p>
    <w:p w14:paraId="104835E1" w14:textId="77777777" w:rsidR="00A929D5" w:rsidRDefault="00A929D5" w:rsidP="00A929D5">
      <w:pPr>
        <w:spacing w:after="120"/>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3D47C5B1" w14:textId="77777777" w:rsidR="00A929D5" w:rsidRPr="00870E84" w:rsidRDefault="00A929D5" w:rsidP="00A929D5">
      <w:pPr>
        <w:widowControl w:val="0"/>
        <w:rPr>
          <w:rFonts w:asciiTheme="minorHAnsi" w:hAnsiTheme="minorHAnsi" w:cstheme="minorHAnsi"/>
        </w:rPr>
      </w:pPr>
      <w:r w:rsidRPr="00870E84">
        <w:rPr>
          <w:rFonts w:asciiTheme="minorHAnsi" w:hAnsiTheme="minorHAnsi" w:cstheme="minorHAnsi"/>
        </w:rPr>
        <w:t>10) Representantes de outros Órgãos (se for o caso):</w:t>
      </w:r>
    </w:p>
    <w:p w14:paraId="0577DFAF" w14:textId="77777777" w:rsidR="00A929D5" w:rsidRDefault="00A929D5" w:rsidP="00A929D5">
      <w:pPr>
        <w:jc w:val="left"/>
        <w:rPr>
          <w:rFonts w:asciiTheme="minorHAnsi" w:hAnsiTheme="minorHAnsi" w:cstheme="minorHAnsi"/>
        </w:rPr>
      </w:pPr>
      <w:r>
        <w:rPr>
          <w:rFonts w:asciiTheme="minorHAnsi" w:hAnsiTheme="minorHAnsi" w:cstheme="minorHAnsi"/>
          <w:lang w:val="pt-BR"/>
        </w:rPr>
        <w:t>(</w:t>
      </w:r>
      <w:r w:rsidRPr="007D1A6E">
        <w:rPr>
          <w:rFonts w:asciiTheme="minorHAnsi" w:hAnsiTheme="minorHAnsi" w:cstheme="minorHAnsi"/>
          <w:highlight w:val="yellow"/>
          <w:lang w:val="pt-BR"/>
        </w:rPr>
        <w:t>xxxxx</w:t>
      </w:r>
      <w:r>
        <w:rPr>
          <w:rFonts w:asciiTheme="minorHAnsi" w:hAnsiTheme="minorHAnsi" w:cstheme="minorHAnsi"/>
          <w:lang w:val="pt-BR"/>
        </w:rPr>
        <w:t>)</w:t>
      </w:r>
    </w:p>
    <w:p w14:paraId="62CD01E2" w14:textId="77777777" w:rsidR="00A929D5" w:rsidRPr="00F63DC4" w:rsidRDefault="00A929D5" w:rsidP="00A929D5">
      <w:pPr>
        <w:jc w:val="left"/>
        <w:rPr>
          <w:rFonts w:asciiTheme="minorHAnsi" w:hAnsiTheme="minorHAnsi" w:cstheme="minorHAnsi"/>
        </w:rPr>
      </w:pPr>
    </w:p>
    <w:p w14:paraId="6DCE159D" w14:textId="77777777" w:rsidR="00A929D5" w:rsidRPr="00F63DC4" w:rsidRDefault="00A929D5" w:rsidP="002D67C6">
      <w:pPr>
        <w:jc w:val="left"/>
        <w:rPr>
          <w:rFonts w:asciiTheme="minorHAnsi" w:hAnsiTheme="minorHAnsi" w:cstheme="minorHAnsi"/>
          <w:b/>
        </w:rPr>
      </w:pPr>
      <w:r>
        <w:rPr>
          <w:rFonts w:asciiTheme="minorHAnsi" w:hAnsiTheme="minorHAnsi" w:cstheme="minorHAnsi"/>
          <w:b/>
        </w:rPr>
        <w:t>9</w:t>
      </w:r>
      <w:r w:rsidRPr="00F63DC4">
        <w:rPr>
          <w:rFonts w:asciiTheme="minorHAnsi" w:hAnsiTheme="minorHAnsi" w:cstheme="minorHAnsi"/>
          <w:b/>
        </w:rPr>
        <w:t>. GESTÃO DE TESTE E AVALIAÇÃO</w:t>
      </w:r>
    </w:p>
    <w:p w14:paraId="16201210" w14:textId="77777777" w:rsidR="00A929D5" w:rsidRPr="009A3F0D" w:rsidRDefault="00A929D5" w:rsidP="002D67C6">
      <w:pPr>
        <w:pStyle w:val="PargrafodaLista"/>
        <w:widowControl w:val="0"/>
        <w:spacing w:after="0" w:line="240" w:lineRule="auto"/>
        <w:ind w:left="0"/>
        <w:contextualSpacing w:val="0"/>
        <w:rPr>
          <w:rFonts w:asciiTheme="minorHAnsi" w:hAnsiTheme="minorHAnsi" w:cstheme="minorHAnsi"/>
          <w:sz w:val="24"/>
          <w:szCs w:val="24"/>
        </w:rPr>
      </w:pPr>
      <w:r>
        <w:rPr>
          <w:rFonts w:asciiTheme="minorHAnsi" w:hAnsiTheme="minorHAnsi" w:cstheme="minorHAnsi"/>
          <w:szCs w:val="24"/>
          <w:highlight w:val="yellow"/>
        </w:rPr>
        <w:t>(Destacar, num contexto de</w:t>
      </w:r>
      <w:r w:rsidRPr="009A3F0D">
        <w:rPr>
          <w:rFonts w:asciiTheme="minorHAnsi" w:hAnsiTheme="minorHAnsi" w:cstheme="minorHAnsi"/>
          <w:sz w:val="24"/>
          <w:szCs w:val="24"/>
          <w:highlight w:val="yellow"/>
        </w:rPr>
        <w:t xml:space="preserve"> previsibilidade</w:t>
      </w:r>
      <w:r>
        <w:rPr>
          <w:rFonts w:asciiTheme="minorHAnsi" w:hAnsiTheme="minorHAnsi" w:cstheme="minorHAnsi"/>
          <w:szCs w:val="24"/>
          <w:highlight w:val="yellow"/>
        </w:rPr>
        <w:t xml:space="preserve">, </w:t>
      </w:r>
      <w:r w:rsidRPr="009A3F0D">
        <w:rPr>
          <w:rFonts w:asciiTheme="minorHAnsi" w:hAnsiTheme="minorHAnsi" w:cstheme="minorHAnsi"/>
          <w:sz w:val="24"/>
          <w:szCs w:val="24"/>
          <w:highlight w:val="yellow"/>
        </w:rPr>
        <w:t xml:space="preserve">custos, prazos, condicionantes e </w:t>
      </w:r>
      <w:r>
        <w:rPr>
          <w:rFonts w:asciiTheme="minorHAnsi" w:hAnsiTheme="minorHAnsi" w:cstheme="minorHAnsi"/>
          <w:szCs w:val="24"/>
          <w:highlight w:val="yellow"/>
        </w:rPr>
        <w:t xml:space="preserve">riscos, os quais </w:t>
      </w:r>
      <w:r w:rsidRPr="009A3F0D">
        <w:rPr>
          <w:rFonts w:asciiTheme="minorHAnsi" w:hAnsiTheme="minorHAnsi" w:cstheme="minorHAnsi"/>
          <w:sz w:val="24"/>
          <w:szCs w:val="24"/>
          <w:highlight w:val="yellow"/>
        </w:rPr>
        <w:t xml:space="preserve">podem ser mapeados e estimados com o </w:t>
      </w:r>
      <w:r>
        <w:rPr>
          <w:rFonts w:asciiTheme="minorHAnsi" w:hAnsiTheme="minorHAnsi" w:cstheme="minorHAnsi"/>
          <w:szCs w:val="24"/>
          <w:highlight w:val="yellow"/>
        </w:rPr>
        <w:t>P</w:t>
      </w:r>
      <w:r w:rsidRPr="009A3F0D">
        <w:rPr>
          <w:rFonts w:asciiTheme="minorHAnsi" w:hAnsiTheme="minorHAnsi" w:cstheme="minorHAnsi"/>
          <w:szCs w:val="24"/>
          <w:highlight w:val="yellow"/>
        </w:rPr>
        <w:t>T&amp;A</w:t>
      </w:r>
      <w:r>
        <w:rPr>
          <w:rFonts w:asciiTheme="minorHAnsi" w:hAnsiTheme="minorHAnsi" w:cstheme="minorHAnsi"/>
          <w:szCs w:val="24"/>
          <w:highlight w:val="yellow"/>
        </w:rPr>
        <w:t xml:space="preserve"> de SMEM</w:t>
      </w:r>
      <w:r>
        <w:rPr>
          <w:rFonts w:asciiTheme="minorHAnsi" w:hAnsiTheme="minorHAnsi" w:cstheme="minorHAnsi"/>
          <w:szCs w:val="24"/>
        </w:rPr>
        <w:t>.</w:t>
      </w:r>
    </w:p>
    <w:p w14:paraId="6761A42F" w14:textId="77777777" w:rsidR="00A929D5" w:rsidRDefault="00A929D5" w:rsidP="00A929D5">
      <w:pPr>
        <w:pStyle w:val="PargrafodaLista"/>
        <w:widowControl w:val="0"/>
        <w:spacing w:after="80" w:line="240" w:lineRule="auto"/>
        <w:ind w:left="0"/>
        <w:contextualSpacing w:val="0"/>
        <w:rPr>
          <w:rFonts w:asciiTheme="minorHAnsi" w:hAnsiTheme="minorHAnsi" w:cstheme="minorHAnsi"/>
          <w:szCs w:val="24"/>
          <w:highlight w:val="yellow"/>
        </w:rPr>
      </w:pPr>
      <w:r>
        <w:rPr>
          <w:rFonts w:asciiTheme="minorHAnsi" w:hAnsiTheme="minorHAnsi" w:cstheme="minorHAnsi"/>
          <w:szCs w:val="24"/>
          <w:highlight w:val="yellow"/>
        </w:rPr>
        <w:t>A</w:t>
      </w:r>
      <w:r w:rsidRPr="00B07B7C">
        <w:rPr>
          <w:rFonts w:asciiTheme="minorHAnsi" w:hAnsiTheme="minorHAnsi" w:cstheme="minorHAnsi"/>
          <w:sz w:val="24"/>
          <w:szCs w:val="24"/>
          <w:highlight w:val="yellow"/>
        </w:rPr>
        <w:t>presenta</w:t>
      </w:r>
      <w:r>
        <w:rPr>
          <w:rFonts w:asciiTheme="minorHAnsi" w:hAnsiTheme="minorHAnsi" w:cstheme="minorHAnsi"/>
          <w:szCs w:val="24"/>
          <w:highlight w:val="yellow"/>
        </w:rPr>
        <w:t>r</w:t>
      </w:r>
      <w:r w:rsidRPr="00B07B7C">
        <w:rPr>
          <w:rFonts w:asciiTheme="minorHAnsi" w:hAnsiTheme="minorHAnsi" w:cstheme="minorHAnsi"/>
          <w:sz w:val="24"/>
          <w:szCs w:val="24"/>
          <w:highlight w:val="yellow"/>
        </w:rPr>
        <w:t xml:space="preserve"> as estimativas de necessidades e de duração da atividade de T&amp;A</w:t>
      </w:r>
      <w:r>
        <w:rPr>
          <w:rFonts w:asciiTheme="minorHAnsi" w:hAnsiTheme="minorHAnsi" w:cstheme="minorHAnsi"/>
          <w:szCs w:val="24"/>
          <w:highlight w:val="yellow"/>
        </w:rPr>
        <w:t>).</w:t>
      </w:r>
    </w:p>
    <w:p w14:paraId="27E49E01" w14:textId="77777777" w:rsidR="00A929D5" w:rsidRPr="00F63DC4" w:rsidRDefault="00A929D5" w:rsidP="00A929D5">
      <w:pPr>
        <w:jc w:val="left"/>
        <w:rPr>
          <w:rFonts w:asciiTheme="minorHAnsi" w:hAnsiTheme="minorHAnsi" w:cstheme="minorHAnsi"/>
        </w:rPr>
      </w:pPr>
    </w:p>
    <w:p w14:paraId="088E5AAB" w14:textId="77777777" w:rsidR="00A929D5" w:rsidRPr="00F63DC4" w:rsidRDefault="00A929D5" w:rsidP="002D67C6">
      <w:pPr>
        <w:jc w:val="left"/>
        <w:rPr>
          <w:rFonts w:asciiTheme="minorHAnsi" w:hAnsiTheme="minorHAnsi" w:cstheme="minorHAnsi"/>
          <w:b/>
        </w:rPr>
      </w:pPr>
      <w:r>
        <w:rPr>
          <w:rFonts w:asciiTheme="minorHAnsi" w:hAnsiTheme="minorHAnsi" w:cstheme="minorHAnsi"/>
          <w:b/>
        </w:rPr>
        <w:t>10</w:t>
      </w:r>
      <w:r w:rsidRPr="00F63DC4">
        <w:rPr>
          <w:rFonts w:asciiTheme="minorHAnsi" w:hAnsiTheme="minorHAnsi" w:cstheme="minorHAnsi"/>
          <w:b/>
        </w:rPr>
        <w:t>. ESTRATÉGIA DE TESTE E AVALIAÇÃO</w:t>
      </w:r>
    </w:p>
    <w:p w14:paraId="5838FE7A" w14:textId="21418540" w:rsidR="00A929D5" w:rsidRPr="008E44DF" w:rsidRDefault="00A929D5" w:rsidP="002D67C6">
      <w:pPr>
        <w:widowControl w:val="0"/>
        <w:rPr>
          <w:rFonts w:asciiTheme="minorHAnsi" w:hAnsiTheme="minorHAnsi" w:cstheme="minorHAnsi"/>
        </w:rPr>
      </w:pPr>
      <w:r w:rsidRPr="008E44DF">
        <w:rPr>
          <w:rFonts w:asciiTheme="minorHAnsi" w:hAnsiTheme="minorHAnsi" w:cstheme="minorHAnsi"/>
        </w:rPr>
        <w:t>(</w:t>
      </w:r>
      <w:r w:rsidRPr="008E44DF">
        <w:rPr>
          <w:rFonts w:asciiTheme="minorHAnsi" w:hAnsiTheme="minorHAnsi" w:cstheme="minorHAnsi"/>
          <w:highlight w:val="yellow"/>
        </w:rPr>
        <w:t>Descrever as ferramentas gerenciais de controle de projetos</w:t>
      </w:r>
      <w:r w:rsidRPr="008E44DF">
        <w:rPr>
          <w:rFonts w:asciiTheme="minorHAnsi" w:hAnsiTheme="minorHAnsi" w:cstheme="minorHAnsi"/>
        </w:rPr>
        <w:t xml:space="preserve">). </w:t>
      </w:r>
    </w:p>
    <w:p w14:paraId="1D877C8B"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(Definir</w:t>
      </w:r>
      <w:r w:rsidRPr="008E44DF">
        <w:rPr>
          <w:rFonts w:asciiTheme="minorHAnsi" w:hAnsiTheme="minorHAnsi" w:cstheme="minorHAnsi"/>
          <w:sz w:val="24"/>
          <w:szCs w:val="24"/>
          <w:highlight w:val="yellow"/>
        </w:rPr>
        <w:t xml:space="preserve"> a Estratégia de </w:t>
      </w:r>
      <w:r w:rsidRPr="008E44DF">
        <w:rPr>
          <w:rFonts w:asciiTheme="minorHAnsi" w:hAnsiTheme="minorHAnsi" w:cstheme="minorHAnsi"/>
          <w:szCs w:val="24"/>
          <w:highlight w:val="yellow"/>
        </w:rPr>
        <w:t>T&amp;A)</w:t>
      </w:r>
      <w:r w:rsidRPr="008E44DF">
        <w:rPr>
          <w:rFonts w:asciiTheme="minorHAnsi" w:hAnsiTheme="minorHAnsi" w:cstheme="minorHAnsi"/>
          <w:sz w:val="24"/>
          <w:szCs w:val="24"/>
          <w:highlight w:val="yellow"/>
        </w:rPr>
        <w:t>, na qual serão elencadas as etapas do processo e atividades que comporão cada etapa.</w:t>
      </w:r>
    </w:p>
    <w:p w14:paraId="71C19B63"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Definir</w:t>
      </w:r>
      <w:r w:rsidRPr="008E44DF">
        <w:rPr>
          <w:rFonts w:asciiTheme="minorHAnsi" w:hAnsiTheme="minorHAnsi" w:cstheme="minorHAnsi"/>
          <w:sz w:val="24"/>
          <w:szCs w:val="24"/>
          <w:highlight w:val="yellow"/>
        </w:rPr>
        <w:t xml:space="preserve"> as</w:t>
      </w:r>
      <w:r w:rsidRPr="008E44DF">
        <w:rPr>
          <w:rFonts w:asciiTheme="minorHAnsi" w:hAnsiTheme="minorHAnsi" w:cstheme="minorHAnsi"/>
          <w:szCs w:val="24"/>
          <w:highlight w:val="yellow"/>
        </w:rPr>
        <w:t xml:space="preserve"> responsabilidades atinentes à</w:t>
      </w:r>
      <w:r w:rsidRPr="008E44DF">
        <w:rPr>
          <w:rFonts w:asciiTheme="minorHAnsi" w:hAnsiTheme="minorHAnsi" w:cstheme="minorHAnsi"/>
          <w:sz w:val="24"/>
          <w:szCs w:val="24"/>
          <w:highlight w:val="yellow"/>
        </w:rPr>
        <w:t xml:space="preserve"> disponibilização dos meios para a realização das atividades de </w:t>
      </w:r>
      <w:r w:rsidRPr="008E44DF">
        <w:rPr>
          <w:rFonts w:asciiTheme="minorHAnsi" w:hAnsiTheme="minorHAnsi" w:cstheme="minorHAnsi"/>
          <w:szCs w:val="24"/>
          <w:highlight w:val="yellow"/>
        </w:rPr>
        <w:t>T&amp;A</w:t>
      </w:r>
      <w:r w:rsidRPr="008E44DF">
        <w:rPr>
          <w:rFonts w:asciiTheme="minorHAnsi" w:hAnsiTheme="minorHAnsi" w:cstheme="minorHAnsi"/>
          <w:sz w:val="24"/>
          <w:szCs w:val="24"/>
          <w:highlight w:val="yellow"/>
        </w:rPr>
        <w:t>, de acordo com cada método de comprovação de requisito definido.</w:t>
      </w:r>
    </w:p>
    <w:p w14:paraId="2B731C54"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Descrever</w:t>
      </w:r>
      <w:r w:rsidRPr="008E44DF">
        <w:rPr>
          <w:rFonts w:asciiTheme="minorHAnsi" w:hAnsiTheme="minorHAnsi" w:cstheme="minorHAnsi"/>
          <w:sz w:val="24"/>
          <w:szCs w:val="24"/>
          <w:highlight w:val="yellow"/>
        </w:rPr>
        <w:t xml:space="preserve"> o conjunto de </w:t>
      </w:r>
      <w:r>
        <w:rPr>
          <w:rFonts w:asciiTheme="minorHAnsi" w:hAnsiTheme="minorHAnsi" w:cstheme="minorHAnsi"/>
          <w:szCs w:val="24"/>
          <w:highlight w:val="yellow"/>
        </w:rPr>
        <w:t>d</w:t>
      </w:r>
      <w:r w:rsidRPr="008E44DF">
        <w:rPr>
          <w:rFonts w:asciiTheme="minorHAnsi" w:hAnsiTheme="minorHAnsi" w:cstheme="minorHAnsi"/>
          <w:sz w:val="24"/>
          <w:szCs w:val="24"/>
          <w:highlight w:val="yellow"/>
        </w:rPr>
        <w:t xml:space="preserve">ocumentos </w:t>
      </w:r>
      <w:r>
        <w:rPr>
          <w:rFonts w:asciiTheme="minorHAnsi" w:hAnsiTheme="minorHAnsi" w:cstheme="minorHAnsi"/>
          <w:szCs w:val="24"/>
          <w:highlight w:val="yellow"/>
        </w:rPr>
        <w:t>e</w:t>
      </w:r>
      <w:r w:rsidRPr="008E44DF">
        <w:rPr>
          <w:rFonts w:asciiTheme="minorHAnsi" w:hAnsiTheme="minorHAnsi" w:cstheme="minorHAnsi"/>
          <w:sz w:val="24"/>
          <w:szCs w:val="24"/>
          <w:highlight w:val="yellow"/>
        </w:rPr>
        <w:t>ntregáveis, a cargo da contratada, que servirão tanto como planejamento detalhado quanto de coleta de dados das verificações.</w:t>
      </w:r>
    </w:p>
    <w:p w14:paraId="7A1283A0" w14:textId="7C9FE989"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O PT&amp;A deverá identi</w:t>
      </w:r>
      <w:r w:rsidR="007A0517">
        <w:rPr>
          <w:rFonts w:asciiTheme="minorHAnsi" w:hAnsiTheme="minorHAnsi" w:cstheme="minorHAnsi"/>
          <w:highlight w:val="yellow"/>
        </w:rPr>
        <w:t>fi</w:t>
      </w:r>
      <w:r w:rsidRPr="008E44DF">
        <w:rPr>
          <w:rFonts w:asciiTheme="minorHAnsi" w:hAnsiTheme="minorHAnsi" w:cstheme="minorHAnsi"/>
          <w:highlight w:val="yellow"/>
        </w:rPr>
        <w:t>car:</w:t>
      </w:r>
    </w:p>
    <w:p w14:paraId="33508B69"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 xml:space="preserve">organizações participantes </w:t>
      </w:r>
      <w:r>
        <w:rPr>
          <w:rFonts w:asciiTheme="minorHAnsi" w:hAnsiTheme="minorHAnsi" w:cstheme="minorHAnsi"/>
          <w:szCs w:val="24"/>
          <w:highlight w:val="yellow"/>
        </w:rPr>
        <w:t>no</w:t>
      </w:r>
      <w:r w:rsidRPr="008E44DF">
        <w:rPr>
          <w:rFonts w:asciiTheme="minorHAnsi" w:hAnsiTheme="minorHAnsi" w:cstheme="minorHAnsi"/>
          <w:sz w:val="24"/>
          <w:szCs w:val="24"/>
          <w:highlight w:val="yellow"/>
        </w:rPr>
        <w:t xml:space="preserve"> T&amp;A (organizações civis e militares previstas para colaboração e contratação) e seus requisitos; </w:t>
      </w:r>
    </w:p>
    <w:p w14:paraId="3400FF68" w14:textId="77777777"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estimativa</w:t>
      </w:r>
      <w:proofErr w:type="gramEnd"/>
      <w:r w:rsidRPr="008E44DF">
        <w:rPr>
          <w:rFonts w:asciiTheme="minorHAnsi" w:hAnsiTheme="minorHAnsi" w:cstheme="minorHAnsi"/>
          <w:highlight w:val="yellow"/>
        </w:rPr>
        <w:t xml:space="preserve"> dos custos e duração de T&amp;A;</w:t>
      </w:r>
    </w:p>
    <w:p w14:paraId="2552FE77"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estimativa das necessidades de T&amp;A, tais como recursos humanos, infraestruturas de testes (existentes e a serem obtidas), cronograma, testes críticos, apoio, treinamento, segurança, certificações, entre outros;</w:t>
      </w:r>
    </w:p>
    <w:p w14:paraId="7BF8F238" w14:textId="77777777" w:rsidR="00A929D5" w:rsidRPr="008E44DF" w:rsidRDefault="00A929D5" w:rsidP="00A929D5">
      <w:pPr>
        <w:widowControl w:val="0"/>
        <w:spacing w:after="8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número</w:t>
      </w:r>
      <w:proofErr w:type="gramEnd"/>
      <w:r w:rsidRPr="008E44DF">
        <w:rPr>
          <w:rFonts w:asciiTheme="minorHAnsi" w:hAnsiTheme="minorHAnsi" w:cstheme="minorHAnsi"/>
          <w:highlight w:val="yellow"/>
        </w:rPr>
        <w:t xml:space="preserve"> mínimo de exemplares a serem disponibilizados para testes;</w:t>
      </w:r>
    </w:p>
    <w:p w14:paraId="18714A21"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definição de papéis e de responsabilidades das organizações participantes do processo de T&amp;A;</w:t>
      </w:r>
    </w:p>
    <w:p w14:paraId="4D358A29"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 xml:space="preserve">testes a serem executados pelas organizações participantes no processo de T&amp;A e os custos </w:t>
      </w:r>
      <w:r w:rsidRPr="008E44DF">
        <w:rPr>
          <w:rFonts w:asciiTheme="minorHAnsi" w:hAnsiTheme="minorHAnsi" w:cstheme="minorHAnsi"/>
          <w:sz w:val="24"/>
          <w:szCs w:val="24"/>
          <w:highlight w:val="yellow"/>
        </w:rPr>
        <w:lastRenderedPageBreak/>
        <w:t>associados;</w:t>
      </w:r>
    </w:p>
    <w:p w14:paraId="1A022D40" w14:textId="77777777"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critérios</w:t>
      </w:r>
      <w:proofErr w:type="gramEnd"/>
      <w:r w:rsidRPr="008E44DF">
        <w:rPr>
          <w:rFonts w:asciiTheme="minorHAnsi" w:hAnsiTheme="minorHAnsi" w:cstheme="minorHAnsi"/>
          <w:highlight w:val="yellow"/>
        </w:rPr>
        <w:t xml:space="preserve"> para aproveitamento dos resultados dos testes anteriores ao processo de T&amp;A;</w:t>
      </w:r>
    </w:p>
    <w:p w14:paraId="608EA85F" w14:textId="77777777"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critérios</w:t>
      </w:r>
      <w:proofErr w:type="gramEnd"/>
      <w:r w:rsidRPr="008E44DF">
        <w:rPr>
          <w:rFonts w:asciiTheme="minorHAnsi" w:hAnsiTheme="minorHAnsi" w:cstheme="minorHAnsi"/>
          <w:highlight w:val="yellow"/>
        </w:rPr>
        <w:t xml:space="preserve"> para o </w:t>
      </w:r>
      <w:proofErr w:type="spellStart"/>
      <w:r>
        <w:rPr>
          <w:rFonts w:asciiTheme="minorHAnsi" w:hAnsiTheme="minorHAnsi" w:cstheme="minorHAnsi"/>
          <w:highlight w:val="yellow"/>
        </w:rPr>
        <w:t>O</w:t>
      </w:r>
      <w:proofErr w:type="spellEnd"/>
      <w:r>
        <w:rPr>
          <w:rFonts w:asciiTheme="minorHAnsi" w:hAnsiTheme="minorHAnsi" w:cstheme="minorHAnsi"/>
          <w:highlight w:val="yellow"/>
        </w:rPr>
        <w:t xml:space="preserve"> </w:t>
      </w:r>
      <w:proofErr w:type="spellStart"/>
      <w:r>
        <w:rPr>
          <w:rFonts w:asciiTheme="minorHAnsi" w:hAnsiTheme="minorHAnsi" w:cstheme="minorHAnsi"/>
          <w:highlight w:val="yellow"/>
        </w:rPr>
        <w:t>Prod</w:t>
      </w:r>
      <w:proofErr w:type="spellEnd"/>
      <w:r w:rsidRPr="008E44DF">
        <w:rPr>
          <w:rFonts w:asciiTheme="minorHAnsi" w:hAnsiTheme="minorHAnsi" w:cstheme="minorHAnsi"/>
          <w:highlight w:val="yellow"/>
        </w:rPr>
        <w:t xml:space="preserve"> realizar alterações no projeto de engenharia do SMEM durante o processo de T&amp;A;</w:t>
      </w:r>
    </w:p>
    <w:p w14:paraId="5BDE2039" w14:textId="77777777"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critérios</w:t>
      </w:r>
      <w:proofErr w:type="gramEnd"/>
      <w:r w:rsidRPr="008E44DF">
        <w:rPr>
          <w:rFonts w:asciiTheme="minorHAnsi" w:hAnsiTheme="minorHAnsi" w:cstheme="minorHAnsi"/>
          <w:highlight w:val="yellow"/>
        </w:rPr>
        <w:t xml:space="preserve"> para a utilização de infraestruturas de testes externas ao </w:t>
      </w:r>
      <w:r>
        <w:rPr>
          <w:rFonts w:asciiTheme="minorHAnsi" w:hAnsiTheme="minorHAnsi" w:cstheme="minorHAnsi"/>
          <w:highlight w:val="yellow"/>
        </w:rPr>
        <w:t>OT&amp;A</w:t>
      </w:r>
      <w:r w:rsidRPr="008E44DF">
        <w:rPr>
          <w:rFonts w:asciiTheme="minorHAnsi" w:hAnsiTheme="minorHAnsi" w:cstheme="minorHAnsi"/>
          <w:highlight w:val="yellow"/>
        </w:rPr>
        <w:t>;</w:t>
      </w:r>
    </w:p>
    <w:p w14:paraId="73871122"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procedimentos a serem adotados pela contratada na ocorrência de falhas no SMEM durante os testes;</w:t>
      </w:r>
    </w:p>
    <w:p w14:paraId="1FA92ACF"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 xml:space="preserve">necessidades de apoio das organizações participantes no OT&amp;A na elaboração do planejamento de T&amp;A, </w:t>
      </w:r>
    </w:p>
    <w:p w14:paraId="37DBF894" w14:textId="77777777" w:rsidR="00A929D5" w:rsidRPr="008E44DF" w:rsidRDefault="00A929D5" w:rsidP="002D67C6">
      <w:pPr>
        <w:widowControl w:val="0"/>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orientação</w:t>
      </w:r>
      <w:proofErr w:type="gramEnd"/>
      <w:r w:rsidRPr="008E44DF">
        <w:rPr>
          <w:rFonts w:asciiTheme="minorHAnsi" w:hAnsiTheme="minorHAnsi" w:cstheme="minorHAnsi"/>
          <w:highlight w:val="yellow"/>
        </w:rPr>
        <w:t xml:space="preserve"> para as organizações participantes auxiliarem o OT&amp;A na capacitação técnica das equipes que executarão as verificações técnicas e os testes operacionais;</w:t>
      </w:r>
    </w:p>
    <w:p w14:paraId="0CDC1425" w14:textId="77777777" w:rsidR="00A929D5" w:rsidRPr="008E44DF" w:rsidRDefault="00A929D5" w:rsidP="002D67C6">
      <w:pPr>
        <w:pStyle w:val="PargrafodaLista"/>
        <w:widowControl w:val="0"/>
        <w:spacing w:after="0" w:line="240" w:lineRule="auto"/>
        <w:ind w:left="0"/>
        <w:contextualSpacing w:val="0"/>
        <w:rPr>
          <w:rFonts w:asciiTheme="minorHAnsi" w:hAnsiTheme="minorHAnsi" w:cstheme="minorHAnsi"/>
          <w:sz w:val="24"/>
          <w:szCs w:val="24"/>
          <w:highlight w:val="yellow"/>
        </w:rPr>
      </w:pPr>
      <w:r w:rsidRPr="008E44DF">
        <w:rPr>
          <w:rFonts w:asciiTheme="minorHAnsi" w:hAnsiTheme="minorHAnsi" w:cstheme="minorHAnsi"/>
          <w:szCs w:val="24"/>
          <w:highlight w:val="yellow"/>
        </w:rPr>
        <w:t xml:space="preserve">– </w:t>
      </w:r>
      <w:r w:rsidRPr="008E44DF">
        <w:rPr>
          <w:rFonts w:asciiTheme="minorHAnsi" w:hAnsiTheme="minorHAnsi" w:cstheme="minorHAnsi"/>
          <w:sz w:val="24"/>
          <w:szCs w:val="24"/>
          <w:highlight w:val="yellow"/>
        </w:rPr>
        <w:t>orientações para as organizações participantes acompanharem os testes a serem executados no OT&amp;A;</w:t>
      </w:r>
    </w:p>
    <w:p w14:paraId="71FD82C4" w14:textId="77777777" w:rsidR="00A929D5" w:rsidRPr="008E44DF" w:rsidRDefault="00A929D5" w:rsidP="002D67C6">
      <w:pPr>
        <w:widowControl w:val="0"/>
        <w:tabs>
          <w:tab w:val="left" w:pos="142"/>
        </w:tabs>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regras</w:t>
      </w:r>
      <w:proofErr w:type="gramEnd"/>
      <w:r w:rsidRPr="008E44DF">
        <w:rPr>
          <w:rFonts w:asciiTheme="minorHAnsi" w:hAnsiTheme="minorHAnsi" w:cstheme="minorHAnsi"/>
          <w:highlight w:val="yellow"/>
        </w:rPr>
        <w:t xml:space="preserve"> de proteção e confidencialidade de dados produzidos nos testes;</w:t>
      </w:r>
    </w:p>
    <w:p w14:paraId="258E834E" w14:textId="77777777" w:rsidR="00A929D5" w:rsidRPr="008E44DF" w:rsidRDefault="00A929D5" w:rsidP="002D67C6">
      <w:pPr>
        <w:widowControl w:val="0"/>
        <w:tabs>
          <w:tab w:val="left" w:pos="142"/>
        </w:tabs>
        <w:rPr>
          <w:rFonts w:asciiTheme="minorHAnsi" w:hAnsiTheme="minorHAnsi" w:cstheme="minorHAnsi"/>
          <w:highlight w:val="yellow"/>
        </w:rPr>
      </w:pPr>
      <w:r w:rsidRPr="008E44DF">
        <w:rPr>
          <w:rFonts w:asciiTheme="minorHAnsi" w:hAnsiTheme="minorHAnsi" w:cstheme="minorHAnsi"/>
          <w:highlight w:val="yellow"/>
        </w:rPr>
        <w:t xml:space="preserve">– </w:t>
      </w:r>
      <w:proofErr w:type="gramStart"/>
      <w:r w:rsidRPr="008E44DF">
        <w:rPr>
          <w:rFonts w:asciiTheme="minorHAnsi" w:hAnsiTheme="minorHAnsi" w:cstheme="minorHAnsi"/>
          <w:highlight w:val="yellow"/>
        </w:rPr>
        <w:t>procedimento</w:t>
      </w:r>
      <w:proofErr w:type="gramEnd"/>
      <w:r w:rsidRPr="008E44DF">
        <w:rPr>
          <w:rFonts w:asciiTheme="minorHAnsi" w:hAnsiTheme="minorHAnsi" w:cstheme="minorHAnsi"/>
          <w:highlight w:val="yellow"/>
        </w:rPr>
        <w:t xml:space="preserve"> de transporte</w:t>
      </w:r>
      <w:r>
        <w:rPr>
          <w:rFonts w:asciiTheme="minorHAnsi" w:hAnsiTheme="minorHAnsi" w:cstheme="minorHAnsi"/>
          <w:highlight w:val="yellow"/>
        </w:rPr>
        <w:t xml:space="preserve"> e entrega </w:t>
      </w:r>
      <w:r w:rsidRPr="008E44DF">
        <w:rPr>
          <w:rFonts w:asciiTheme="minorHAnsi" w:hAnsiTheme="minorHAnsi" w:cstheme="minorHAnsi"/>
          <w:highlight w:val="yellow"/>
        </w:rPr>
        <w:t xml:space="preserve">do protótipo, do lote-piloto e da amostra de SMEM </w:t>
      </w:r>
      <w:r>
        <w:rPr>
          <w:rFonts w:asciiTheme="minorHAnsi" w:hAnsiTheme="minorHAnsi" w:cstheme="minorHAnsi"/>
          <w:highlight w:val="yellow"/>
        </w:rPr>
        <w:t>para</w:t>
      </w:r>
      <w:r w:rsidRPr="008E44DF">
        <w:rPr>
          <w:rFonts w:asciiTheme="minorHAnsi" w:hAnsiTheme="minorHAnsi" w:cstheme="minorHAnsi"/>
          <w:highlight w:val="yellow"/>
        </w:rPr>
        <w:t xml:space="preserve"> T&amp;A;</w:t>
      </w:r>
    </w:p>
    <w:p w14:paraId="6750029A" w14:textId="77777777" w:rsidR="00A929D5" w:rsidRDefault="00A929D5" w:rsidP="00A929D5">
      <w:pPr>
        <w:widowControl w:val="0"/>
        <w:tabs>
          <w:tab w:val="left" w:pos="142"/>
        </w:tabs>
        <w:rPr>
          <w:rFonts w:asciiTheme="minorHAnsi" w:hAnsiTheme="minorHAnsi" w:cstheme="minorHAnsi"/>
        </w:rPr>
      </w:pPr>
      <w:r w:rsidRPr="008E44DF">
        <w:rPr>
          <w:rFonts w:asciiTheme="minorHAnsi" w:hAnsiTheme="minorHAnsi" w:cstheme="minorHAnsi"/>
          <w:highlight w:val="yellow"/>
        </w:rPr>
        <w:t xml:space="preserve">– modo como os RO e RT do protótipo, do lote-piloto e da amostra de SMEM serão verificados, considerando as seguintes informações: (i) </w:t>
      </w:r>
      <w:r>
        <w:rPr>
          <w:rFonts w:asciiTheme="minorHAnsi" w:hAnsiTheme="minorHAnsi" w:cstheme="minorHAnsi"/>
          <w:highlight w:val="yellow"/>
        </w:rPr>
        <w:t xml:space="preserve">os métodos de verificação: – </w:t>
      </w:r>
      <w:r w:rsidRPr="008E44DF">
        <w:rPr>
          <w:rFonts w:asciiTheme="minorHAnsi" w:hAnsiTheme="minorHAnsi" w:cstheme="minorHAnsi"/>
          <w:highlight w:val="yellow"/>
        </w:rPr>
        <w:t xml:space="preserve">declaração de cumprimento, análise, avaliação de segurança, ensaio laboratorial, teste de campo, inspeção, simulação, qualificação, demonstração e </w:t>
      </w:r>
      <w:r>
        <w:rPr>
          <w:rFonts w:asciiTheme="minorHAnsi" w:hAnsiTheme="minorHAnsi" w:cstheme="minorHAnsi"/>
          <w:highlight w:val="yellow"/>
        </w:rPr>
        <w:t xml:space="preserve">revisão de projeto) –, </w:t>
      </w:r>
      <w:r w:rsidRPr="008E44DF">
        <w:rPr>
          <w:rFonts w:asciiTheme="minorHAnsi" w:hAnsiTheme="minorHAnsi" w:cstheme="minorHAnsi"/>
          <w:highlight w:val="yellow"/>
        </w:rPr>
        <w:t xml:space="preserve">com a possibilidade de cada requisito ser verificado por mais de </w:t>
      </w:r>
      <w:r>
        <w:rPr>
          <w:rFonts w:asciiTheme="minorHAnsi" w:hAnsiTheme="minorHAnsi" w:cstheme="minorHAnsi"/>
          <w:highlight w:val="yellow"/>
        </w:rPr>
        <w:t>um</w:t>
      </w:r>
      <w:r w:rsidRPr="008E44DF">
        <w:rPr>
          <w:rFonts w:asciiTheme="minorHAnsi" w:hAnsiTheme="minorHAnsi" w:cstheme="minorHAnsi"/>
          <w:highlight w:val="yellow"/>
        </w:rPr>
        <w:t xml:space="preserve"> método; (</w:t>
      </w:r>
      <w:proofErr w:type="spellStart"/>
      <w:r w:rsidRPr="008E44DF">
        <w:rPr>
          <w:rFonts w:asciiTheme="minorHAnsi" w:hAnsiTheme="minorHAnsi" w:cstheme="minorHAnsi"/>
          <w:highlight w:val="yellow"/>
        </w:rPr>
        <w:t>ii</w:t>
      </w:r>
      <w:proofErr w:type="spellEnd"/>
      <w:r w:rsidRPr="008E44DF">
        <w:rPr>
          <w:rFonts w:asciiTheme="minorHAnsi" w:hAnsiTheme="minorHAnsi" w:cstheme="minorHAnsi"/>
          <w:highlight w:val="yellow"/>
        </w:rPr>
        <w:t xml:space="preserve">) </w:t>
      </w:r>
      <w:r>
        <w:rPr>
          <w:rFonts w:asciiTheme="minorHAnsi" w:hAnsiTheme="minorHAnsi" w:cstheme="minorHAnsi"/>
          <w:highlight w:val="yellow"/>
        </w:rPr>
        <w:t xml:space="preserve">as necessidades de insumos – </w:t>
      </w:r>
      <w:r w:rsidRPr="008E44DF">
        <w:rPr>
          <w:rFonts w:asciiTheme="minorHAnsi" w:hAnsiTheme="minorHAnsi" w:cstheme="minorHAnsi"/>
          <w:highlight w:val="yellow"/>
        </w:rPr>
        <w:t>combustível, munição</w:t>
      </w:r>
      <w:r>
        <w:rPr>
          <w:rFonts w:asciiTheme="minorHAnsi" w:hAnsiTheme="minorHAnsi" w:cstheme="minorHAnsi"/>
          <w:highlight w:val="yellow"/>
        </w:rPr>
        <w:t>, foguetes, mísseis, alvos etc.</w:t>
      </w:r>
      <w:r w:rsidRPr="008E44DF">
        <w:rPr>
          <w:rFonts w:asciiTheme="minorHAnsi" w:hAnsiTheme="minorHAnsi" w:cstheme="minorHAnsi"/>
          <w:highlight w:val="yellow"/>
        </w:rPr>
        <w:t>; e (</w:t>
      </w:r>
      <w:proofErr w:type="spellStart"/>
      <w:r w:rsidRPr="008E44DF">
        <w:rPr>
          <w:rFonts w:asciiTheme="minorHAnsi" w:hAnsiTheme="minorHAnsi" w:cstheme="minorHAnsi"/>
          <w:highlight w:val="yellow"/>
        </w:rPr>
        <w:t>iii</w:t>
      </w:r>
      <w:proofErr w:type="spellEnd"/>
      <w:r w:rsidRPr="008E44DF">
        <w:rPr>
          <w:rFonts w:asciiTheme="minorHAnsi" w:hAnsiTheme="minorHAnsi" w:cstheme="minorHAnsi"/>
          <w:highlight w:val="yellow"/>
        </w:rPr>
        <w:t>) as obrigações das organizações participantes no contexto de T&amp;A</w:t>
      </w:r>
    </w:p>
    <w:p w14:paraId="0380C1CA" w14:textId="77777777" w:rsidR="00A929D5" w:rsidRDefault="00A929D5" w:rsidP="00A929D5">
      <w:pPr>
        <w:jc w:val="left"/>
        <w:rPr>
          <w:rFonts w:asciiTheme="minorHAnsi" w:hAnsiTheme="minorHAnsi" w:cstheme="minorHAnsi"/>
        </w:rPr>
      </w:pPr>
    </w:p>
    <w:p w14:paraId="7D970ED0" w14:textId="77777777" w:rsidR="00A929D5" w:rsidRPr="00280DEC" w:rsidRDefault="00A929D5" w:rsidP="00A929D5">
      <w:pPr>
        <w:widowControl w:val="0"/>
        <w:tabs>
          <w:tab w:val="left" w:pos="142"/>
        </w:tabs>
        <w:spacing w:after="120"/>
        <w:rPr>
          <w:rFonts w:asciiTheme="minorHAnsi" w:hAnsiTheme="minorHAnsi" w:cstheme="minorHAnsi"/>
          <w:b/>
        </w:rPr>
      </w:pPr>
      <w:r w:rsidRPr="00280DEC">
        <w:rPr>
          <w:rFonts w:asciiTheme="minorHAnsi" w:hAnsiTheme="minorHAnsi" w:cstheme="minorHAnsi"/>
          <w:b/>
        </w:rPr>
        <w:t>11. ELENCO DE TESTES</w:t>
      </w:r>
    </w:p>
    <w:p w14:paraId="272036C1" w14:textId="77777777" w:rsidR="00A929D5" w:rsidRDefault="00A929D5" w:rsidP="00A929D5">
      <w:pPr>
        <w:pStyle w:val="PargrafodaLista"/>
        <w:widowControl w:val="0"/>
        <w:spacing w:after="0" w:line="240" w:lineRule="auto"/>
        <w:ind w:left="0"/>
        <w:contextualSpacing w:val="0"/>
        <w:rPr>
          <w:rFonts w:asciiTheme="minorHAnsi" w:hAnsiTheme="minorHAnsi" w:cstheme="minorHAnsi"/>
        </w:rPr>
      </w:pPr>
      <w:r>
        <w:rPr>
          <w:rFonts w:asciiTheme="minorHAnsi" w:hAnsiTheme="minorHAnsi" w:cstheme="minorHAnsi"/>
        </w:rPr>
        <w:t>a.</w:t>
      </w:r>
      <w:r w:rsidRPr="001E7E9E">
        <w:rPr>
          <w:rFonts w:asciiTheme="minorHAnsi" w:hAnsiTheme="minorHAnsi" w:cstheme="minorHAnsi"/>
        </w:rPr>
        <w:t xml:space="preserve"> Matriz de Verificaçã</w:t>
      </w:r>
      <w:r>
        <w:rPr>
          <w:rFonts w:asciiTheme="minorHAnsi" w:hAnsiTheme="minorHAnsi" w:cstheme="minorHAnsi"/>
        </w:rPr>
        <w:t>o de Requisitos Técnicos (MVRT):</w:t>
      </w:r>
    </w:p>
    <w:p w14:paraId="19E140E3" w14:textId="77777777" w:rsidR="00A929D5" w:rsidRDefault="00A929D5" w:rsidP="00A929D5">
      <w:pPr>
        <w:spacing w:after="120"/>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718315D6" w14:textId="77777777" w:rsidR="00A929D5" w:rsidRDefault="00A929D5" w:rsidP="00A929D5">
      <w:pPr>
        <w:widowControl w:val="0"/>
        <w:rPr>
          <w:rFonts w:asciiTheme="minorHAnsi" w:hAnsiTheme="minorHAnsi" w:cstheme="minorHAnsi"/>
        </w:rPr>
      </w:pPr>
      <w:r>
        <w:rPr>
          <w:rFonts w:asciiTheme="minorHAnsi" w:hAnsiTheme="minorHAnsi" w:cstheme="minorHAnsi"/>
        </w:rPr>
        <w:t xml:space="preserve">b. </w:t>
      </w:r>
      <w:r w:rsidRPr="001E7E9E">
        <w:rPr>
          <w:rFonts w:asciiTheme="minorHAnsi" w:hAnsiTheme="minorHAnsi" w:cstheme="minorHAnsi"/>
        </w:rPr>
        <w:t>Plano de Verificações Técnicas (PVRT)</w:t>
      </w:r>
      <w:r>
        <w:rPr>
          <w:rFonts w:asciiTheme="minorHAnsi" w:hAnsiTheme="minorHAnsi" w:cstheme="minorHAnsi"/>
        </w:rPr>
        <w:t>:</w:t>
      </w:r>
    </w:p>
    <w:p w14:paraId="4CE9969F" w14:textId="77777777" w:rsidR="00A929D5" w:rsidRDefault="00A929D5" w:rsidP="00A929D5">
      <w:pPr>
        <w:spacing w:after="120"/>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3844308C" w14:textId="77777777" w:rsidR="00A929D5" w:rsidRDefault="00A929D5" w:rsidP="00A929D5">
      <w:pPr>
        <w:widowControl w:val="0"/>
        <w:rPr>
          <w:rFonts w:asciiTheme="minorHAnsi" w:hAnsiTheme="minorHAnsi" w:cstheme="minorHAnsi"/>
        </w:rPr>
      </w:pPr>
      <w:r>
        <w:rPr>
          <w:rFonts w:asciiTheme="minorHAnsi" w:hAnsiTheme="minorHAnsi" w:cstheme="minorHAnsi"/>
        </w:rPr>
        <w:t xml:space="preserve">c. </w:t>
      </w:r>
      <w:r w:rsidRPr="001E7E9E">
        <w:rPr>
          <w:rFonts w:asciiTheme="minorHAnsi" w:hAnsiTheme="minorHAnsi" w:cstheme="minorHAnsi"/>
        </w:rPr>
        <w:t>Plano de Testes Operacionais (</w:t>
      </w:r>
      <w:proofErr w:type="spellStart"/>
      <w:r w:rsidRPr="001E7E9E">
        <w:rPr>
          <w:rFonts w:asciiTheme="minorHAnsi" w:hAnsiTheme="minorHAnsi" w:cstheme="minorHAnsi"/>
        </w:rPr>
        <w:t>PTOp</w:t>
      </w:r>
      <w:proofErr w:type="spellEnd"/>
      <w:r w:rsidRPr="001E7E9E">
        <w:rPr>
          <w:rFonts w:asciiTheme="minorHAnsi" w:hAnsiTheme="minorHAnsi" w:cstheme="minorHAnsi"/>
        </w:rPr>
        <w:t>)</w:t>
      </w:r>
      <w:r>
        <w:rPr>
          <w:rFonts w:asciiTheme="minorHAnsi" w:hAnsiTheme="minorHAnsi" w:cstheme="minorHAnsi"/>
        </w:rPr>
        <w:t>:</w:t>
      </w:r>
    </w:p>
    <w:p w14:paraId="2B073C15" w14:textId="77777777" w:rsidR="00A929D5"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4F98C792" w14:textId="77777777" w:rsidR="00A929D5" w:rsidRPr="00F63DC4" w:rsidRDefault="00A929D5" w:rsidP="00A929D5">
      <w:pPr>
        <w:jc w:val="left"/>
        <w:rPr>
          <w:rFonts w:asciiTheme="minorHAnsi" w:hAnsiTheme="minorHAnsi" w:cstheme="minorHAnsi"/>
        </w:rPr>
      </w:pPr>
    </w:p>
    <w:p w14:paraId="332D12FE" w14:textId="77777777" w:rsidR="00A929D5" w:rsidRPr="00F63DC4" w:rsidRDefault="00A929D5" w:rsidP="00A929D5">
      <w:pPr>
        <w:tabs>
          <w:tab w:val="left" w:pos="450"/>
        </w:tabs>
        <w:jc w:val="left"/>
        <w:rPr>
          <w:rFonts w:asciiTheme="minorHAnsi" w:hAnsiTheme="minorHAnsi" w:cstheme="minorHAnsi"/>
          <w:b/>
        </w:rPr>
      </w:pPr>
      <w:r>
        <w:rPr>
          <w:rFonts w:asciiTheme="minorHAnsi" w:hAnsiTheme="minorHAnsi" w:cstheme="minorHAnsi"/>
          <w:b/>
        </w:rPr>
        <w:t>12</w:t>
      </w:r>
      <w:r w:rsidRPr="00F63DC4">
        <w:rPr>
          <w:rFonts w:asciiTheme="minorHAnsi" w:hAnsiTheme="minorHAnsi" w:cstheme="minorHAnsi"/>
          <w:b/>
        </w:rPr>
        <w:t>. MÉTODOS DE VERIFICAÇÃO DOS REQUISITOS TÉCNICOS E OPERACIONAIS</w:t>
      </w:r>
    </w:p>
    <w:p w14:paraId="633E63C7"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6B86AA66" w14:textId="77777777" w:rsidR="00A929D5" w:rsidRPr="00F63DC4" w:rsidRDefault="00A929D5" w:rsidP="00A929D5">
      <w:pPr>
        <w:jc w:val="left"/>
        <w:rPr>
          <w:rFonts w:asciiTheme="minorHAnsi" w:hAnsiTheme="minorHAnsi" w:cstheme="minorHAnsi"/>
        </w:rPr>
      </w:pPr>
    </w:p>
    <w:p w14:paraId="2843F47B"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t>13</w:t>
      </w:r>
      <w:r w:rsidRPr="00F63DC4">
        <w:rPr>
          <w:rFonts w:asciiTheme="minorHAnsi" w:hAnsiTheme="minorHAnsi" w:cstheme="minorHAnsi"/>
          <w:b/>
        </w:rPr>
        <w:t>. REQUISITOS DEFINIDOS NO ESCOPO DE TESTE E AVALIAÇÃO</w:t>
      </w:r>
    </w:p>
    <w:p w14:paraId="5206DC0A"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6C343ECD" w14:textId="77777777" w:rsidR="00A929D5" w:rsidRPr="00F63DC4" w:rsidRDefault="00A929D5" w:rsidP="00A929D5">
      <w:pPr>
        <w:jc w:val="left"/>
        <w:rPr>
          <w:rFonts w:asciiTheme="minorHAnsi" w:hAnsiTheme="minorHAnsi" w:cstheme="minorHAnsi"/>
        </w:rPr>
      </w:pPr>
    </w:p>
    <w:p w14:paraId="2B5A3024"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t>14</w:t>
      </w:r>
      <w:r w:rsidRPr="00F63DC4">
        <w:rPr>
          <w:rFonts w:asciiTheme="minorHAnsi" w:hAnsiTheme="minorHAnsi" w:cstheme="minorHAnsi"/>
          <w:b/>
        </w:rPr>
        <w:t>. EXCLUSÕES DEFINIDAS PELO REPRESENTANTE DO SMEM</w:t>
      </w:r>
    </w:p>
    <w:p w14:paraId="3DF59DAF"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12AF1CCA" w14:textId="77777777" w:rsidR="00A929D5" w:rsidRPr="00F63DC4" w:rsidRDefault="00A929D5" w:rsidP="00A929D5">
      <w:pPr>
        <w:jc w:val="left"/>
        <w:rPr>
          <w:rFonts w:asciiTheme="minorHAnsi" w:hAnsiTheme="minorHAnsi" w:cstheme="minorHAnsi"/>
        </w:rPr>
      </w:pPr>
    </w:p>
    <w:p w14:paraId="62F03F88"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t>15</w:t>
      </w:r>
      <w:r w:rsidRPr="00F63DC4">
        <w:rPr>
          <w:rFonts w:asciiTheme="minorHAnsi" w:hAnsiTheme="minorHAnsi" w:cstheme="minorHAnsi"/>
          <w:b/>
        </w:rPr>
        <w:t xml:space="preserve">. EXCLUSÕES PROPOSTAS PELO </w:t>
      </w:r>
      <w:proofErr w:type="spellStart"/>
      <w:r w:rsidRPr="00F63DC4">
        <w:rPr>
          <w:rFonts w:asciiTheme="minorHAnsi" w:hAnsiTheme="minorHAnsi" w:cstheme="minorHAnsi"/>
          <w:b/>
        </w:rPr>
        <w:t>CAEx</w:t>
      </w:r>
      <w:proofErr w:type="spellEnd"/>
    </w:p>
    <w:p w14:paraId="35C22F8E"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75A72AAE" w14:textId="77777777" w:rsidR="00A929D5" w:rsidRPr="00F63DC4" w:rsidRDefault="00A929D5" w:rsidP="00A929D5">
      <w:pPr>
        <w:jc w:val="left"/>
        <w:rPr>
          <w:rFonts w:asciiTheme="minorHAnsi" w:hAnsiTheme="minorHAnsi" w:cstheme="minorHAnsi"/>
        </w:rPr>
      </w:pPr>
    </w:p>
    <w:p w14:paraId="291D5C15"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t>16</w:t>
      </w:r>
      <w:r w:rsidRPr="00F63DC4">
        <w:rPr>
          <w:rFonts w:asciiTheme="minorHAnsi" w:hAnsiTheme="minorHAnsi" w:cstheme="minorHAnsi"/>
          <w:b/>
        </w:rPr>
        <w:t>. TESTE E AVALIAÇÃO TÉCNICA</w:t>
      </w:r>
    </w:p>
    <w:p w14:paraId="666269AB" w14:textId="77777777" w:rsidR="00A929D5" w:rsidRPr="00F63DC4" w:rsidRDefault="00A929D5" w:rsidP="00A929D5">
      <w:pPr>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687CAF5E" w14:textId="77777777" w:rsidR="00A929D5" w:rsidRPr="00F63DC4" w:rsidRDefault="00A929D5" w:rsidP="00A929D5">
      <w:pPr>
        <w:jc w:val="left"/>
        <w:rPr>
          <w:rFonts w:asciiTheme="minorHAnsi" w:hAnsiTheme="minorHAnsi" w:cstheme="minorHAnsi"/>
        </w:rPr>
      </w:pPr>
    </w:p>
    <w:p w14:paraId="126098B8"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lastRenderedPageBreak/>
        <w:t>17</w:t>
      </w:r>
      <w:r w:rsidRPr="00F63DC4">
        <w:rPr>
          <w:rFonts w:asciiTheme="minorHAnsi" w:hAnsiTheme="minorHAnsi" w:cstheme="minorHAnsi"/>
          <w:b/>
        </w:rPr>
        <w:t>. TESTE E AVALIAÇÃO OPERACIONAL</w:t>
      </w:r>
    </w:p>
    <w:p w14:paraId="1ECF9014" w14:textId="77777777" w:rsidR="00A929D5" w:rsidRPr="00F63DC4" w:rsidRDefault="00A929D5" w:rsidP="00A929D5">
      <w:pPr>
        <w:tabs>
          <w:tab w:val="left" w:pos="450"/>
        </w:tabs>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1BD722D0" w14:textId="77777777" w:rsidR="00A929D5" w:rsidRPr="00F63DC4" w:rsidRDefault="00A929D5" w:rsidP="00A929D5">
      <w:pPr>
        <w:tabs>
          <w:tab w:val="left" w:pos="450"/>
        </w:tabs>
        <w:jc w:val="left"/>
        <w:rPr>
          <w:rFonts w:asciiTheme="minorHAnsi" w:hAnsiTheme="minorHAnsi" w:cstheme="minorHAnsi"/>
        </w:rPr>
      </w:pPr>
    </w:p>
    <w:p w14:paraId="275F4D58" w14:textId="77777777" w:rsidR="00A929D5" w:rsidRPr="00F63DC4" w:rsidRDefault="00A929D5" w:rsidP="00A929D5">
      <w:pPr>
        <w:tabs>
          <w:tab w:val="left" w:pos="450"/>
        </w:tabs>
        <w:jc w:val="left"/>
        <w:rPr>
          <w:rFonts w:asciiTheme="minorHAnsi" w:hAnsiTheme="minorHAnsi" w:cstheme="minorHAnsi"/>
          <w:b/>
        </w:rPr>
      </w:pPr>
      <w:r>
        <w:rPr>
          <w:rFonts w:asciiTheme="minorHAnsi" w:hAnsiTheme="minorHAnsi" w:cstheme="minorHAnsi"/>
          <w:b/>
        </w:rPr>
        <w:t>18</w:t>
      </w:r>
      <w:r w:rsidRPr="00F63DC4">
        <w:rPr>
          <w:rFonts w:asciiTheme="minorHAnsi" w:hAnsiTheme="minorHAnsi" w:cstheme="minorHAnsi"/>
          <w:b/>
        </w:rPr>
        <w:t>. CRONOGRAMA GERAL PRELIMINAR</w:t>
      </w:r>
    </w:p>
    <w:p w14:paraId="0E270343" w14:textId="77777777" w:rsidR="00A929D5" w:rsidRPr="00F63DC4" w:rsidRDefault="00A929D5" w:rsidP="00A929D5">
      <w:pPr>
        <w:tabs>
          <w:tab w:val="left" w:pos="450"/>
        </w:tabs>
        <w:jc w:val="left"/>
        <w:rPr>
          <w:rFonts w:asciiTheme="minorHAnsi" w:hAnsiTheme="minorHAnsi" w:cstheme="minorHAnsi"/>
        </w:rPr>
      </w:pPr>
      <w:r w:rsidRPr="00F63DC4">
        <w:rPr>
          <w:rFonts w:asciiTheme="minorHAnsi" w:hAnsiTheme="minorHAnsi" w:cstheme="minorHAnsi"/>
          <w:lang w:val="pt-BR"/>
        </w:rPr>
        <w:t>(</w:t>
      </w:r>
      <w:r w:rsidRPr="00C250B9">
        <w:rPr>
          <w:rFonts w:asciiTheme="minorHAnsi" w:hAnsiTheme="minorHAnsi" w:cstheme="minorHAnsi"/>
          <w:highlight w:val="yellow"/>
          <w:lang w:val="pt-BR"/>
        </w:rPr>
        <w:t>xxxxx</w:t>
      </w:r>
      <w:r w:rsidRPr="00F63DC4">
        <w:rPr>
          <w:rFonts w:asciiTheme="minorHAnsi" w:hAnsiTheme="minorHAnsi" w:cstheme="minorHAnsi"/>
          <w:lang w:val="pt-BR"/>
        </w:rPr>
        <w:t>)</w:t>
      </w:r>
    </w:p>
    <w:p w14:paraId="09B4D019" w14:textId="77777777" w:rsidR="00A929D5" w:rsidRPr="00F63DC4" w:rsidRDefault="00A929D5" w:rsidP="00A929D5">
      <w:pPr>
        <w:jc w:val="left"/>
        <w:rPr>
          <w:rFonts w:asciiTheme="minorHAnsi" w:hAnsiTheme="minorHAnsi" w:cstheme="minorHAnsi"/>
          <w:b/>
        </w:rPr>
      </w:pPr>
    </w:p>
    <w:p w14:paraId="78A00FBE" w14:textId="77777777" w:rsidR="00A929D5" w:rsidRPr="00F63DC4" w:rsidRDefault="00A929D5" w:rsidP="00A929D5">
      <w:pPr>
        <w:jc w:val="left"/>
        <w:rPr>
          <w:rFonts w:asciiTheme="minorHAnsi" w:hAnsiTheme="minorHAnsi" w:cstheme="minorHAnsi"/>
          <w:b/>
        </w:rPr>
      </w:pPr>
      <w:r>
        <w:rPr>
          <w:rFonts w:asciiTheme="minorHAnsi" w:hAnsiTheme="minorHAnsi" w:cstheme="minorHAnsi"/>
          <w:b/>
        </w:rPr>
        <w:t>19</w:t>
      </w:r>
      <w:r w:rsidRPr="00F63DC4">
        <w:rPr>
          <w:rFonts w:asciiTheme="minorHAnsi" w:hAnsiTheme="minorHAnsi" w:cstheme="minorHAnsi"/>
          <w:b/>
        </w:rPr>
        <w:t>. APÊNDICES</w:t>
      </w:r>
    </w:p>
    <w:p w14:paraId="2F88E2DC" w14:textId="77777777" w:rsidR="00A929D5" w:rsidRPr="00F63DC4" w:rsidRDefault="00A929D5" w:rsidP="00A929D5">
      <w:pPr>
        <w:jc w:val="left"/>
        <w:rPr>
          <w:rFonts w:asciiTheme="minorHAnsi" w:hAnsiTheme="minorHAnsi" w:cstheme="minorHAnsi"/>
        </w:rPr>
      </w:pPr>
    </w:p>
    <w:p w14:paraId="3173EF0F"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A </w:t>
      </w:r>
      <w:r>
        <w:rPr>
          <w:rFonts w:asciiTheme="minorHAnsi" w:hAnsiTheme="minorHAnsi" w:cstheme="minorHAnsi"/>
        </w:rPr>
        <w:t>–</w:t>
      </w:r>
      <w:r w:rsidRPr="00F63DC4">
        <w:rPr>
          <w:rFonts w:asciiTheme="minorHAnsi" w:hAnsiTheme="minorHAnsi" w:cstheme="minorHAnsi"/>
        </w:rPr>
        <w:t xml:space="preserve"> Métodos de Verificação e Documentos Entregáveis </w:t>
      </w:r>
    </w:p>
    <w:p w14:paraId="47A6E3D2"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B </w:t>
      </w:r>
      <w:r>
        <w:rPr>
          <w:rFonts w:asciiTheme="minorHAnsi" w:hAnsiTheme="minorHAnsi" w:cstheme="minorHAnsi"/>
        </w:rPr>
        <w:t>–</w:t>
      </w:r>
      <w:r w:rsidRPr="00F63DC4">
        <w:rPr>
          <w:rFonts w:asciiTheme="minorHAnsi" w:hAnsiTheme="minorHAnsi" w:cstheme="minorHAnsi"/>
        </w:rPr>
        <w:t xml:space="preserve"> Pacote Técnico do SMEM</w:t>
      </w:r>
    </w:p>
    <w:p w14:paraId="687ED32B"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C </w:t>
      </w:r>
      <w:r>
        <w:rPr>
          <w:rFonts w:asciiTheme="minorHAnsi" w:hAnsiTheme="minorHAnsi" w:cstheme="minorHAnsi"/>
        </w:rPr>
        <w:t>–</w:t>
      </w:r>
      <w:r w:rsidRPr="00F63DC4">
        <w:rPr>
          <w:rFonts w:asciiTheme="minorHAnsi" w:hAnsiTheme="minorHAnsi" w:cstheme="minorHAnsi"/>
        </w:rPr>
        <w:t xml:space="preserve"> Exemplares fornecidos para T&amp;A</w:t>
      </w:r>
    </w:p>
    <w:p w14:paraId="6477F754"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D </w:t>
      </w:r>
      <w:r>
        <w:rPr>
          <w:rFonts w:asciiTheme="minorHAnsi" w:hAnsiTheme="minorHAnsi" w:cstheme="minorHAnsi"/>
        </w:rPr>
        <w:t>–</w:t>
      </w:r>
      <w:r w:rsidRPr="00F63DC4">
        <w:rPr>
          <w:rFonts w:asciiTheme="minorHAnsi" w:hAnsiTheme="minorHAnsi" w:cstheme="minorHAnsi"/>
        </w:rPr>
        <w:t xml:space="preserve"> Capacitação de Pessoal para T&amp;A</w:t>
      </w:r>
    </w:p>
    <w:p w14:paraId="69584221"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E </w:t>
      </w:r>
      <w:r>
        <w:rPr>
          <w:rFonts w:asciiTheme="minorHAnsi" w:hAnsiTheme="minorHAnsi" w:cstheme="minorHAnsi"/>
        </w:rPr>
        <w:t>–</w:t>
      </w:r>
      <w:r w:rsidRPr="00F63DC4">
        <w:rPr>
          <w:rFonts w:asciiTheme="minorHAnsi" w:hAnsiTheme="minorHAnsi" w:cstheme="minorHAnsi"/>
        </w:rPr>
        <w:t xml:space="preserve"> Verificações Técnicas</w:t>
      </w:r>
    </w:p>
    <w:p w14:paraId="79EDEC6A"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F </w:t>
      </w:r>
      <w:r>
        <w:rPr>
          <w:rFonts w:asciiTheme="minorHAnsi" w:hAnsiTheme="minorHAnsi" w:cstheme="minorHAnsi"/>
        </w:rPr>
        <w:t>–</w:t>
      </w:r>
      <w:r w:rsidRPr="00F63DC4">
        <w:rPr>
          <w:rFonts w:asciiTheme="minorHAnsi" w:hAnsiTheme="minorHAnsi" w:cstheme="minorHAnsi"/>
        </w:rPr>
        <w:t>Testes Operacionais</w:t>
      </w:r>
    </w:p>
    <w:p w14:paraId="37938516"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G </w:t>
      </w:r>
      <w:r>
        <w:rPr>
          <w:rFonts w:asciiTheme="minorHAnsi" w:hAnsiTheme="minorHAnsi" w:cstheme="minorHAnsi"/>
        </w:rPr>
        <w:t>–</w:t>
      </w:r>
      <w:r w:rsidRPr="00F63DC4">
        <w:rPr>
          <w:rFonts w:asciiTheme="minorHAnsi" w:hAnsiTheme="minorHAnsi" w:cstheme="minorHAnsi"/>
        </w:rPr>
        <w:t xml:space="preserve"> Suspensão ou Cancelamento de T&amp;A</w:t>
      </w:r>
    </w:p>
    <w:p w14:paraId="31656A18"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H </w:t>
      </w:r>
      <w:r>
        <w:rPr>
          <w:rFonts w:asciiTheme="minorHAnsi" w:hAnsiTheme="minorHAnsi" w:cstheme="minorHAnsi"/>
        </w:rPr>
        <w:t>–</w:t>
      </w:r>
      <w:r w:rsidRPr="00F63DC4">
        <w:rPr>
          <w:rFonts w:asciiTheme="minorHAnsi" w:hAnsiTheme="minorHAnsi" w:cstheme="minorHAnsi"/>
        </w:rPr>
        <w:t xml:space="preserve"> Ocorrência de Falhas no SMEM durante T&amp;A</w:t>
      </w:r>
    </w:p>
    <w:p w14:paraId="1AA3F10A"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I </w:t>
      </w:r>
      <w:r>
        <w:rPr>
          <w:rFonts w:asciiTheme="minorHAnsi" w:hAnsiTheme="minorHAnsi" w:cstheme="minorHAnsi"/>
        </w:rPr>
        <w:t>–</w:t>
      </w:r>
      <w:r w:rsidRPr="00F63DC4">
        <w:rPr>
          <w:rFonts w:asciiTheme="minorHAnsi" w:hAnsiTheme="minorHAnsi" w:cstheme="minorHAnsi"/>
        </w:rPr>
        <w:t xml:space="preserve"> Alterações no Projeto de Engenharia do SMEM durante T&amp;A</w:t>
      </w:r>
    </w:p>
    <w:p w14:paraId="1E62C9B4"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J </w:t>
      </w:r>
      <w:r>
        <w:rPr>
          <w:rFonts w:asciiTheme="minorHAnsi" w:hAnsiTheme="minorHAnsi" w:cstheme="minorHAnsi"/>
        </w:rPr>
        <w:t>–</w:t>
      </w:r>
      <w:r w:rsidRPr="00F63DC4">
        <w:rPr>
          <w:rFonts w:asciiTheme="minorHAnsi" w:hAnsiTheme="minorHAnsi" w:cstheme="minorHAnsi"/>
        </w:rPr>
        <w:t xml:space="preserve"> Aproveitamento de Testes preliminares ao T&amp;A</w:t>
      </w:r>
    </w:p>
    <w:p w14:paraId="4EE0B34A"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K </w:t>
      </w:r>
      <w:r>
        <w:rPr>
          <w:rFonts w:asciiTheme="minorHAnsi" w:hAnsiTheme="minorHAnsi" w:cstheme="minorHAnsi"/>
        </w:rPr>
        <w:t>–</w:t>
      </w:r>
      <w:r w:rsidRPr="00F63DC4">
        <w:rPr>
          <w:rFonts w:asciiTheme="minorHAnsi" w:hAnsiTheme="minorHAnsi" w:cstheme="minorHAnsi"/>
        </w:rPr>
        <w:t xml:space="preserve"> Utilização de Infraestruturas de Testes Externas ao CAEX</w:t>
      </w:r>
    </w:p>
    <w:p w14:paraId="1D4B00DE" w14:textId="77777777" w:rsidR="00A929D5" w:rsidRPr="00F63DC4" w:rsidRDefault="00A929D5" w:rsidP="00A929D5">
      <w:pPr>
        <w:spacing w:after="120"/>
        <w:jc w:val="left"/>
        <w:rPr>
          <w:rFonts w:asciiTheme="minorHAnsi" w:hAnsiTheme="minorHAnsi" w:cstheme="minorHAnsi"/>
        </w:rPr>
      </w:pPr>
      <w:r w:rsidRPr="00F63DC4">
        <w:rPr>
          <w:rFonts w:asciiTheme="minorHAnsi" w:hAnsiTheme="minorHAnsi" w:cstheme="minorHAnsi"/>
        </w:rPr>
        <w:t xml:space="preserve">L </w:t>
      </w:r>
      <w:r>
        <w:rPr>
          <w:rFonts w:asciiTheme="minorHAnsi" w:hAnsiTheme="minorHAnsi" w:cstheme="minorHAnsi"/>
        </w:rPr>
        <w:t>–</w:t>
      </w:r>
      <w:r w:rsidRPr="00F63DC4">
        <w:rPr>
          <w:rFonts w:asciiTheme="minorHAnsi" w:hAnsiTheme="minorHAnsi" w:cstheme="minorHAnsi"/>
        </w:rPr>
        <w:t xml:space="preserve"> Despesas Da Contratada em T&amp;A</w:t>
      </w:r>
    </w:p>
    <w:p w14:paraId="616CF619" w14:textId="77777777" w:rsidR="00A929D5" w:rsidRPr="00D342AF" w:rsidRDefault="00A929D5" w:rsidP="00A929D5">
      <w:pPr>
        <w:spacing w:after="120"/>
        <w:jc w:val="left"/>
        <w:rPr>
          <w:rFonts w:asciiTheme="minorHAnsi" w:hAnsiTheme="minorHAnsi" w:cstheme="minorHAnsi"/>
        </w:rPr>
      </w:pPr>
      <w:r w:rsidRPr="00F63DC4">
        <w:rPr>
          <w:rFonts w:asciiTheme="minorHAnsi" w:hAnsiTheme="minorHAnsi" w:cstheme="minorHAnsi"/>
        </w:rPr>
        <w:t>(</w:t>
      </w:r>
      <w:r w:rsidRPr="00F63DC4">
        <w:rPr>
          <w:rFonts w:asciiTheme="minorHAnsi" w:hAnsiTheme="minorHAnsi" w:cstheme="minorHAnsi"/>
          <w:highlight w:val="yellow"/>
        </w:rPr>
        <w:t>X</w:t>
      </w:r>
      <w:r>
        <w:rPr>
          <w:rFonts w:asciiTheme="minorHAnsi" w:hAnsiTheme="minorHAnsi" w:cstheme="minorHAnsi"/>
        </w:rPr>
        <w:t>)</w:t>
      </w:r>
      <w:r w:rsidRPr="00F63DC4">
        <w:rPr>
          <w:rFonts w:asciiTheme="minorHAnsi" w:hAnsiTheme="minorHAnsi" w:cstheme="minorHAnsi"/>
        </w:rPr>
        <w:t>–</w:t>
      </w:r>
      <w:r>
        <w:rPr>
          <w:rFonts w:asciiTheme="minorHAnsi" w:hAnsiTheme="minorHAnsi" w:cstheme="minorHAnsi"/>
        </w:rPr>
        <w:t xml:space="preserve"> (</w:t>
      </w:r>
      <w:proofErr w:type="spellStart"/>
      <w:r w:rsidRPr="00F63DC4">
        <w:rPr>
          <w:rFonts w:asciiTheme="minorHAnsi" w:hAnsiTheme="minorHAnsi" w:cstheme="minorHAnsi"/>
          <w:highlight w:val="yellow"/>
        </w:rPr>
        <w:t>xxxxx</w:t>
      </w:r>
      <w:proofErr w:type="spellEnd"/>
      <w:r>
        <w:rPr>
          <w:rFonts w:asciiTheme="minorHAnsi" w:hAnsiTheme="minorHAnsi" w:cstheme="minorHAnsi"/>
        </w:rPr>
        <w:t>)</w:t>
      </w:r>
    </w:p>
    <w:p w14:paraId="2C2A18CA" w14:textId="77777777" w:rsidR="00A929D5" w:rsidRPr="00D342AF" w:rsidRDefault="00A929D5" w:rsidP="00A929D5">
      <w:pPr>
        <w:jc w:val="left"/>
        <w:rPr>
          <w:rFonts w:asciiTheme="minorHAnsi" w:hAnsiTheme="minorHAnsi" w:cstheme="minorHAnsi"/>
        </w:rPr>
      </w:pPr>
      <w:r>
        <w:rPr>
          <w:rFonts w:asciiTheme="minorHAnsi" w:hAnsiTheme="minorHAnsi" w:cstheme="minorHAnsi"/>
        </w:rPr>
        <w:t>(</w:t>
      </w:r>
      <w:r w:rsidRPr="00F63DC4">
        <w:rPr>
          <w:rFonts w:asciiTheme="minorHAnsi" w:hAnsiTheme="minorHAnsi" w:cstheme="minorHAnsi"/>
          <w:highlight w:val="yellow"/>
        </w:rPr>
        <w:t>X</w:t>
      </w:r>
      <w:r>
        <w:rPr>
          <w:rFonts w:asciiTheme="minorHAnsi" w:hAnsiTheme="minorHAnsi" w:cstheme="minorHAnsi"/>
        </w:rPr>
        <w:t>)</w:t>
      </w:r>
      <w:r w:rsidRPr="00D342AF">
        <w:rPr>
          <w:rFonts w:asciiTheme="minorHAnsi" w:hAnsiTheme="minorHAnsi" w:cstheme="minorHAnsi"/>
        </w:rPr>
        <w:t>– Glossário</w:t>
      </w:r>
    </w:p>
    <w:p w14:paraId="6605D2F3" w14:textId="77777777" w:rsidR="00192BCA" w:rsidRDefault="00192BCA">
      <w:pPr>
        <w:spacing w:after="200" w:line="276" w:lineRule="auto"/>
        <w:jc w:val="left"/>
        <w:rPr>
          <w:rFonts w:asciiTheme="minorHAnsi" w:hAnsiTheme="minorHAnsi" w:cstheme="minorHAnsi"/>
          <w:szCs w:val="20"/>
          <w:u w:val="single"/>
        </w:rPr>
      </w:pPr>
    </w:p>
    <w:p w14:paraId="087A9EC1" w14:textId="77777777" w:rsidR="00A929D5" w:rsidRDefault="00A929D5">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632909DC" w14:textId="79BB7EC5" w:rsidR="002C0F7D" w:rsidRPr="00214B30" w:rsidRDefault="002C0F7D" w:rsidP="00B61948">
      <w:pPr>
        <w:pStyle w:val="Ttulo2"/>
        <w:numPr>
          <w:ilvl w:val="0"/>
          <w:numId w:val="0"/>
        </w:numPr>
        <w:ind w:left="2411" w:hanging="2411"/>
        <w:rPr>
          <w:b/>
          <w:bCs/>
        </w:rPr>
      </w:pPr>
      <w:bookmarkStart w:id="272" w:name="_Toc149221233"/>
      <w:bookmarkStart w:id="273" w:name="_Toc156986211"/>
      <w:r w:rsidRPr="00214B30">
        <w:rPr>
          <w:b/>
          <w:bCs/>
        </w:rPr>
        <w:lastRenderedPageBreak/>
        <w:t>Relatório de Teste e Avaliação (RT&amp;A)</w:t>
      </w:r>
      <w:bookmarkEnd w:id="272"/>
      <w:bookmarkEnd w:id="273"/>
    </w:p>
    <w:p w14:paraId="386C1C28" w14:textId="77777777" w:rsidR="002C0F7D" w:rsidRDefault="002C0F7D" w:rsidP="002C0F7D">
      <w:pPr>
        <w:pStyle w:val="Inciso"/>
        <w:numPr>
          <w:ilvl w:val="0"/>
          <w:numId w:val="0"/>
        </w:numPr>
        <w:spacing w:before="0" w:after="0"/>
        <w:jc w:val="center"/>
        <w:rPr>
          <w:rFonts w:asciiTheme="minorHAnsi" w:hAnsiTheme="minorHAnsi" w:cstheme="minorHAnsi"/>
          <w:szCs w:val="24"/>
          <w:u w:val="single"/>
        </w:rPr>
      </w:pPr>
    </w:p>
    <w:p w14:paraId="2680FF34" w14:textId="77777777" w:rsidR="002C0F7D" w:rsidRPr="00B16FBB" w:rsidRDefault="002C0F7D" w:rsidP="002C0F7D">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0AE52326" wp14:editId="138228DF">
            <wp:extent cx="523875" cy="523875"/>
            <wp:effectExtent l="19050" t="0" r="9525" b="0"/>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3DCB2B1C" w14:textId="77777777" w:rsidR="002C0F7D" w:rsidRPr="00636962" w:rsidRDefault="002C0F7D" w:rsidP="002C0F7D">
      <w:pPr>
        <w:ind w:right="-45"/>
        <w:jc w:val="center"/>
        <w:rPr>
          <w:rFonts w:asciiTheme="minorHAnsi" w:hAnsiTheme="minorHAnsi" w:cstheme="minorHAnsi"/>
          <w:b/>
          <w:sz w:val="20"/>
          <w:szCs w:val="20"/>
        </w:rPr>
      </w:pPr>
      <w:r w:rsidRPr="00636962">
        <w:rPr>
          <w:rFonts w:asciiTheme="minorHAnsi" w:hAnsiTheme="minorHAnsi" w:cstheme="minorHAnsi"/>
          <w:b/>
          <w:kern w:val="2"/>
          <w:sz w:val="20"/>
          <w:szCs w:val="20"/>
          <w:lang w:eastAsia="zh-CN"/>
        </w:rPr>
        <w:t>MINISTÉRIO DA DEFESA</w:t>
      </w:r>
    </w:p>
    <w:p w14:paraId="36419402" w14:textId="77777777" w:rsidR="002C0F7D" w:rsidRPr="00636962" w:rsidRDefault="002C0F7D" w:rsidP="002C0F7D">
      <w:pPr>
        <w:ind w:right="-45"/>
        <w:jc w:val="center"/>
        <w:rPr>
          <w:rFonts w:asciiTheme="minorHAnsi" w:hAnsiTheme="minorHAnsi" w:cstheme="minorHAnsi"/>
          <w:b/>
          <w:sz w:val="20"/>
          <w:szCs w:val="20"/>
        </w:rPr>
      </w:pPr>
      <w:r w:rsidRPr="00636962">
        <w:rPr>
          <w:rFonts w:asciiTheme="minorHAnsi" w:hAnsiTheme="minorHAnsi" w:cstheme="minorHAnsi"/>
          <w:b/>
          <w:kern w:val="2"/>
          <w:sz w:val="20"/>
          <w:szCs w:val="20"/>
          <w:lang w:eastAsia="zh-CN"/>
        </w:rPr>
        <w:t>EXÉRCITO BRASILEIRO</w:t>
      </w:r>
    </w:p>
    <w:p w14:paraId="0CD7EB78" w14:textId="77777777" w:rsidR="002C0F7D" w:rsidRPr="00636962" w:rsidRDefault="00597E4C" w:rsidP="002C0F7D">
      <w:pPr>
        <w:ind w:right="-45"/>
        <w:jc w:val="center"/>
        <w:rPr>
          <w:rFonts w:asciiTheme="minorHAnsi" w:hAnsiTheme="minorHAnsi" w:cstheme="minorHAnsi"/>
          <w:b/>
          <w:sz w:val="22"/>
        </w:rPr>
      </w:pPr>
      <w:r>
        <w:rPr>
          <w:rStyle w:val="Tipodeletrapredefinidodopargrafo1"/>
          <w:rFonts w:asciiTheme="minorHAnsi" w:hAnsiTheme="minorHAnsi" w:cstheme="minorHAnsi"/>
          <w:b/>
          <w:sz w:val="20"/>
          <w:szCs w:val="20"/>
        </w:rPr>
        <w:t>DEPARTA</w:t>
      </w:r>
      <w:r w:rsidR="002C0F7D">
        <w:rPr>
          <w:rStyle w:val="Tipodeletrapredefinidodopargrafo1"/>
          <w:rFonts w:asciiTheme="minorHAnsi" w:hAnsiTheme="minorHAnsi" w:cstheme="minorHAnsi"/>
          <w:b/>
          <w:sz w:val="20"/>
          <w:szCs w:val="20"/>
        </w:rPr>
        <w:t>MENTO DE CIÊNCIA E TECNOLOGIA</w:t>
      </w:r>
    </w:p>
    <w:p w14:paraId="52710CCB" w14:textId="77777777" w:rsidR="002C0F7D" w:rsidRDefault="002C0F7D" w:rsidP="002C0F7D">
      <w:pPr>
        <w:pStyle w:val="CorpoTexto"/>
        <w:spacing w:after="0" w:line="240" w:lineRule="auto"/>
        <w:jc w:val="center"/>
        <w:rPr>
          <w:rFonts w:asciiTheme="minorHAnsi" w:hAnsiTheme="minorHAnsi" w:cstheme="minorHAnsi"/>
          <w:lang w:val="pt-BR"/>
        </w:rPr>
      </w:pPr>
    </w:p>
    <w:p w14:paraId="5604BC69" w14:textId="77777777" w:rsidR="002C0F7D" w:rsidRPr="00636962" w:rsidRDefault="002C0F7D" w:rsidP="002C0F7D">
      <w:pPr>
        <w:pStyle w:val="CorpoTexto"/>
        <w:spacing w:after="0" w:line="240" w:lineRule="auto"/>
        <w:jc w:val="center"/>
        <w:rPr>
          <w:rFonts w:asciiTheme="minorHAnsi" w:hAnsiTheme="minorHAnsi" w:cstheme="minorHAnsi"/>
          <w:b/>
          <w:lang w:val="pt-BR"/>
        </w:rPr>
      </w:pPr>
      <w:r>
        <w:rPr>
          <w:rFonts w:asciiTheme="minorHAnsi" w:hAnsiTheme="minorHAnsi" w:cstheme="minorHAnsi"/>
          <w:b/>
          <w:lang w:val="pt-BR"/>
        </w:rPr>
        <w:t>RELATÓRIO DE TESTE E AVALIAÇÃO</w:t>
      </w:r>
    </w:p>
    <w:p w14:paraId="0EBCDADE" w14:textId="77777777" w:rsidR="002C0F7D" w:rsidRPr="006556AE" w:rsidRDefault="002C0F7D" w:rsidP="002C0F7D">
      <w:pPr>
        <w:pStyle w:val="CorpoTexto"/>
        <w:spacing w:after="0" w:line="240" w:lineRule="auto"/>
        <w:jc w:val="center"/>
        <w:rPr>
          <w:rFonts w:asciiTheme="minorHAnsi" w:hAnsiTheme="minorHAnsi" w:cstheme="minorHAnsi"/>
          <w:lang w:val="pt-BR"/>
        </w:rPr>
      </w:pPr>
      <w:r w:rsidRPr="006556AE">
        <w:rPr>
          <w:rFonts w:asciiTheme="minorHAnsi" w:hAnsiTheme="minorHAnsi" w:cstheme="minorHAnsi"/>
          <w:highlight w:val="yellow"/>
          <w:lang w:val="pt-BR"/>
        </w:rPr>
        <w:t>(DESCRIÇÃO DO SMEM)</w:t>
      </w:r>
    </w:p>
    <w:p w14:paraId="7E253E80" w14:textId="77777777" w:rsidR="002C0F7D" w:rsidRPr="006556AE" w:rsidRDefault="002C0F7D" w:rsidP="002C0F7D">
      <w:pPr>
        <w:jc w:val="left"/>
        <w:rPr>
          <w:rFonts w:asciiTheme="minorHAnsi" w:hAnsiTheme="minorHAnsi" w:cstheme="minorHAnsi"/>
        </w:rPr>
      </w:pPr>
    </w:p>
    <w:p w14:paraId="75DBBC1E" w14:textId="77777777" w:rsidR="002C0F7D" w:rsidRDefault="002C0F7D" w:rsidP="002C0F7D">
      <w:pPr>
        <w:jc w:val="left"/>
        <w:rPr>
          <w:rFonts w:asciiTheme="minorHAnsi" w:hAnsiTheme="minorHAnsi" w:cstheme="minorHAnsi"/>
          <w:b/>
        </w:rPr>
      </w:pPr>
      <w:r w:rsidRPr="00636962">
        <w:rPr>
          <w:rFonts w:asciiTheme="minorHAnsi" w:hAnsiTheme="minorHAnsi" w:cstheme="minorHAnsi"/>
          <w:b/>
        </w:rPr>
        <w:t>I – INTRODUÇÃO</w:t>
      </w:r>
    </w:p>
    <w:p w14:paraId="09CCC26A" w14:textId="77777777" w:rsidR="002C0F7D" w:rsidRPr="00636962" w:rsidRDefault="002C0F7D" w:rsidP="002C0F7D">
      <w:pPr>
        <w:jc w:val="left"/>
        <w:rPr>
          <w:rFonts w:asciiTheme="minorHAnsi" w:hAnsiTheme="minorHAnsi" w:cstheme="minorHAnsi"/>
        </w:rPr>
      </w:pPr>
      <w:r>
        <w:rPr>
          <w:rFonts w:asciiTheme="minorHAnsi" w:hAnsiTheme="minorHAnsi" w:cstheme="minorHAnsi"/>
        </w:rPr>
        <w:t>(</w:t>
      </w:r>
      <w:proofErr w:type="spellStart"/>
      <w:r w:rsidRPr="00636962">
        <w:rPr>
          <w:rFonts w:asciiTheme="minorHAnsi" w:hAnsiTheme="minorHAnsi" w:cstheme="minorHAnsi"/>
          <w:highlight w:val="yellow"/>
        </w:rPr>
        <w:t>xxxxx</w:t>
      </w:r>
      <w:proofErr w:type="spellEnd"/>
      <w:r>
        <w:rPr>
          <w:rFonts w:asciiTheme="minorHAnsi" w:hAnsiTheme="minorHAnsi" w:cstheme="minorHAnsi"/>
        </w:rPr>
        <w:t>)</w:t>
      </w:r>
    </w:p>
    <w:p w14:paraId="0F4B0532" w14:textId="77777777" w:rsidR="002C0F7D" w:rsidRPr="006556AE" w:rsidRDefault="002C0F7D" w:rsidP="002C0F7D">
      <w:pPr>
        <w:jc w:val="left"/>
        <w:rPr>
          <w:rFonts w:asciiTheme="minorHAnsi" w:hAnsiTheme="minorHAnsi" w:cstheme="minorHAnsi"/>
        </w:rPr>
      </w:pPr>
    </w:p>
    <w:p w14:paraId="4C131AD7" w14:textId="77777777" w:rsidR="002C0F7D" w:rsidRDefault="002C0F7D" w:rsidP="002C0F7D">
      <w:pPr>
        <w:spacing w:after="120"/>
        <w:jc w:val="left"/>
        <w:rPr>
          <w:rFonts w:asciiTheme="minorHAnsi" w:hAnsiTheme="minorHAnsi" w:cstheme="minorHAnsi"/>
        </w:rPr>
      </w:pPr>
      <w:r>
        <w:rPr>
          <w:rFonts w:asciiTheme="minorHAnsi" w:hAnsiTheme="minorHAnsi" w:cstheme="minorHAnsi"/>
        </w:rPr>
        <w:t xml:space="preserve">1. </w:t>
      </w:r>
      <w:r w:rsidRPr="006556AE">
        <w:rPr>
          <w:rFonts w:asciiTheme="minorHAnsi" w:hAnsiTheme="minorHAnsi" w:cstheme="minorHAnsi"/>
        </w:rPr>
        <w:t>REFERÊNCIAS</w:t>
      </w:r>
    </w:p>
    <w:p w14:paraId="13F9957B" w14:textId="77777777" w:rsidR="002C0F7D" w:rsidRDefault="002C0F7D" w:rsidP="002C0F7D">
      <w:pPr>
        <w:spacing w:after="120"/>
        <w:jc w:val="left"/>
        <w:rPr>
          <w:rFonts w:asciiTheme="minorHAnsi" w:hAnsiTheme="minorHAnsi" w:cstheme="minorHAnsi"/>
        </w:rPr>
      </w:pPr>
      <w:r>
        <w:rPr>
          <w:rFonts w:asciiTheme="minorHAnsi" w:hAnsiTheme="minorHAnsi" w:cstheme="minorHAnsi"/>
        </w:rPr>
        <w:t xml:space="preserve">1.1. </w:t>
      </w:r>
      <w:r w:rsidRPr="004142C8">
        <w:rPr>
          <w:rFonts w:asciiTheme="minorHAnsi" w:hAnsiTheme="minorHAnsi" w:cstheme="minorHAnsi"/>
          <w:lang w:val="pt-BR"/>
        </w:rPr>
        <w:t>Instruções Gerais para a Gestão do Ciclo de Vida dos Sistemas e Materiais de Emprego Militar (EB10-IG-01.018), 3ª Edição, 2023</w:t>
      </w:r>
    </w:p>
    <w:p w14:paraId="68E84E52" w14:textId="77777777" w:rsidR="002C0F7D" w:rsidRPr="006556AE" w:rsidRDefault="002C0F7D" w:rsidP="002C0F7D">
      <w:pPr>
        <w:jc w:val="left"/>
        <w:rPr>
          <w:rFonts w:asciiTheme="minorHAnsi" w:hAnsiTheme="minorHAnsi" w:cstheme="minorHAnsi"/>
        </w:rPr>
      </w:pPr>
      <w:r>
        <w:rPr>
          <w:rFonts w:asciiTheme="minorHAnsi" w:hAnsiTheme="minorHAnsi" w:cstheme="minorHAnsi"/>
        </w:rPr>
        <w:t>1.2. (</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33119A4C" w14:textId="77777777" w:rsidR="002C0F7D" w:rsidRDefault="002C0F7D" w:rsidP="002C0F7D">
      <w:pPr>
        <w:jc w:val="left"/>
        <w:rPr>
          <w:rFonts w:asciiTheme="minorHAnsi" w:hAnsiTheme="minorHAnsi" w:cstheme="minorHAnsi"/>
        </w:rPr>
      </w:pPr>
    </w:p>
    <w:p w14:paraId="45592EC6"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 xml:space="preserve">2. </w:t>
      </w:r>
      <w:r w:rsidRPr="006556AE">
        <w:rPr>
          <w:rFonts w:asciiTheme="minorHAnsi" w:hAnsiTheme="minorHAnsi" w:cstheme="minorHAnsi"/>
        </w:rPr>
        <w:t>GLOSSÁRIO</w:t>
      </w:r>
    </w:p>
    <w:p w14:paraId="0964419E" w14:textId="77777777" w:rsidR="002C0F7D" w:rsidRDefault="002C0F7D" w:rsidP="002C0F7D">
      <w:pPr>
        <w:jc w:val="left"/>
        <w:rPr>
          <w:rFonts w:asciiTheme="minorHAnsi" w:hAnsiTheme="minorHAnsi" w:cstheme="minorHAnsi"/>
        </w:rPr>
      </w:pPr>
      <w:r>
        <w:rPr>
          <w:rFonts w:asciiTheme="minorHAnsi" w:hAnsiTheme="minorHAnsi" w:cstheme="minorHAnsi"/>
        </w:rPr>
        <w:t xml:space="preserve">2.1 </w:t>
      </w:r>
      <w:r w:rsidRPr="006556AE">
        <w:rPr>
          <w:rFonts w:asciiTheme="minorHAnsi" w:hAnsiTheme="minorHAnsi" w:cstheme="minorHAnsi"/>
        </w:rPr>
        <w:t>Siglas e Abreviaturas</w:t>
      </w:r>
    </w:p>
    <w:p w14:paraId="6635FC26"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40172F06" w14:textId="77777777" w:rsidR="002C0F7D" w:rsidRDefault="002C0F7D" w:rsidP="002C0F7D">
      <w:pPr>
        <w:jc w:val="left"/>
        <w:rPr>
          <w:rFonts w:asciiTheme="minorHAnsi" w:hAnsiTheme="minorHAnsi" w:cstheme="minorHAnsi"/>
        </w:rPr>
      </w:pPr>
      <w:r>
        <w:rPr>
          <w:rFonts w:asciiTheme="minorHAnsi" w:hAnsiTheme="minorHAnsi" w:cstheme="minorHAnsi"/>
        </w:rPr>
        <w:t xml:space="preserve">2.2. </w:t>
      </w:r>
      <w:r w:rsidRPr="006556AE">
        <w:rPr>
          <w:rFonts w:asciiTheme="minorHAnsi" w:hAnsiTheme="minorHAnsi" w:cstheme="minorHAnsi"/>
        </w:rPr>
        <w:t>Definições</w:t>
      </w:r>
    </w:p>
    <w:p w14:paraId="5473BE43"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7756FC4F" w14:textId="77777777" w:rsidR="002C0F7D" w:rsidRPr="006556AE" w:rsidRDefault="002C0F7D" w:rsidP="002C0F7D">
      <w:pPr>
        <w:jc w:val="left"/>
        <w:rPr>
          <w:rFonts w:asciiTheme="minorHAnsi" w:hAnsiTheme="minorHAnsi" w:cstheme="minorHAnsi"/>
        </w:rPr>
      </w:pPr>
    </w:p>
    <w:p w14:paraId="5F1A5916" w14:textId="77777777" w:rsidR="002C0F7D" w:rsidRDefault="002C0F7D" w:rsidP="002C0F7D">
      <w:pPr>
        <w:jc w:val="left"/>
        <w:rPr>
          <w:rFonts w:asciiTheme="minorHAnsi" w:hAnsiTheme="minorHAnsi" w:cstheme="minorHAnsi"/>
        </w:rPr>
      </w:pPr>
      <w:r>
        <w:rPr>
          <w:rFonts w:asciiTheme="minorHAnsi" w:hAnsiTheme="minorHAnsi" w:cstheme="minorHAnsi"/>
        </w:rPr>
        <w:t xml:space="preserve">3. </w:t>
      </w:r>
      <w:r w:rsidRPr="006556AE">
        <w:rPr>
          <w:rFonts w:asciiTheme="minorHAnsi" w:hAnsiTheme="minorHAnsi" w:cstheme="minorHAnsi"/>
        </w:rPr>
        <w:t>OBJETIVO</w:t>
      </w:r>
    </w:p>
    <w:p w14:paraId="10D87A89"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5BE18F91" w14:textId="77777777" w:rsidR="002C0F7D" w:rsidRPr="006556AE" w:rsidRDefault="002C0F7D" w:rsidP="002C0F7D">
      <w:pPr>
        <w:jc w:val="left"/>
        <w:rPr>
          <w:rFonts w:asciiTheme="minorHAnsi" w:hAnsiTheme="minorHAnsi" w:cstheme="minorHAnsi"/>
        </w:rPr>
      </w:pPr>
    </w:p>
    <w:p w14:paraId="774D978C" w14:textId="77777777" w:rsidR="002C0F7D" w:rsidRDefault="002C0F7D" w:rsidP="002C0F7D">
      <w:pPr>
        <w:jc w:val="left"/>
        <w:rPr>
          <w:rFonts w:asciiTheme="minorHAnsi" w:hAnsiTheme="minorHAnsi" w:cstheme="minorHAnsi"/>
        </w:rPr>
      </w:pPr>
      <w:r>
        <w:rPr>
          <w:rFonts w:asciiTheme="minorHAnsi" w:hAnsiTheme="minorHAnsi" w:cstheme="minorHAnsi"/>
        </w:rPr>
        <w:t xml:space="preserve">4. </w:t>
      </w:r>
      <w:r w:rsidRPr="006556AE">
        <w:rPr>
          <w:rFonts w:asciiTheme="minorHAnsi" w:hAnsiTheme="minorHAnsi" w:cstheme="minorHAnsi"/>
        </w:rPr>
        <w:t>DESCRIÇÃO SUMÁRIA DO SMEM</w:t>
      </w:r>
    </w:p>
    <w:p w14:paraId="76BBC8F2"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1D18EC1E" w14:textId="77777777" w:rsidR="002C0F7D" w:rsidRPr="006556AE" w:rsidRDefault="002C0F7D" w:rsidP="002C0F7D">
      <w:pPr>
        <w:jc w:val="left"/>
        <w:rPr>
          <w:rFonts w:asciiTheme="minorHAnsi" w:hAnsiTheme="minorHAnsi" w:cstheme="minorHAnsi"/>
        </w:rPr>
      </w:pPr>
    </w:p>
    <w:p w14:paraId="60270CA5" w14:textId="77777777" w:rsidR="002C0F7D" w:rsidRDefault="002C0F7D" w:rsidP="002C0F7D">
      <w:pPr>
        <w:jc w:val="left"/>
        <w:rPr>
          <w:rFonts w:asciiTheme="minorHAnsi" w:hAnsiTheme="minorHAnsi" w:cstheme="minorHAnsi"/>
        </w:rPr>
      </w:pPr>
      <w:r>
        <w:rPr>
          <w:rFonts w:asciiTheme="minorHAnsi" w:hAnsiTheme="minorHAnsi" w:cstheme="minorHAnsi"/>
        </w:rPr>
        <w:t xml:space="preserve">5. </w:t>
      </w:r>
      <w:r w:rsidRPr="006556AE">
        <w:rPr>
          <w:rFonts w:asciiTheme="minorHAnsi" w:hAnsiTheme="minorHAnsi" w:cstheme="minorHAnsi"/>
        </w:rPr>
        <w:t>ESCOPO DO TESTE E AVALIAÇÃO</w:t>
      </w:r>
    </w:p>
    <w:p w14:paraId="551CF64C" w14:textId="77777777" w:rsidR="002C0F7D"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5321B213" w14:textId="77777777" w:rsidR="002C0F7D" w:rsidRPr="006556AE" w:rsidRDefault="002C0F7D" w:rsidP="002C0F7D">
      <w:pPr>
        <w:jc w:val="left"/>
        <w:rPr>
          <w:rFonts w:asciiTheme="minorHAnsi" w:hAnsiTheme="minorHAnsi" w:cstheme="minorHAnsi"/>
        </w:rPr>
      </w:pPr>
    </w:p>
    <w:p w14:paraId="4EB97564" w14:textId="77777777" w:rsidR="002C0F7D" w:rsidRDefault="002C0F7D" w:rsidP="002C0F7D">
      <w:pPr>
        <w:spacing w:after="120"/>
        <w:jc w:val="left"/>
        <w:rPr>
          <w:rFonts w:asciiTheme="minorHAnsi" w:hAnsiTheme="minorHAnsi" w:cstheme="minorHAnsi"/>
        </w:rPr>
      </w:pPr>
      <w:r>
        <w:rPr>
          <w:rFonts w:asciiTheme="minorHAnsi" w:hAnsiTheme="minorHAnsi" w:cstheme="minorHAnsi"/>
        </w:rPr>
        <w:t>6. I</w:t>
      </w:r>
      <w:r w:rsidRPr="006556AE">
        <w:rPr>
          <w:rFonts w:asciiTheme="minorHAnsi" w:hAnsiTheme="minorHAnsi" w:cstheme="minorHAnsi"/>
        </w:rPr>
        <w:t>NFORMAÇÕES ADICIONAIS</w:t>
      </w:r>
    </w:p>
    <w:p w14:paraId="3BD96C26" w14:textId="77777777" w:rsidR="002C0F7D" w:rsidRDefault="002C0F7D" w:rsidP="002C0F7D">
      <w:pPr>
        <w:jc w:val="left"/>
        <w:rPr>
          <w:rFonts w:asciiTheme="minorHAnsi" w:hAnsiTheme="minorHAnsi" w:cstheme="minorHAnsi"/>
        </w:rPr>
      </w:pPr>
      <w:r>
        <w:rPr>
          <w:rFonts w:asciiTheme="minorHAnsi" w:hAnsiTheme="minorHAnsi" w:cstheme="minorHAnsi"/>
        </w:rPr>
        <w:t xml:space="preserve">6.1. </w:t>
      </w:r>
      <w:r w:rsidRPr="006556AE">
        <w:rPr>
          <w:rFonts w:asciiTheme="minorHAnsi" w:hAnsiTheme="minorHAnsi" w:cstheme="minorHAnsi"/>
        </w:rPr>
        <w:t>Participantes e Colaboradores</w:t>
      </w:r>
    </w:p>
    <w:p w14:paraId="1F16BA16"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45ED8E05" w14:textId="77777777" w:rsidR="002C0F7D" w:rsidRDefault="002C0F7D" w:rsidP="002C0F7D">
      <w:pPr>
        <w:jc w:val="left"/>
        <w:rPr>
          <w:rFonts w:asciiTheme="minorHAnsi" w:hAnsiTheme="minorHAnsi" w:cstheme="minorHAnsi"/>
        </w:rPr>
      </w:pPr>
      <w:r>
        <w:rPr>
          <w:rFonts w:asciiTheme="minorHAnsi" w:hAnsiTheme="minorHAnsi" w:cstheme="minorHAnsi"/>
        </w:rPr>
        <w:t xml:space="preserve">6.2. </w:t>
      </w:r>
      <w:r w:rsidRPr="006556AE">
        <w:rPr>
          <w:rFonts w:asciiTheme="minorHAnsi" w:hAnsiTheme="minorHAnsi" w:cstheme="minorHAnsi"/>
        </w:rPr>
        <w:t>Dados do Fabricante</w:t>
      </w:r>
    </w:p>
    <w:p w14:paraId="456E4037"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31A25520" w14:textId="77777777" w:rsidR="002C0F7D" w:rsidRDefault="002C0F7D" w:rsidP="002C0F7D">
      <w:pPr>
        <w:jc w:val="left"/>
        <w:rPr>
          <w:rFonts w:asciiTheme="minorHAnsi" w:hAnsiTheme="minorHAnsi" w:cstheme="minorHAnsi"/>
        </w:rPr>
      </w:pPr>
      <w:r>
        <w:rPr>
          <w:rFonts w:asciiTheme="minorHAnsi" w:hAnsiTheme="minorHAnsi" w:cstheme="minorHAnsi"/>
        </w:rPr>
        <w:t xml:space="preserve">6.3. </w:t>
      </w:r>
      <w:r w:rsidRPr="006556AE">
        <w:rPr>
          <w:rFonts w:asciiTheme="minorHAnsi" w:hAnsiTheme="minorHAnsi" w:cstheme="minorHAnsi"/>
        </w:rPr>
        <w:t>Dificuldades e Limitações</w:t>
      </w:r>
    </w:p>
    <w:p w14:paraId="3BA8699E"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46E8A6B1" w14:textId="77777777" w:rsidR="002C0F7D" w:rsidRDefault="002C0F7D" w:rsidP="002C0F7D">
      <w:pPr>
        <w:jc w:val="left"/>
        <w:rPr>
          <w:rFonts w:asciiTheme="minorHAnsi" w:hAnsiTheme="minorHAnsi" w:cstheme="minorHAnsi"/>
        </w:rPr>
      </w:pPr>
      <w:r>
        <w:rPr>
          <w:rFonts w:asciiTheme="minorHAnsi" w:hAnsiTheme="minorHAnsi" w:cstheme="minorHAnsi"/>
        </w:rPr>
        <w:t xml:space="preserve">6.4 </w:t>
      </w:r>
      <w:r w:rsidRPr="006556AE">
        <w:rPr>
          <w:rFonts w:asciiTheme="minorHAnsi" w:hAnsiTheme="minorHAnsi" w:cstheme="minorHAnsi"/>
        </w:rPr>
        <w:t>Cronologia da Avaliação</w:t>
      </w:r>
    </w:p>
    <w:p w14:paraId="664FBB66"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1BD535DD" w14:textId="77777777" w:rsidR="002C0F7D" w:rsidRPr="006556AE" w:rsidRDefault="002C0F7D" w:rsidP="002C0F7D">
      <w:pPr>
        <w:jc w:val="left"/>
        <w:rPr>
          <w:rFonts w:asciiTheme="minorHAnsi" w:hAnsiTheme="minorHAnsi" w:cstheme="minorHAnsi"/>
        </w:rPr>
      </w:pPr>
    </w:p>
    <w:p w14:paraId="5D8011C9" w14:textId="77777777" w:rsidR="002C0F7D" w:rsidRDefault="002C0F7D" w:rsidP="002C0F7D">
      <w:pPr>
        <w:jc w:val="left"/>
        <w:rPr>
          <w:rFonts w:asciiTheme="minorHAnsi" w:hAnsiTheme="minorHAnsi" w:cstheme="minorHAnsi"/>
          <w:b/>
        </w:rPr>
      </w:pPr>
      <w:r w:rsidRPr="00636962">
        <w:rPr>
          <w:rFonts w:asciiTheme="minorHAnsi" w:hAnsiTheme="minorHAnsi" w:cstheme="minorHAnsi"/>
          <w:b/>
        </w:rPr>
        <w:t>II – METODOLOGIA</w:t>
      </w:r>
    </w:p>
    <w:p w14:paraId="15373632" w14:textId="77777777" w:rsidR="002C0F7D"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0226DE68" w14:textId="77777777" w:rsidR="002C0F7D" w:rsidRPr="00F12CC8" w:rsidRDefault="002C0F7D" w:rsidP="002C0F7D">
      <w:pPr>
        <w:jc w:val="left"/>
        <w:rPr>
          <w:rFonts w:asciiTheme="minorHAnsi" w:hAnsiTheme="minorHAnsi" w:cstheme="minorHAnsi"/>
        </w:rPr>
      </w:pPr>
    </w:p>
    <w:p w14:paraId="282EDEC6" w14:textId="77777777" w:rsidR="002C0F7D" w:rsidRDefault="002C0F7D" w:rsidP="002C0F7D">
      <w:pPr>
        <w:jc w:val="left"/>
        <w:rPr>
          <w:rFonts w:asciiTheme="minorHAnsi" w:hAnsiTheme="minorHAnsi" w:cstheme="minorHAnsi"/>
        </w:rPr>
      </w:pPr>
      <w:r>
        <w:rPr>
          <w:rFonts w:asciiTheme="minorHAnsi" w:hAnsiTheme="minorHAnsi" w:cstheme="minorHAnsi"/>
        </w:rPr>
        <w:t xml:space="preserve">1. </w:t>
      </w:r>
      <w:r w:rsidRPr="006556AE">
        <w:rPr>
          <w:rFonts w:asciiTheme="minorHAnsi" w:hAnsiTheme="minorHAnsi" w:cstheme="minorHAnsi"/>
        </w:rPr>
        <w:t>PLANEJAMENTO DO TESTE E AVALIAÇÃO</w:t>
      </w:r>
    </w:p>
    <w:p w14:paraId="2925251B" w14:textId="77777777" w:rsidR="002C0F7D" w:rsidRPr="006556AE"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110D38C1" w14:textId="77777777" w:rsidR="002C0F7D" w:rsidRPr="00F0711E" w:rsidRDefault="002C0F7D" w:rsidP="002C0F7D">
      <w:pPr>
        <w:rPr>
          <w:rFonts w:asciiTheme="minorHAnsi" w:hAnsiTheme="minorHAnsi" w:cstheme="minorHAnsi"/>
        </w:rPr>
      </w:pPr>
      <w:r>
        <w:rPr>
          <w:rFonts w:asciiTheme="minorHAnsi" w:hAnsiTheme="minorHAnsi" w:cstheme="minorHAnsi"/>
        </w:rPr>
        <w:t xml:space="preserve">1.1. </w:t>
      </w:r>
      <w:r w:rsidRPr="00F0711E">
        <w:rPr>
          <w:rFonts w:asciiTheme="minorHAnsi" w:hAnsiTheme="minorHAnsi" w:cstheme="minorHAnsi"/>
        </w:rPr>
        <w:t>Matriz de Verificação De Requisitos Técnicos</w:t>
      </w:r>
    </w:p>
    <w:p w14:paraId="43470394" w14:textId="77777777" w:rsidR="002C0F7D" w:rsidRPr="00F0711E" w:rsidRDefault="002C0F7D" w:rsidP="002C0F7D">
      <w:pPr>
        <w:spacing w:after="120"/>
        <w:rPr>
          <w:rFonts w:asciiTheme="minorHAnsi" w:hAnsiTheme="minorHAnsi" w:cstheme="minorHAnsi"/>
        </w:rPr>
      </w:pPr>
      <w:r w:rsidRPr="00F0711E">
        <w:rPr>
          <w:rFonts w:asciiTheme="minorHAnsi" w:hAnsiTheme="minorHAnsi" w:cstheme="minorHAnsi"/>
        </w:rPr>
        <w:t>(</w:t>
      </w:r>
      <w:proofErr w:type="spellStart"/>
      <w:r w:rsidRPr="00F0711E">
        <w:rPr>
          <w:rFonts w:asciiTheme="minorHAnsi" w:hAnsiTheme="minorHAnsi" w:cstheme="minorHAnsi"/>
          <w:highlight w:val="yellow"/>
        </w:rPr>
        <w:t>xxxxx</w:t>
      </w:r>
      <w:proofErr w:type="spellEnd"/>
      <w:r w:rsidRPr="00F0711E">
        <w:rPr>
          <w:rFonts w:asciiTheme="minorHAnsi" w:hAnsiTheme="minorHAnsi" w:cstheme="minorHAnsi"/>
        </w:rPr>
        <w:t>)</w:t>
      </w:r>
    </w:p>
    <w:p w14:paraId="166118D7" w14:textId="77777777" w:rsidR="002C0F7D" w:rsidRPr="00F0711E" w:rsidRDefault="002C0F7D" w:rsidP="002C0F7D">
      <w:pPr>
        <w:rPr>
          <w:rFonts w:asciiTheme="minorHAnsi" w:hAnsiTheme="minorHAnsi" w:cstheme="minorHAnsi"/>
        </w:rPr>
      </w:pPr>
      <w:r>
        <w:rPr>
          <w:rFonts w:asciiTheme="minorHAnsi" w:hAnsiTheme="minorHAnsi" w:cstheme="minorHAnsi"/>
        </w:rPr>
        <w:t xml:space="preserve">1.2. </w:t>
      </w:r>
      <w:r w:rsidRPr="00F0711E">
        <w:rPr>
          <w:rFonts w:asciiTheme="minorHAnsi" w:hAnsiTheme="minorHAnsi" w:cstheme="minorHAnsi"/>
        </w:rPr>
        <w:t>Plano de Verificação De Requisitos Técnicos</w:t>
      </w:r>
    </w:p>
    <w:p w14:paraId="26029BF1" w14:textId="77777777" w:rsidR="002C0F7D" w:rsidRPr="00F0711E" w:rsidRDefault="002C0F7D" w:rsidP="002C0F7D">
      <w:pPr>
        <w:spacing w:after="120"/>
        <w:rPr>
          <w:rFonts w:asciiTheme="minorHAnsi" w:hAnsiTheme="minorHAnsi" w:cstheme="minorHAnsi"/>
        </w:rPr>
      </w:pPr>
      <w:r w:rsidRPr="00F0711E">
        <w:rPr>
          <w:rFonts w:asciiTheme="minorHAnsi" w:hAnsiTheme="minorHAnsi" w:cstheme="minorHAnsi"/>
        </w:rPr>
        <w:t>(</w:t>
      </w:r>
      <w:proofErr w:type="spellStart"/>
      <w:r w:rsidRPr="00F0711E">
        <w:rPr>
          <w:rFonts w:asciiTheme="minorHAnsi" w:hAnsiTheme="minorHAnsi" w:cstheme="minorHAnsi"/>
          <w:highlight w:val="yellow"/>
        </w:rPr>
        <w:t>xxxxx</w:t>
      </w:r>
      <w:proofErr w:type="spellEnd"/>
      <w:r w:rsidRPr="00F0711E">
        <w:rPr>
          <w:rFonts w:asciiTheme="minorHAnsi" w:hAnsiTheme="minorHAnsi" w:cstheme="minorHAnsi"/>
        </w:rPr>
        <w:t>)</w:t>
      </w:r>
    </w:p>
    <w:p w14:paraId="4D2529FE" w14:textId="77777777" w:rsidR="002C0F7D" w:rsidRPr="00F0711E" w:rsidRDefault="002C0F7D" w:rsidP="002C0F7D">
      <w:pPr>
        <w:rPr>
          <w:rFonts w:asciiTheme="minorHAnsi" w:hAnsiTheme="minorHAnsi" w:cstheme="minorHAnsi"/>
        </w:rPr>
      </w:pPr>
      <w:r>
        <w:rPr>
          <w:rFonts w:asciiTheme="minorHAnsi" w:hAnsiTheme="minorHAnsi" w:cstheme="minorHAnsi"/>
        </w:rPr>
        <w:t xml:space="preserve">1.3. </w:t>
      </w:r>
      <w:r w:rsidRPr="00F0711E">
        <w:rPr>
          <w:rFonts w:asciiTheme="minorHAnsi" w:hAnsiTheme="minorHAnsi" w:cstheme="minorHAnsi"/>
        </w:rPr>
        <w:t>Plano de Testes Operacionais</w:t>
      </w:r>
    </w:p>
    <w:p w14:paraId="25C8CD04" w14:textId="77777777" w:rsidR="002C0F7D" w:rsidRPr="00F0711E" w:rsidRDefault="002C0F7D" w:rsidP="002C0F7D">
      <w:pPr>
        <w:rPr>
          <w:rFonts w:asciiTheme="minorHAnsi" w:hAnsiTheme="minorHAnsi" w:cstheme="minorHAnsi"/>
        </w:rPr>
      </w:pPr>
      <w:r w:rsidRPr="00F0711E">
        <w:rPr>
          <w:rFonts w:asciiTheme="minorHAnsi" w:hAnsiTheme="minorHAnsi" w:cstheme="minorHAnsi"/>
        </w:rPr>
        <w:t>(</w:t>
      </w:r>
      <w:proofErr w:type="spellStart"/>
      <w:r w:rsidRPr="00F0711E">
        <w:rPr>
          <w:rFonts w:asciiTheme="minorHAnsi" w:hAnsiTheme="minorHAnsi" w:cstheme="minorHAnsi"/>
          <w:highlight w:val="yellow"/>
        </w:rPr>
        <w:t>xxxxx</w:t>
      </w:r>
      <w:proofErr w:type="spellEnd"/>
      <w:r w:rsidRPr="00F0711E">
        <w:rPr>
          <w:rFonts w:asciiTheme="minorHAnsi" w:hAnsiTheme="minorHAnsi" w:cstheme="minorHAnsi"/>
        </w:rPr>
        <w:t>)</w:t>
      </w:r>
    </w:p>
    <w:p w14:paraId="236DE0D5" w14:textId="77777777" w:rsidR="002C0F7D" w:rsidRDefault="002C0F7D" w:rsidP="002C0F7D">
      <w:pPr>
        <w:jc w:val="left"/>
        <w:rPr>
          <w:rFonts w:asciiTheme="minorHAnsi" w:hAnsiTheme="minorHAnsi" w:cstheme="minorHAnsi"/>
        </w:rPr>
      </w:pPr>
    </w:p>
    <w:p w14:paraId="4956FEB4" w14:textId="77777777" w:rsidR="002C0F7D" w:rsidRDefault="002C0F7D" w:rsidP="002C0F7D">
      <w:pPr>
        <w:jc w:val="left"/>
        <w:rPr>
          <w:rFonts w:asciiTheme="minorHAnsi" w:hAnsiTheme="minorHAnsi" w:cstheme="minorHAnsi"/>
        </w:rPr>
      </w:pPr>
      <w:r>
        <w:rPr>
          <w:rFonts w:asciiTheme="minorHAnsi" w:hAnsiTheme="minorHAnsi" w:cstheme="minorHAnsi"/>
        </w:rPr>
        <w:t xml:space="preserve">2. </w:t>
      </w:r>
      <w:r w:rsidRPr="006556AE">
        <w:rPr>
          <w:rFonts w:asciiTheme="minorHAnsi" w:hAnsiTheme="minorHAnsi" w:cstheme="minorHAnsi"/>
        </w:rPr>
        <w:t>ANÁLISE DOS RESULTADOS</w:t>
      </w:r>
    </w:p>
    <w:p w14:paraId="2976297E"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3522820B" w14:textId="77777777" w:rsidR="002C0F7D" w:rsidRDefault="002C0F7D" w:rsidP="002C0F7D">
      <w:pPr>
        <w:jc w:val="left"/>
        <w:rPr>
          <w:rFonts w:asciiTheme="minorHAnsi" w:hAnsiTheme="minorHAnsi" w:cstheme="minorHAnsi"/>
        </w:rPr>
      </w:pPr>
    </w:p>
    <w:p w14:paraId="07E3AD7A" w14:textId="77777777" w:rsidR="002C0F7D" w:rsidRDefault="002C0F7D" w:rsidP="002C0F7D">
      <w:pPr>
        <w:jc w:val="left"/>
        <w:rPr>
          <w:rFonts w:asciiTheme="minorHAnsi" w:hAnsiTheme="minorHAnsi" w:cstheme="minorHAnsi"/>
          <w:b/>
        </w:rPr>
      </w:pPr>
      <w:r w:rsidRPr="00636962">
        <w:rPr>
          <w:rFonts w:asciiTheme="minorHAnsi" w:hAnsiTheme="minorHAnsi" w:cstheme="minorHAnsi"/>
          <w:b/>
        </w:rPr>
        <w:t>III – RESULTADOS</w:t>
      </w:r>
    </w:p>
    <w:p w14:paraId="4482CDC1"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691C33F0" w14:textId="77777777" w:rsidR="002C0F7D" w:rsidRPr="00636962" w:rsidRDefault="002C0F7D" w:rsidP="002C0F7D">
      <w:pPr>
        <w:jc w:val="left"/>
        <w:rPr>
          <w:rFonts w:asciiTheme="minorHAnsi" w:hAnsiTheme="minorHAnsi" w:cstheme="minorHAnsi"/>
          <w:b/>
        </w:rPr>
      </w:pPr>
    </w:p>
    <w:p w14:paraId="7A015B52" w14:textId="77777777" w:rsidR="002C0F7D" w:rsidRPr="006556AE" w:rsidRDefault="002C0F7D" w:rsidP="002C0F7D">
      <w:pPr>
        <w:tabs>
          <w:tab w:val="left" w:pos="846"/>
        </w:tabs>
        <w:spacing w:after="120"/>
        <w:jc w:val="left"/>
        <w:rPr>
          <w:rFonts w:asciiTheme="minorHAnsi" w:hAnsiTheme="minorHAnsi" w:cstheme="minorHAnsi"/>
        </w:rPr>
      </w:pPr>
      <w:r>
        <w:rPr>
          <w:rFonts w:asciiTheme="minorHAnsi" w:hAnsiTheme="minorHAnsi" w:cstheme="minorHAnsi"/>
        </w:rPr>
        <w:t xml:space="preserve">1. </w:t>
      </w:r>
      <w:r w:rsidRPr="006556AE">
        <w:rPr>
          <w:rFonts w:asciiTheme="minorHAnsi" w:hAnsiTheme="minorHAnsi" w:cstheme="minorHAnsi"/>
        </w:rPr>
        <w:t>TESTE E AVALIAÇÃO TÉCNICA</w:t>
      </w:r>
    </w:p>
    <w:p w14:paraId="21195087" w14:textId="77777777" w:rsidR="002C0F7D" w:rsidRDefault="002C0F7D" w:rsidP="002C0F7D">
      <w:pPr>
        <w:spacing w:after="120"/>
        <w:jc w:val="left"/>
        <w:rPr>
          <w:rFonts w:asciiTheme="minorHAnsi" w:hAnsiTheme="minorHAnsi" w:cstheme="minorHAnsi"/>
        </w:rPr>
      </w:pPr>
      <w:r>
        <w:rPr>
          <w:rFonts w:asciiTheme="minorHAnsi" w:hAnsiTheme="minorHAnsi" w:cstheme="minorHAnsi"/>
        </w:rPr>
        <w:t>(</w:t>
      </w:r>
      <w:r w:rsidRPr="00636962">
        <w:rPr>
          <w:rFonts w:asciiTheme="minorHAnsi" w:hAnsiTheme="minorHAnsi" w:cstheme="minorHAnsi"/>
          <w:highlight w:val="yellow"/>
        </w:rPr>
        <w:t>resultados das verificações técnicas</w:t>
      </w:r>
      <w:r>
        <w:rPr>
          <w:rFonts w:asciiTheme="minorHAnsi" w:hAnsiTheme="minorHAnsi" w:cstheme="minorHAnsi"/>
        </w:rPr>
        <w:t>)</w:t>
      </w:r>
    </w:p>
    <w:p w14:paraId="633308B5" w14:textId="77777777" w:rsidR="002C0F7D" w:rsidRPr="006556AE" w:rsidRDefault="002C0F7D" w:rsidP="002C0F7D">
      <w:pPr>
        <w:jc w:val="left"/>
        <w:rPr>
          <w:rFonts w:asciiTheme="minorHAnsi" w:hAnsiTheme="minorHAnsi" w:cstheme="minorHAnsi"/>
        </w:rPr>
      </w:pPr>
      <w:r>
        <w:rPr>
          <w:rFonts w:asciiTheme="minorHAnsi" w:hAnsiTheme="minorHAnsi" w:cstheme="minorHAnsi"/>
        </w:rPr>
        <w:t>2. T</w:t>
      </w:r>
      <w:r w:rsidRPr="006556AE">
        <w:rPr>
          <w:rFonts w:asciiTheme="minorHAnsi" w:hAnsiTheme="minorHAnsi" w:cstheme="minorHAnsi"/>
        </w:rPr>
        <w:t>ESTE E AVALIAÇÃO OPERACIONAL</w:t>
      </w:r>
    </w:p>
    <w:p w14:paraId="37E1F467"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r w:rsidRPr="00636962">
        <w:rPr>
          <w:rFonts w:asciiTheme="minorHAnsi" w:hAnsiTheme="minorHAnsi" w:cstheme="minorHAnsi"/>
          <w:highlight w:val="yellow"/>
        </w:rPr>
        <w:t>resultados das verificações operacionais</w:t>
      </w:r>
      <w:r>
        <w:rPr>
          <w:rFonts w:asciiTheme="minorHAnsi" w:hAnsiTheme="minorHAnsi" w:cstheme="minorHAnsi"/>
        </w:rPr>
        <w:t>)</w:t>
      </w:r>
    </w:p>
    <w:p w14:paraId="7269D56D" w14:textId="77777777" w:rsidR="002C0F7D" w:rsidRDefault="002C0F7D" w:rsidP="002C0F7D">
      <w:pPr>
        <w:jc w:val="left"/>
        <w:rPr>
          <w:rFonts w:asciiTheme="minorHAnsi" w:hAnsiTheme="minorHAnsi" w:cstheme="minorHAnsi"/>
        </w:rPr>
      </w:pPr>
    </w:p>
    <w:p w14:paraId="612DB7C6" w14:textId="77777777" w:rsidR="002C0F7D" w:rsidRDefault="002C0F7D" w:rsidP="002C0F7D">
      <w:pPr>
        <w:jc w:val="left"/>
        <w:rPr>
          <w:rFonts w:asciiTheme="minorHAnsi" w:hAnsiTheme="minorHAnsi" w:cstheme="minorHAnsi"/>
        </w:rPr>
      </w:pPr>
      <w:r>
        <w:rPr>
          <w:rFonts w:asciiTheme="minorHAnsi" w:hAnsiTheme="minorHAnsi" w:cstheme="minorHAnsi"/>
        </w:rPr>
        <w:t>3. P</w:t>
      </w:r>
      <w:r w:rsidRPr="006556AE">
        <w:rPr>
          <w:rFonts w:asciiTheme="minorHAnsi" w:hAnsiTheme="minorHAnsi" w:cstheme="minorHAnsi"/>
        </w:rPr>
        <w:t xml:space="preserve">ARECER </w:t>
      </w:r>
    </w:p>
    <w:p w14:paraId="31F00677"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r w:rsidRPr="00636962">
        <w:rPr>
          <w:rFonts w:asciiTheme="minorHAnsi" w:hAnsiTheme="minorHAnsi" w:cstheme="minorHAnsi"/>
          <w:highlight w:val="yellow"/>
        </w:rPr>
        <w:t>quanto à conformidade dos requisitos do material</w:t>
      </w:r>
      <w:r>
        <w:rPr>
          <w:rFonts w:asciiTheme="minorHAnsi" w:hAnsiTheme="minorHAnsi" w:cstheme="minorHAnsi"/>
        </w:rPr>
        <w:t>)</w:t>
      </w:r>
    </w:p>
    <w:p w14:paraId="6034CD68" w14:textId="77777777" w:rsidR="002C0F7D" w:rsidRDefault="002C0F7D" w:rsidP="002C0F7D">
      <w:pPr>
        <w:jc w:val="left"/>
        <w:rPr>
          <w:rFonts w:asciiTheme="minorHAnsi" w:hAnsiTheme="minorHAnsi" w:cstheme="minorHAnsi"/>
        </w:rPr>
      </w:pPr>
      <w:r>
        <w:rPr>
          <w:rFonts w:asciiTheme="minorHAnsi" w:hAnsiTheme="minorHAnsi" w:cstheme="minorHAnsi"/>
        </w:rPr>
        <w:t>(</w:t>
      </w:r>
      <w:r w:rsidRPr="00F0711E">
        <w:rPr>
          <w:rFonts w:asciiTheme="minorHAnsi" w:hAnsiTheme="minorHAnsi" w:cstheme="minorHAnsi"/>
          <w:highlight w:val="yellow"/>
        </w:rPr>
        <w:t>quanto à</w:t>
      </w:r>
      <w:r>
        <w:rPr>
          <w:rFonts w:asciiTheme="minorHAnsi" w:hAnsiTheme="minorHAnsi" w:cstheme="minorHAnsi"/>
        </w:rPr>
        <w:t xml:space="preserve"> </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64B9083D" w14:textId="77777777" w:rsidR="002C0F7D" w:rsidRDefault="002C0F7D" w:rsidP="002C0F7D">
      <w:pPr>
        <w:jc w:val="left"/>
        <w:rPr>
          <w:rFonts w:asciiTheme="minorHAnsi" w:hAnsiTheme="minorHAnsi" w:cstheme="minorHAnsi"/>
        </w:rPr>
      </w:pPr>
    </w:p>
    <w:p w14:paraId="297DF6DC" w14:textId="77777777" w:rsidR="002C0F7D" w:rsidRDefault="002C0F7D" w:rsidP="002C0F7D">
      <w:pPr>
        <w:jc w:val="left"/>
        <w:rPr>
          <w:rFonts w:asciiTheme="minorHAnsi" w:hAnsiTheme="minorHAnsi" w:cstheme="minorHAnsi"/>
          <w:b/>
        </w:rPr>
      </w:pPr>
      <w:r w:rsidRPr="00F12CC8">
        <w:rPr>
          <w:rFonts w:asciiTheme="minorHAnsi" w:hAnsiTheme="minorHAnsi" w:cstheme="minorHAnsi"/>
          <w:b/>
        </w:rPr>
        <w:t>IV – CONSIDERAÇÕES FINAIS</w:t>
      </w:r>
    </w:p>
    <w:p w14:paraId="60742292" w14:textId="77777777" w:rsidR="002C0F7D" w:rsidRDefault="002C0F7D" w:rsidP="002C0F7D">
      <w:pPr>
        <w:spacing w:after="120"/>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625F3445" w14:textId="77777777" w:rsidR="002C0F7D" w:rsidRDefault="002C0F7D" w:rsidP="002C0F7D">
      <w:pPr>
        <w:tabs>
          <w:tab w:val="left" w:pos="846"/>
        </w:tabs>
        <w:jc w:val="left"/>
        <w:rPr>
          <w:rFonts w:asciiTheme="minorHAnsi" w:hAnsiTheme="minorHAnsi" w:cstheme="minorHAnsi"/>
        </w:rPr>
      </w:pPr>
      <w:r>
        <w:rPr>
          <w:rFonts w:asciiTheme="minorHAnsi" w:hAnsiTheme="minorHAnsi" w:cstheme="minorHAnsi"/>
        </w:rPr>
        <w:t xml:space="preserve">1. </w:t>
      </w:r>
      <w:r w:rsidRPr="006556AE">
        <w:rPr>
          <w:rFonts w:asciiTheme="minorHAnsi" w:hAnsiTheme="minorHAnsi" w:cstheme="minorHAnsi"/>
        </w:rPr>
        <w:t>CONCLUSÃO</w:t>
      </w:r>
    </w:p>
    <w:p w14:paraId="79653738"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3B045EB9" w14:textId="77777777" w:rsidR="002C0F7D" w:rsidRPr="006556AE" w:rsidRDefault="002C0F7D" w:rsidP="002C0F7D">
      <w:pPr>
        <w:tabs>
          <w:tab w:val="left" w:pos="846"/>
        </w:tabs>
        <w:jc w:val="left"/>
        <w:rPr>
          <w:rFonts w:asciiTheme="minorHAnsi" w:hAnsiTheme="minorHAnsi" w:cstheme="minorHAnsi"/>
        </w:rPr>
      </w:pPr>
    </w:p>
    <w:p w14:paraId="31B2B0F4" w14:textId="77777777" w:rsidR="002C0F7D" w:rsidRDefault="002C0F7D" w:rsidP="002C0F7D">
      <w:pPr>
        <w:tabs>
          <w:tab w:val="left" w:pos="846"/>
        </w:tabs>
        <w:jc w:val="left"/>
        <w:rPr>
          <w:rFonts w:asciiTheme="minorHAnsi" w:hAnsiTheme="minorHAnsi" w:cstheme="minorHAnsi"/>
        </w:rPr>
      </w:pPr>
      <w:r>
        <w:rPr>
          <w:rFonts w:asciiTheme="minorHAnsi" w:hAnsiTheme="minorHAnsi" w:cstheme="minorHAnsi"/>
        </w:rPr>
        <w:t>2. LIMITAÇ</w:t>
      </w:r>
      <w:r w:rsidRPr="006556AE">
        <w:rPr>
          <w:rFonts w:asciiTheme="minorHAnsi" w:hAnsiTheme="minorHAnsi" w:cstheme="minorHAnsi"/>
        </w:rPr>
        <w:t>ÕES DO SMEM</w:t>
      </w:r>
    </w:p>
    <w:p w14:paraId="2F3B6100"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1405071B" w14:textId="77777777" w:rsidR="002C0F7D" w:rsidRPr="006556AE" w:rsidRDefault="002C0F7D" w:rsidP="002C0F7D">
      <w:pPr>
        <w:tabs>
          <w:tab w:val="left" w:pos="846"/>
        </w:tabs>
        <w:jc w:val="left"/>
        <w:rPr>
          <w:rFonts w:asciiTheme="minorHAnsi" w:hAnsiTheme="minorHAnsi" w:cstheme="minorHAnsi"/>
        </w:rPr>
      </w:pPr>
    </w:p>
    <w:p w14:paraId="1FEE62F0" w14:textId="77777777" w:rsidR="002C0F7D" w:rsidRDefault="002C0F7D" w:rsidP="002C0F7D">
      <w:pPr>
        <w:tabs>
          <w:tab w:val="left" w:pos="846"/>
        </w:tabs>
        <w:jc w:val="left"/>
        <w:rPr>
          <w:rFonts w:asciiTheme="minorHAnsi" w:hAnsiTheme="minorHAnsi" w:cstheme="minorHAnsi"/>
        </w:rPr>
      </w:pPr>
      <w:r>
        <w:rPr>
          <w:rFonts w:asciiTheme="minorHAnsi" w:hAnsiTheme="minorHAnsi" w:cstheme="minorHAnsi"/>
        </w:rPr>
        <w:t xml:space="preserve">3. </w:t>
      </w:r>
      <w:r w:rsidRPr="006556AE">
        <w:rPr>
          <w:rFonts w:asciiTheme="minorHAnsi" w:hAnsiTheme="minorHAnsi" w:cstheme="minorHAnsi"/>
        </w:rPr>
        <w:t>MODIFICAÇÕES IMPLEMENTADAS NA AVALIAÇÃO</w:t>
      </w:r>
    </w:p>
    <w:p w14:paraId="175659A5"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66B9DB37" w14:textId="77777777" w:rsidR="002C0F7D" w:rsidRPr="006556AE" w:rsidRDefault="002C0F7D" w:rsidP="002C0F7D">
      <w:pPr>
        <w:tabs>
          <w:tab w:val="left" w:pos="846"/>
        </w:tabs>
        <w:jc w:val="left"/>
        <w:rPr>
          <w:rFonts w:asciiTheme="minorHAnsi" w:hAnsiTheme="minorHAnsi" w:cstheme="minorHAnsi"/>
        </w:rPr>
      </w:pPr>
    </w:p>
    <w:p w14:paraId="031BC9BD" w14:textId="77777777" w:rsidR="002C0F7D" w:rsidRPr="006556AE" w:rsidRDefault="002C0F7D" w:rsidP="002C0F7D">
      <w:pPr>
        <w:tabs>
          <w:tab w:val="left" w:pos="846"/>
        </w:tabs>
        <w:jc w:val="left"/>
        <w:rPr>
          <w:rFonts w:asciiTheme="minorHAnsi" w:hAnsiTheme="minorHAnsi" w:cstheme="minorHAnsi"/>
        </w:rPr>
      </w:pPr>
      <w:r>
        <w:rPr>
          <w:rFonts w:asciiTheme="minorHAnsi" w:hAnsiTheme="minorHAnsi" w:cstheme="minorHAnsi"/>
        </w:rPr>
        <w:t xml:space="preserve">4. </w:t>
      </w:r>
      <w:r w:rsidRPr="006556AE">
        <w:rPr>
          <w:rFonts w:asciiTheme="minorHAnsi" w:hAnsiTheme="minorHAnsi" w:cstheme="minorHAnsi"/>
        </w:rPr>
        <w:t>OPORTUNIDADES DE MELHORIA</w:t>
      </w:r>
    </w:p>
    <w:p w14:paraId="5C171BB2"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7D8E52CE" w14:textId="77777777" w:rsidR="002C0F7D" w:rsidRDefault="002C0F7D" w:rsidP="002C0F7D">
      <w:pPr>
        <w:tabs>
          <w:tab w:val="left" w:pos="846"/>
        </w:tabs>
        <w:jc w:val="left"/>
        <w:rPr>
          <w:rFonts w:asciiTheme="minorHAnsi" w:hAnsiTheme="minorHAnsi" w:cstheme="minorHAnsi"/>
        </w:rPr>
      </w:pPr>
    </w:p>
    <w:p w14:paraId="580BA331" w14:textId="77777777" w:rsidR="002C0F7D" w:rsidRDefault="002C0F7D" w:rsidP="002C0F7D">
      <w:pPr>
        <w:jc w:val="left"/>
        <w:rPr>
          <w:rFonts w:asciiTheme="minorHAnsi" w:hAnsiTheme="minorHAnsi" w:cstheme="minorHAnsi"/>
        </w:rPr>
      </w:pPr>
      <w:r>
        <w:rPr>
          <w:rFonts w:asciiTheme="minorHAnsi" w:hAnsiTheme="minorHAnsi" w:cstheme="minorHAnsi"/>
        </w:rPr>
        <w:t xml:space="preserve">5. </w:t>
      </w:r>
      <w:r w:rsidRPr="006556AE">
        <w:rPr>
          <w:rFonts w:asciiTheme="minorHAnsi" w:hAnsiTheme="minorHAnsi" w:cstheme="minorHAnsi"/>
        </w:rPr>
        <w:t>RECOMENDAÇÕES</w:t>
      </w:r>
    </w:p>
    <w:p w14:paraId="51808077" w14:textId="77777777" w:rsidR="002C0F7D" w:rsidRPr="006556AE" w:rsidRDefault="002C0F7D" w:rsidP="002C0F7D">
      <w:pPr>
        <w:jc w:val="left"/>
        <w:rPr>
          <w:rFonts w:asciiTheme="minorHAnsi" w:hAnsiTheme="minorHAnsi" w:cstheme="minorHAnsi"/>
        </w:rPr>
      </w:pPr>
      <w:r>
        <w:rPr>
          <w:rFonts w:asciiTheme="minorHAnsi" w:hAnsiTheme="minorHAnsi" w:cstheme="minorHAnsi"/>
        </w:rPr>
        <w:t>(</w:t>
      </w:r>
      <w:proofErr w:type="spellStart"/>
      <w:r w:rsidRPr="00F12CC8">
        <w:rPr>
          <w:rFonts w:asciiTheme="minorHAnsi" w:hAnsiTheme="minorHAnsi" w:cstheme="minorHAnsi"/>
          <w:highlight w:val="yellow"/>
        </w:rPr>
        <w:t>xxxxx</w:t>
      </w:r>
      <w:proofErr w:type="spellEnd"/>
      <w:r>
        <w:rPr>
          <w:rFonts w:asciiTheme="minorHAnsi" w:hAnsiTheme="minorHAnsi" w:cstheme="minorHAnsi"/>
        </w:rPr>
        <w:t>)</w:t>
      </w:r>
    </w:p>
    <w:p w14:paraId="49CD4420" w14:textId="77777777" w:rsidR="00CB5202" w:rsidRDefault="00CB5202" w:rsidP="003D3A42">
      <w:pPr>
        <w:pStyle w:val="Inciso"/>
        <w:numPr>
          <w:ilvl w:val="0"/>
          <w:numId w:val="0"/>
        </w:numPr>
        <w:spacing w:before="0" w:after="0"/>
        <w:rPr>
          <w:rFonts w:asciiTheme="minorHAnsi" w:hAnsiTheme="minorHAnsi" w:cstheme="minorHAnsi"/>
          <w:u w:val="single"/>
        </w:rPr>
      </w:pPr>
    </w:p>
    <w:p w14:paraId="62BB52DE" w14:textId="28FB4F38" w:rsidR="00934739" w:rsidRPr="00214B30" w:rsidRDefault="00934739" w:rsidP="00B61948">
      <w:pPr>
        <w:pStyle w:val="Ttulo2"/>
        <w:numPr>
          <w:ilvl w:val="0"/>
          <w:numId w:val="0"/>
        </w:numPr>
        <w:ind w:left="2411" w:hanging="2411"/>
        <w:rPr>
          <w:b/>
          <w:bCs/>
        </w:rPr>
      </w:pPr>
      <w:bookmarkStart w:id="274" w:name="_Toc149221234"/>
      <w:bookmarkStart w:id="275" w:name="_Toc156986212"/>
      <w:r w:rsidRPr="00214B30">
        <w:rPr>
          <w:b/>
          <w:bCs/>
        </w:rPr>
        <w:lastRenderedPageBreak/>
        <w:t>Diretriz de Aquisição (D</w:t>
      </w:r>
      <w:r w:rsidR="004C2E97" w:rsidRPr="00214B30">
        <w:rPr>
          <w:b/>
          <w:bCs/>
        </w:rPr>
        <w:t xml:space="preserve">tz </w:t>
      </w:r>
      <w:r w:rsidRPr="00214B30">
        <w:rPr>
          <w:b/>
          <w:bCs/>
        </w:rPr>
        <w:t>A</w:t>
      </w:r>
      <w:r w:rsidR="0074375B" w:rsidRPr="00214B30">
        <w:rPr>
          <w:b/>
          <w:bCs/>
        </w:rPr>
        <w:t>qs</w:t>
      </w:r>
      <w:r w:rsidRPr="00214B30">
        <w:rPr>
          <w:b/>
          <w:bCs/>
        </w:rPr>
        <w:t>)</w:t>
      </w:r>
      <w:bookmarkEnd w:id="274"/>
      <w:bookmarkEnd w:id="275"/>
    </w:p>
    <w:p w14:paraId="47670748" w14:textId="77777777" w:rsidR="00934739" w:rsidRDefault="00934739" w:rsidP="00934739">
      <w:pPr>
        <w:pStyle w:val="Inciso"/>
        <w:numPr>
          <w:ilvl w:val="0"/>
          <w:numId w:val="0"/>
        </w:numPr>
        <w:spacing w:before="0"/>
        <w:jc w:val="center"/>
        <w:rPr>
          <w:rFonts w:asciiTheme="minorHAnsi" w:hAnsiTheme="minorHAnsi" w:cstheme="minorHAnsi"/>
          <w:szCs w:val="24"/>
          <w:u w:val="single"/>
        </w:rPr>
      </w:pPr>
    </w:p>
    <w:p w14:paraId="568F3FEE" w14:textId="77777777" w:rsidR="00934739" w:rsidRPr="00B16FBB" w:rsidRDefault="00934739" w:rsidP="00934739">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0366B21B" wp14:editId="15CB670A">
            <wp:extent cx="523875" cy="523875"/>
            <wp:effectExtent l="19050" t="0" r="9525" b="0"/>
            <wp:docPr id="1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50946115" w14:textId="77777777" w:rsidR="00934739" w:rsidRPr="004425B4" w:rsidRDefault="00934739" w:rsidP="00934739">
      <w:pPr>
        <w:ind w:right="-45"/>
        <w:jc w:val="center"/>
        <w:rPr>
          <w:rFonts w:cs="Calibri"/>
          <w:b/>
          <w:sz w:val="20"/>
          <w:szCs w:val="20"/>
        </w:rPr>
      </w:pPr>
      <w:r w:rsidRPr="004425B4">
        <w:rPr>
          <w:rFonts w:cs="Calibri"/>
          <w:b/>
          <w:kern w:val="2"/>
          <w:sz w:val="20"/>
          <w:szCs w:val="20"/>
          <w:lang w:eastAsia="zh-CN"/>
        </w:rPr>
        <w:t>MINISTÉRIO DA DEFESA</w:t>
      </w:r>
    </w:p>
    <w:p w14:paraId="675D3160" w14:textId="77777777" w:rsidR="00934739" w:rsidRPr="004425B4" w:rsidRDefault="00934739" w:rsidP="00934739">
      <w:pPr>
        <w:ind w:right="-45"/>
        <w:jc w:val="center"/>
        <w:rPr>
          <w:rFonts w:cs="Calibri"/>
          <w:b/>
          <w:sz w:val="20"/>
          <w:szCs w:val="20"/>
        </w:rPr>
      </w:pPr>
      <w:r w:rsidRPr="004425B4">
        <w:rPr>
          <w:rFonts w:cs="Calibri"/>
          <w:b/>
          <w:kern w:val="2"/>
          <w:sz w:val="20"/>
          <w:szCs w:val="20"/>
          <w:lang w:eastAsia="zh-CN"/>
        </w:rPr>
        <w:t>EXÉRCITO BRASILEIRO</w:t>
      </w:r>
    </w:p>
    <w:p w14:paraId="7D3C2C67" w14:textId="77777777" w:rsidR="00934739" w:rsidRPr="004425B4" w:rsidRDefault="00934739" w:rsidP="00934739">
      <w:pPr>
        <w:ind w:right="-45"/>
        <w:jc w:val="center"/>
        <w:rPr>
          <w:rFonts w:cs="Calibri"/>
          <w:b/>
          <w:sz w:val="22"/>
        </w:rPr>
      </w:pPr>
      <w:r>
        <w:rPr>
          <w:rStyle w:val="Tipodeletrapredefinidodopargrafo1"/>
          <w:rFonts w:cs="Calibri"/>
          <w:b/>
          <w:sz w:val="20"/>
          <w:szCs w:val="20"/>
          <w:lang w:eastAsia="zh-CN"/>
        </w:rPr>
        <w:t>ESTADO-MAIOR DO EXÉRCITO</w:t>
      </w:r>
    </w:p>
    <w:p w14:paraId="08806747" w14:textId="77777777" w:rsidR="00934739" w:rsidRDefault="00934739" w:rsidP="00934739">
      <w:pPr>
        <w:pStyle w:val="Picturecaption21"/>
        <w:tabs>
          <w:tab w:val="left" w:pos="1276"/>
        </w:tabs>
        <w:spacing w:line="240" w:lineRule="auto"/>
        <w:rPr>
          <w:rFonts w:ascii="Calibri" w:hAnsi="Calibri" w:cs="Calibri"/>
          <w:b w:val="0"/>
          <w:color w:val="auto"/>
          <w:sz w:val="20"/>
          <w:szCs w:val="20"/>
        </w:rPr>
      </w:pPr>
    </w:p>
    <w:p w14:paraId="4106CC02" w14:textId="2604603B" w:rsidR="00934739" w:rsidRPr="004D1FD9" w:rsidRDefault="00934739" w:rsidP="00934739">
      <w:pPr>
        <w:spacing w:after="120"/>
        <w:jc w:val="center"/>
        <w:rPr>
          <w:rStyle w:val="Fontepargpadro2"/>
          <w:rFonts w:asciiTheme="minorHAnsi" w:hAnsiTheme="minorHAnsi" w:cstheme="minorHAnsi"/>
          <w:b/>
          <w:bCs/>
        </w:rPr>
      </w:pPr>
      <w:r w:rsidRPr="004D1FD9">
        <w:rPr>
          <w:rStyle w:val="Fontepargpadro2"/>
          <w:rFonts w:asciiTheme="minorHAnsi" w:hAnsiTheme="minorHAnsi" w:cstheme="minorHAnsi"/>
          <w:b/>
          <w:bCs/>
        </w:rPr>
        <w:t xml:space="preserve">DIRETRIZ DE AQUISIÇÃO </w:t>
      </w:r>
    </w:p>
    <w:p w14:paraId="3CCD51ED" w14:textId="77777777" w:rsidR="00934739" w:rsidRDefault="00934739" w:rsidP="00934739">
      <w:pPr>
        <w:jc w:val="center"/>
        <w:rPr>
          <w:rStyle w:val="Fontepargpadro2"/>
          <w:rFonts w:asciiTheme="minorHAnsi" w:hAnsiTheme="minorHAnsi" w:cstheme="minorHAnsi"/>
          <w:b/>
          <w:bCs/>
          <w:shd w:val="clear" w:color="auto" w:fill="FFFF00"/>
        </w:rPr>
      </w:pPr>
      <w:r w:rsidRPr="004D1FD9">
        <w:rPr>
          <w:rStyle w:val="Fontepargpadro2"/>
          <w:rFonts w:asciiTheme="minorHAnsi" w:hAnsiTheme="minorHAnsi" w:cstheme="minorHAnsi"/>
          <w:b/>
          <w:bCs/>
          <w:shd w:val="clear" w:color="auto" w:fill="FFFF00"/>
        </w:rPr>
        <w:t>(IDENTIFICAÇÃO DO SMEM)</w:t>
      </w:r>
    </w:p>
    <w:p w14:paraId="2BCCCBD6" w14:textId="77777777" w:rsidR="00934739" w:rsidRPr="004D1FD9" w:rsidRDefault="00934739" w:rsidP="00934739">
      <w:pPr>
        <w:jc w:val="center"/>
        <w:rPr>
          <w:rFonts w:asciiTheme="minorHAnsi" w:hAnsiTheme="minorHAnsi" w:cstheme="minorHAnsi"/>
        </w:rPr>
      </w:pPr>
    </w:p>
    <w:p w14:paraId="6AB4A94E" w14:textId="77777777" w:rsidR="00934739" w:rsidRDefault="00934739" w:rsidP="00934739">
      <w:pPr>
        <w:rPr>
          <w:rStyle w:val="Fontepargpadro2"/>
          <w:rFonts w:asciiTheme="minorHAnsi" w:hAnsiTheme="minorHAnsi" w:cstheme="minorHAnsi"/>
          <w:b/>
          <w:bCs/>
        </w:rPr>
      </w:pPr>
      <w:r>
        <w:rPr>
          <w:rStyle w:val="Fontepargpadro2"/>
          <w:rFonts w:asciiTheme="minorHAnsi" w:hAnsiTheme="minorHAnsi" w:cstheme="minorHAnsi"/>
          <w:b/>
          <w:bCs/>
        </w:rPr>
        <w:t>1. FINALIDADE</w:t>
      </w:r>
    </w:p>
    <w:p w14:paraId="2FD00A00" w14:textId="77777777" w:rsidR="00934739" w:rsidRPr="006078F3" w:rsidRDefault="00934739" w:rsidP="00934739">
      <w:pPr>
        <w:rPr>
          <w:rStyle w:val="Fontepargpadro2"/>
          <w:rFonts w:asciiTheme="minorHAnsi" w:hAnsiTheme="minorHAnsi" w:cstheme="minorHAnsi"/>
          <w:bCs/>
        </w:rPr>
      </w:pPr>
      <w:r w:rsidRPr="006078F3">
        <w:rPr>
          <w:rStyle w:val="Fontepargpadro2"/>
          <w:rFonts w:asciiTheme="minorHAnsi" w:hAnsiTheme="minorHAnsi" w:cstheme="minorHAnsi"/>
          <w:bCs/>
          <w:highlight w:val="yellow"/>
        </w:rPr>
        <w:t>(Apresentar a finalidade da Diretriz)</w:t>
      </w:r>
    </w:p>
    <w:p w14:paraId="5B1C74B8" w14:textId="77777777" w:rsidR="00934739" w:rsidRDefault="00934739" w:rsidP="00934739">
      <w:pPr>
        <w:rPr>
          <w:rStyle w:val="Fontepargpadro2"/>
          <w:rFonts w:asciiTheme="minorHAnsi" w:hAnsiTheme="minorHAnsi" w:cstheme="minorHAnsi"/>
          <w:b/>
          <w:bCs/>
        </w:rPr>
      </w:pPr>
    </w:p>
    <w:p w14:paraId="6DB6A510" w14:textId="77777777" w:rsidR="00934739" w:rsidRPr="004D1FD9" w:rsidRDefault="00934739" w:rsidP="00934739">
      <w:pPr>
        <w:spacing w:after="120"/>
        <w:rPr>
          <w:rFonts w:asciiTheme="minorHAnsi" w:hAnsiTheme="minorHAnsi" w:cstheme="minorHAnsi"/>
        </w:rPr>
      </w:pPr>
      <w:r>
        <w:rPr>
          <w:rStyle w:val="Fontepargpadro2"/>
          <w:rFonts w:asciiTheme="minorHAnsi" w:hAnsiTheme="minorHAnsi" w:cstheme="minorHAnsi"/>
          <w:b/>
          <w:bCs/>
        </w:rPr>
        <w:t>2</w:t>
      </w:r>
      <w:r w:rsidRPr="004D1FD9">
        <w:rPr>
          <w:rStyle w:val="Fontepargpadro2"/>
          <w:rFonts w:asciiTheme="minorHAnsi" w:hAnsiTheme="minorHAnsi" w:cstheme="minorHAnsi"/>
          <w:b/>
          <w:bCs/>
        </w:rPr>
        <w:t>. INTRODUÇÃO</w:t>
      </w:r>
    </w:p>
    <w:p w14:paraId="12E73813" w14:textId="77777777" w:rsidR="00934739" w:rsidRPr="006078F3" w:rsidRDefault="00934739" w:rsidP="002D67C6">
      <w:pPr>
        <w:rPr>
          <w:rStyle w:val="Fontepargpadro2"/>
          <w:rFonts w:asciiTheme="minorHAnsi" w:hAnsiTheme="minorHAnsi" w:cstheme="minorHAnsi"/>
          <w:highlight w:val="yellow"/>
        </w:rPr>
      </w:pPr>
      <w:r w:rsidRPr="006078F3">
        <w:rPr>
          <w:rStyle w:val="Fontepargpadro2"/>
          <w:rFonts w:asciiTheme="minorHAnsi" w:hAnsiTheme="minorHAnsi" w:cstheme="minorHAnsi"/>
          <w:highlight w:val="yellow"/>
        </w:rPr>
        <w:t>(Breve histórico sobre o processo de obtenção do SMEM, indicando suas peculiaridades na manutenção ou no preenchimento de uma capacidade)</w:t>
      </w:r>
    </w:p>
    <w:p w14:paraId="4B5EDBB0" w14:textId="77777777" w:rsidR="00934739" w:rsidRPr="006078F3" w:rsidRDefault="00934739" w:rsidP="002D67C6">
      <w:pPr>
        <w:rPr>
          <w:rFonts w:asciiTheme="minorHAnsi" w:hAnsiTheme="minorHAnsi" w:cstheme="minorHAnsi"/>
          <w:highlight w:val="yellow"/>
        </w:rPr>
      </w:pPr>
      <w:r w:rsidRPr="006078F3">
        <w:rPr>
          <w:rStyle w:val="Fontepargpadro2"/>
          <w:rFonts w:asciiTheme="minorHAnsi" w:hAnsiTheme="minorHAnsi" w:cstheme="minorHAnsi"/>
          <w:highlight w:val="yellow"/>
        </w:rPr>
        <w:t>(</w:t>
      </w:r>
      <w:r w:rsidRPr="0074375B">
        <w:rPr>
          <w:rStyle w:val="Fontepargpadro2"/>
          <w:rFonts w:asciiTheme="minorHAnsi" w:hAnsiTheme="minorHAnsi" w:cstheme="minorHAnsi"/>
          <w:strike/>
          <w:highlight w:val="yellow"/>
        </w:rPr>
        <w:t>Quais as OM receberão o SMEM</w:t>
      </w:r>
      <w:r w:rsidRPr="006078F3">
        <w:rPr>
          <w:rStyle w:val="Fontepargpadro2"/>
          <w:rFonts w:asciiTheme="minorHAnsi" w:hAnsiTheme="minorHAnsi" w:cstheme="minorHAnsi"/>
          <w:highlight w:val="yellow"/>
        </w:rPr>
        <w:t>)</w:t>
      </w:r>
    </w:p>
    <w:p w14:paraId="111EBDEA" w14:textId="77777777" w:rsidR="00934739" w:rsidRPr="006078F3" w:rsidRDefault="00934739" w:rsidP="002D67C6">
      <w:pPr>
        <w:rPr>
          <w:rFonts w:asciiTheme="minorHAnsi" w:hAnsiTheme="minorHAnsi" w:cstheme="minorHAnsi"/>
          <w:highlight w:val="yellow"/>
        </w:rPr>
      </w:pPr>
      <w:r w:rsidRPr="006078F3">
        <w:rPr>
          <w:rStyle w:val="Fontepargpadro2"/>
          <w:rFonts w:asciiTheme="minorHAnsi" w:hAnsiTheme="minorHAnsi" w:cstheme="minorHAnsi"/>
          <w:highlight w:val="yellow"/>
        </w:rPr>
        <w:t xml:space="preserve">(Quantidades que serão adquiridas) </w:t>
      </w:r>
    </w:p>
    <w:p w14:paraId="63687EB7" w14:textId="77777777" w:rsidR="00934739" w:rsidRPr="006078F3" w:rsidRDefault="00934739" w:rsidP="00934739">
      <w:pPr>
        <w:spacing w:after="120"/>
        <w:rPr>
          <w:rStyle w:val="Fontepargpadro2"/>
          <w:rFonts w:asciiTheme="minorHAnsi" w:hAnsiTheme="minorHAnsi" w:cstheme="minorHAnsi"/>
          <w:shd w:val="clear" w:color="auto" w:fill="FFFF00"/>
        </w:rPr>
      </w:pPr>
      <w:r w:rsidRPr="006078F3">
        <w:rPr>
          <w:rStyle w:val="Fontepargpadro2"/>
          <w:rFonts w:asciiTheme="minorHAnsi" w:hAnsiTheme="minorHAnsi" w:cstheme="minorHAnsi"/>
          <w:highlight w:val="yellow"/>
        </w:rPr>
        <w:t>(Destacar a relação entre aquisição/distribuição e as previsões do Quadro de Dotação de Material (QDM) e no Quadro de Dotação de Material Previsto (QDMP)</w:t>
      </w:r>
    </w:p>
    <w:p w14:paraId="3AD221F9" w14:textId="77777777" w:rsidR="00934739" w:rsidRPr="004D1FD9" w:rsidRDefault="00934739" w:rsidP="00934739">
      <w:pPr>
        <w:rPr>
          <w:rFonts w:asciiTheme="minorHAnsi" w:hAnsiTheme="minorHAnsi" w:cstheme="minorHAnsi"/>
        </w:rPr>
      </w:pPr>
    </w:p>
    <w:p w14:paraId="7A19F301" w14:textId="5BF4B663" w:rsidR="00175D53" w:rsidRDefault="00175D53" w:rsidP="00934739">
      <w:pPr>
        <w:spacing w:after="120"/>
        <w:jc w:val="left"/>
        <w:rPr>
          <w:rStyle w:val="Fontepargpadro2"/>
          <w:rFonts w:asciiTheme="minorHAnsi" w:hAnsiTheme="minorHAnsi" w:cstheme="minorHAnsi"/>
          <w:b/>
          <w:bCs/>
        </w:rPr>
      </w:pPr>
      <w:r>
        <w:rPr>
          <w:rStyle w:val="Fontepargpadro2"/>
          <w:rFonts w:asciiTheme="minorHAnsi" w:hAnsiTheme="minorHAnsi" w:cstheme="minorHAnsi"/>
          <w:b/>
          <w:bCs/>
        </w:rPr>
        <w:t>3</w:t>
      </w:r>
      <w:r w:rsidR="00934739" w:rsidRPr="004D1FD9">
        <w:rPr>
          <w:rStyle w:val="Fontepargpadro2"/>
          <w:rFonts w:asciiTheme="minorHAnsi" w:hAnsiTheme="minorHAnsi" w:cstheme="minorHAnsi"/>
          <w:b/>
          <w:bCs/>
        </w:rPr>
        <w:t xml:space="preserve">. </w:t>
      </w:r>
      <w:r>
        <w:rPr>
          <w:rStyle w:val="Fontepargpadro2"/>
          <w:rFonts w:asciiTheme="minorHAnsi" w:hAnsiTheme="minorHAnsi" w:cstheme="minorHAnsi"/>
          <w:b/>
          <w:bCs/>
        </w:rPr>
        <w:t xml:space="preserve">CRONOGRAMA FÍSICO FINANCEIRO </w:t>
      </w:r>
    </w:p>
    <w:p w14:paraId="3A41AC27" w14:textId="5FD643B2" w:rsidR="00175D53" w:rsidRDefault="00175D53" w:rsidP="00175D53">
      <w:pPr>
        <w:rPr>
          <w:rStyle w:val="Fontepargpadro2"/>
          <w:rFonts w:asciiTheme="minorHAnsi" w:hAnsiTheme="minorHAnsi" w:cstheme="minorHAnsi"/>
          <w:highlight w:val="yellow"/>
        </w:rPr>
      </w:pPr>
      <w:r w:rsidRPr="00175D53">
        <w:rPr>
          <w:rStyle w:val="Fontepargpadro2"/>
          <w:rFonts w:asciiTheme="minorHAnsi" w:hAnsiTheme="minorHAnsi" w:cstheme="minorHAnsi"/>
          <w:highlight w:val="yellow"/>
        </w:rPr>
        <w:t>Descrever o cronograma físico financeiro</w:t>
      </w:r>
    </w:p>
    <w:p w14:paraId="5F8DBFAD" w14:textId="66FD75F6" w:rsidR="00175D53" w:rsidRPr="00175D53" w:rsidRDefault="00175D53" w:rsidP="00175D53">
      <w:pPr>
        <w:rPr>
          <w:rStyle w:val="Fontepargpadro2"/>
          <w:rFonts w:asciiTheme="minorHAnsi" w:hAnsiTheme="minorHAnsi" w:cstheme="minorHAnsi"/>
          <w:highlight w:val="yellow"/>
        </w:rPr>
      </w:pPr>
    </w:p>
    <w:p w14:paraId="27481D0E" w14:textId="2AB81560" w:rsidR="00175D53" w:rsidRDefault="00175D53" w:rsidP="00175D53">
      <w:pPr>
        <w:spacing w:after="120"/>
        <w:jc w:val="left"/>
        <w:rPr>
          <w:rStyle w:val="Fontepargpadro2"/>
          <w:rFonts w:asciiTheme="minorHAnsi" w:hAnsiTheme="minorHAnsi" w:cstheme="minorHAnsi"/>
          <w:b/>
          <w:bCs/>
        </w:rPr>
      </w:pPr>
      <w:r>
        <w:rPr>
          <w:rStyle w:val="Fontepargpadro2"/>
          <w:rFonts w:asciiTheme="minorHAnsi" w:hAnsiTheme="minorHAnsi" w:cstheme="minorHAnsi"/>
          <w:b/>
          <w:bCs/>
        </w:rPr>
        <w:t>4. R</w:t>
      </w:r>
      <w:r w:rsidRPr="00175D53">
        <w:rPr>
          <w:rStyle w:val="Fontepargpadro2"/>
          <w:rFonts w:asciiTheme="minorHAnsi" w:hAnsiTheme="minorHAnsi" w:cstheme="minorHAnsi"/>
          <w:b/>
          <w:bCs/>
        </w:rPr>
        <w:t>ESPONSÁVEL PELO INVES</w:t>
      </w:r>
      <w:r>
        <w:rPr>
          <w:rStyle w:val="Fontepargpadro2"/>
          <w:rFonts w:eastAsia="Calibri" w:cs="Calibri"/>
          <w:b/>
          <w:bCs/>
        </w:rPr>
        <w:t>TI</w:t>
      </w:r>
      <w:r w:rsidRPr="00175D53">
        <w:rPr>
          <w:rStyle w:val="Fontepargpadro2"/>
          <w:rFonts w:asciiTheme="minorHAnsi" w:hAnsiTheme="minorHAnsi" w:cstheme="minorHAnsi"/>
          <w:b/>
          <w:bCs/>
        </w:rPr>
        <w:t>MENTO/CUSTEIO (ÓRGÃO E</w:t>
      </w:r>
      <w:r>
        <w:rPr>
          <w:rStyle w:val="Fontepargpadro2"/>
          <w:rFonts w:asciiTheme="minorHAnsi" w:hAnsiTheme="minorHAnsi" w:cstheme="minorHAnsi"/>
          <w:b/>
          <w:bCs/>
        </w:rPr>
        <w:t xml:space="preserve"> </w:t>
      </w:r>
      <w:r w:rsidRPr="00175D53">
        <w:rPr>
          <w:rStyle w:val="Fontepargpadro2"/>
          <w:rFonts w:asciiTheme="minorHAnsi" w:hAnsiTheme="minorHAnsi" w:cstheme="minorHAnsi"/>
          <w:b/>
          <w:bCs/>
        </w:rPr>
        <w:t>AÇÃO ORÇAMENTÁRIA)</w:t>
      </w:r>
    </w:p>
    <w:p w14:paraId="175E3C70" w14:textId="31298552" w:rsidR="00175D53" w:rsidRDefault="00175D53" w:rsidP="00175D53">
      <w:pPr>
        <w:rPr>
          <w:rStyle w:val="Fontepargpadro2"/>
          <w:rFonts w:asciiTheme="minorHAnsi" w:hAnsiTheme="minorHAnsi" w:cstheme="minorHAnsi"/>
          <w:highlight w:val="yellow"/>
        </w:rPr>
      </w:pPr>
      <w:r w:rsidRPr="00175D53">
        <w:rPr>
          <w:rStyle w:val="Fontepargpadro2"/>
          <w:rFonts w:asciiTheme="minorHAnsi" w:hAnsiTheme="minorHAnsi" w:cstheme="minorHAnsi"/>
          <w:highlight w:val="yellow"/>
        </w:rPr>
        <w:t>Indicar o responsável pelo investimento/custeio bem como o órgão e a ação orçamentária</w:t>
      </w:r>
    </w:p>
    <w:p w14:paraId="01283BC2" w14:textId="77777777" w:rsidR="0074375B" w:rsidRDefault="0074375B" w:rsidP="00934739">
      <w:pPr>
        <w:spacing w:after="120"/>
        <w:rPr>
          <w:rFonts w:asciiTheme="minorHAnsi" w:hAnsiTheme="minorHAnsi" w:cstheme="minorHAnsi"/>
          <w:strike/>
        </w:rPr>
      </w:pPr>
    </w:p>
    <w:p w14:paraId="4E599F75" w14:textId="77777777" w:rsidR="0074375B" w:rsidRDefault="0074375B" w:rsidP="00934739">
      <w:pPr>
        <w:spacing w:after="120"/>
        <w:rPr>
          <w:rFonts w:asciiTheme="minorHAnsi" w:hAnsiTheme="minorHAnsi" w:cstheme="minorHAnsi"/>
          <w:strike/>
        </w:rPr>
      </w:pPr>
    </w:p>
    <w:p w14:paraId="4AE00B11" w14:textId="69D5D6BB" w:rsidR="0074375B" w:rsidRDefault="0074375B" w:rsidP="0074375B">
      <w:pPr>
        <w:jc w:val="center"/>
        <w:rPr>
          <w:rFonts w:asciiTheme="minorHAnsi" w:hAnsiTheme="minorHAnsi" w:cstheme="minorHAnsi"/>
        </w:rPr>
      </w:pPr>
      <w:r w:rsidRPr="0074375B">
        <w:rPr>
          <w:rFonts w:asciiTheme="minorHAnsi" w:hAnsiTheme="minorHAnsi" w:cstheme="minorHAnsi"/>
        </w:rPr>
        <w:t>______________________________</w:t>
      </w:r>
    </w:p>
    <w:p w14:paraId="32168082" w14:textId="7AF85144" w:rsidR="0074375B" w:rsidRPr="0074375B" w:rsidRDefault="0074375B" w:rsidP="0074375B">
      <w:pPr>
        <w:jc w:val="center"/>
        <w:rPr>
          <w:rFonts w:asciiTheme="minorHAnsi" w:hAnsiTheme="minorHAnsi" w:cstheme="minorHAnsi"/>
        </w:rPr>
      </w:pPr>
      <w:r>
        <w:rPr>
          <w:rFonts w:asciiTheme="minorHAnsi" w:hAnsiTheme="minorHAnsi" w:cstheme="minorHAnsi"/>
        </w:rPr>
        <w:t xml:space="preserve">4º </w:t>
      </w:r>
      <w:proofErr w:type="spellStart"/>
      <w:r>
        <w:rPr>
          <w:rFonts w:asciiTheme="minorHAnsi" w:hAnsiTheme="minorHAnsi" w:cstheme="minorHAnsi"/>
        </w:rPr>
        <w:t>SCh</w:t>
      </w:r>
      <w:proofErr w:type="spellEnd"/>
      <w:r>
        <w:rPr>
          <w:rFonts w:asciiTheme="minorHAnsi" w:hAnsiTheme="minorHAnsi" w:cstheme="minorHAnsi"/>
        </w:rPr>
        <w:t xml:space="preserve"> do Estado-Maior do Exército</w:t>
      </w:r>
    </w:p>
    <w:p w14:paraId="0BEFABC5" w14:textId="417CC08A" w:rsidR="000A7B85" w:rsidRDefault="000A7B85">
      <w:pPr>
        <w:spacing w:after="200" w:line="276" w:lineRule="auto"/>
        <w:jc w:val="left"/>
        <w:rPr>
          <w:rFonts w:asciiTheme="minorHAnsi" w:hAnsiTheme="minorHAnsi" w:cstheme="minorHAnsi"/>
        </w:rPr>
      </w:pPr>
      <w:r>
        <w:rPr>
          <w:rFonts w:asciiTheme="minorHAnsi" w:hAnsiTheme="minorHAnsi" w:cstheme="minorHAnsi"/>
        </w:rPr>
        <w:br w:type="page"/>
      </w:r>
    </w:p>
    <w:p w14:paraId="0A80B1C0" w14:textId="1F3F879E" w:rsidR="000A7B85" w:rsidRPr="00214B30" w:rsidRDefault="000A7B85" w:rsidP="00B61948">
      <w:pPr>
        <w:pStyle w:val="Ttulo2"/>
        <w:numPr>
          <w:ilvl w:val="0"/>
          <w:numId w:val="0"/>
        </w:numPr>
        <w:ind w:left="2411" w:hanging="2411"/>
        <w:rPr>
          <w:b/>
          <w:bCs/>
        </w:rPr>
      </w:pPr>
      <w:bookmarkStart w:id="276" w:name="_Toc149221235"/>
      <w:bookmarkStart w:id="277" w:name="_Toc156986213"/>
      <w:r w:rsidRPr="00214B30">
        <w:rPr>
          <w:b/>
          <w:bCs/>
        </w:rPr>
        <w:lastRenderedPageBreak/>
        <w:t>Diretriz de Distribuição (Dtz D</w:t>
      </w:r>
      <w:r w:rsidR="0074375B" w:rsidRPr="00214B30">
        <w:rPr>
          <w:b/>
          <w:bCs/>
        </w:rPr>
        <w:t>istr</w:t>
      </w:r>
      <w:r w:rsidRPr="00214B30">
        <w:rPr>
          <w:b/>
          <w:bCs/>
        </w:rPr>
        <w:t>)</w:t>
      </w:r>
      <w:bookmarkEnd w:id="276"/>
      <w:bookmarkEnd w:id="277"/>
    </w:p>
    <w:p w14:paraId="062FBD3D" w14:textId="77777777" w:rsidR="000A7B85" w:rsidRDefault="000A7B85" w:rsidP="000A7B85">
      <w:pPr>
        <w:pStyle w:val="Inciso"/>
        <w:numPr>
          <w:ilvl w:val="0"/>
          <w:numId w:val="0"/>
        </w:numPr>
        <w:spacing w:before="0"/>
        <w:jc w:val="center"/>
        <w:rPr>
          <w:rFonts w:asciiTheme="minorHAnsi" w:hAnsiTheme="minorHAnsi" w:cstheme="minorHAnsi"/>
          <w:szCs w:val="24"/>
          <w:u w:val="single"/>
        </w:rPr>
      </w:pPr>
    </w:p>
    <w:p w14:paraId="707B8042" w14:textId="77777777" w:rsidR="000A7B85" w:rsidRPr="00B16FBB" w:rsidRDefault="000A7B85" w:rsidP="000A7B85">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2BACA4ED" wp14:editId="193FD937">
            <wp:extent cx="523875" cy="523875"/>
            <wp:effectExtent l="19050" t="0" r="9525" b="0"/>
            <wp:docPr id="1613880494" name="Imagem 161388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4CF45F88" w14:textId="77777777" w:rsidR="000A7B85" w:rsidRPr="004425B4" w:rsidRDefault="000A7B85" w:rsidP="000A7B85">
      <w:pPr>
        <w:ind w:right="-45"/>
        <w:jc w:val="center"/>
        <w:rPr>
          <w:rFonts w:cs="Calibri"/>
          <w:b/>
          <w:sz w:val="20"/>
          <w:szCs w:val="20"/>
        </w:rPr>
      </w:pPr>
      <w:r w:rsidRPr="004425B4">
        <w:rPr>
          <w:rFonts w:cs="Calibri"/>
          <w:b/>
          <w:kern w:val="2"/>
          <w:sz w:val="20"/>
          <w:szCs w:val="20"/>
          <w:lang w:eastAsia="zh-CN"/>
        </w:rPr>
        <w:t>MINISTÉRIO DA DEFESA</w:t>
      </w:r>
    </w:p>
    <w:p w14:paraId="5601D27A" w14:textId="77777777" w:rsidR="000A7B85" w:rsidRPr="004425B4" w:rsidRDefault="000A7B85" w:rsidP="000A7B85">
      <w:pPr>
        <w:ind w:right="-45"/>
        <w:jc w:val="center"/>
        <w:rPr>
          <w:rFonts w:cs="Calibri"/>
          <w:b/>
          <w:sz w:val="20"/>
          <w:szCs w:val="20"/>
        </w:rPr>
      </w:pPr>
      <w:r w:rsidRPr="004425B4">
        <w:rPr>
          <w:rFonts w:cs="Calibri"/>
          <w:b/>
          <w:kern w:val="2"/>
          <w:sz w:val="20"/>
          <w:szCs w:val="20"/>
          <w:lang w:eastAsia="zh-CN"/>
        </w:rPr>
        <w:t>EXÉRCITO BRASILEIRO</w:t>
      </w:r>
    </w:p>
    <w:p w14:paraId="1EF465A5" w14:textId="77777777" w:rsidR="000A7B85" w:rsidRPr="004425B4" w:rsidRDefault="000A7B85" w:rsidP="000A7B85">
      <w:pPr>
        <w:ind w:right="-45"/>
        <w:jc w:val="center"/>
        <w:rPr>
          <w:rFonts w:cs="Calibri"/>
          <w:b/>
          <w:sz w:val="22"/>
        </w:rPr>
      </w:pPr>
      <w:r>
        <w:rPr>
          <w:rStyle w:val="Tipodeletrapredefinidodopargrafo1"/>
          <w:rFonts w:cs="Calibri"/>
          <w:b/>
          <w:sz w:val="20"/>
          <w:szCs w:val="20"/>
          <w:lang w:eastAsia="zh-CN"/>
        </w:rPr>
        <w:t>ESTADO-MAIOR DO EXÉRCITO</w:t>
      </w:r>
    </w:p>
    <w:p w14:paraId="20EC1DD2" w14:textId="77777777" w:rsidR="000A7B85" w:rsidRDefault="000A7B85" w:rsidP="000A7B85">
      <w:pPr>
        <w:pStyle w:val="Picturecaption21"/>
        <w:tabs>
          <w:tab w:val="left" w:pos="1276"/>
        </w:tabs>
        <w:spacing w:line="240" w:lineRule="auto"/>
        <w:rPr>
          <w:rFonts w:ascii="Calibri" w:hAnsi="Calibri" w:cs="Calibri"/>
          <w:b w:val="0"/>
          <w:color w:val="auto"/>
          <w:sz w:val="20"/>
          <w:szCs w:val="20"/>
        </w:rPr>
      </w:pPr>
    </w:p>
    <w:p w14:paraId="1D40C194" w14:textId="4E206733" w:rsidR="000A7B85" w:rsidRPr="004D1FD9" w:rsidRDefault="000A7B85" w:rsidP="000A7B85">
      <w:pPr>
        <w:spacing w:after="120"/>
        <w:jc w:val="center"/>
        <w:rPr>
          <w:rStyle w:val="Fontepargpadro2"/>
          <w:rFonts w:asciiTheme="minorHAnsi" w:hAnsiTheme="minorHAnsi" w:cstheme="minorHAnsi"/>
          <w:b/>
          <w:bCs/>
        </w:rPr>
      </w:pPr>
      <w:r w:rsidRPr="004D1FD9">
        <w:rPr>
          <w:rStyle w:val="Fontepargpadro2"/>
          <w:rFonts w:asciiTheme="minorHAnsi" w:hAnsiTheme="minorHAnsi" w:cstheme="minorHAnsi"/>
          <w:b/>
          <w:bCs/>
        </w:rPr>
        <w:t xml:space="preserve">DIRETRIZ DE DISTRIBUIÇÃO </w:t>
      </w:r>
    </w:p>
    <w:p w14:paraId="584F1EC2" w14:textId="77777777" w:rsidR="000A7B85" w:rsidRDefault="000A7B85" w:rsidP="000A7B85">
      <w:pPr>
        <w:jc w:val="center"/>
        <w:rPr>
          <w:rStyle w:val="Fontepargpadro2"/>
          <w:rFonts w:asciiTheme="minorHAnsi" w:hAnsiTheme="minorHAnsi" w:cstheme="minorHAnsi"/>
          <w:b/>
          <w:bCs/>
          <w:shd w:val="clear" w:color="auto" w:fill="FFFF00"/>
        </w:rPr>
      </w:pPr>
      <w:r w:rsidRPr="004D1FD9">
        <w:rPr>
          <w:rStyle w:val="Fontepargpadro2"/>
          <w:rFonts w:asciiTheme="minorHAnsi" w:hAnsiTheme="minorHAnsi" w:cstheme="minorHAnsi"/>
          <w:b/>
          <w:bCs/>
          <w:shd w:val="clear" w:color="auto" w:fill="FFFF00"/>
        </w:rPr>
        <w:t>(IDENTIFICAÇÃO DO SMEM)</w:t>
      </w:r>
    </w:p>
    <w:p w14:paraId="6E5BEA11" w14:textId="77777777" w:rsidR="000A7B85" w:rsidRPr="004D1FD9" w:rsidRDefault="000A7B85" w:rsidP="000A7B85">
      <w:pPr>
        <w:jc w:val="center"/>
        <w:rPr>
          <w:rFonts w:asciiTheme="minorHAnsi" w:hAnsiTheme="minorHAnsi" w:cstheme="minorHAnsi"/>
        </w:rPr>
      </w:pPr>
    </w:p>
    <w:p w14:paraId="572F761A" w14:textId="77777777" w:rsidR="000A7B85" w:rsidRDefault="000A7B85" w:rsidP="000A7B85">
      <w:pPr>
        <w:rPr>
          <w:rStyle w:val="Fontepargpadro2"/>
          <w:rFonts w:asciiTheme="minorHAnsi" w:hAnsiTheme="minorHAnsi" w:cstheme="minorHAnsi"/>
          <w:b/>
          <w:bCs/>
        </w:rPr>
      </w:pPr>
      <w:r>
        <w:rPr>
          <w:rStyle w:val="Fontepargpadro2"/>
          <w:rFonts w:asciiTheme="minorHAnsi" w:hAnsiTheme="minorHAnsi" w:cstheme="minorHAnsi"/>
          <w:b/>
          <w:bCs/>
        </w:rPr>
        <w:t>1. FINALIDADE</w:t>
      </w:r>
    </w:p>
    <w:p w14:paraId="52D29AE3" w14:textId="77777777" w:rsidR="000A7B85" w:rsidRPr="006078F3" w:rsidRDefault="000A7B85" w:rsidP="000A7B85">
      <w:pPr>
        <w:rPr>
          <w:rStyle w:val="Fontepargpadro2"/>
          <w:rFonts w:asciiTheme="minorHAnsi" w:hAnsiTheme="minorHAnsi" w:cstheme="minorHAnsi"/>
          <w:bCs/>
        </w:rPr>
      </w:pPr>
      <w:r w:rsidRPr="006078F3">
        <w:rPr>
          <w:rStyle w:val="Fontepargpadro2"/>
          <w:rFonts w:asciiTheme="minorHAnsi" w:hAnsiTheme="minorHAnsi" w:cstheme="minorHAnsi"/>
          <w:bCs/>
          <w:highlight w:val="yellow"/>
        </w:rPr>
        <w:t>(Apresentar a finalidade da Diretriz)</w:t>
      </w:r>
    </w:p>
    <w:p w14:paraId="748CCF54" w14:textId="77777777" w:rsidR="000A7B85" w:rsidRDefault="000A7B85" w:rsidP="000A7B85">
      <w:pPr>
        <w:rPr>
          <w:rStyle w:val="Fontepargpadro2"/>
          <w:rFonts w:asciiTheme="minorHAnsi" w:hAnsiTheme="minorHAnsi" w:cstheme="minorHAnsi"/>
          <w:b/>
          <w:bCs/>
        </w:rPr>
      </w:pPr>
    </w:p>
    <w:p w14:paraId="58FAB3B0" w14:textId="77777777" w:rsidR="000A7B85" w:rsidRPr="004D1FD9" w:rsidRDefault="000A7B85" w:rsidP="000A7B85">
      <w:pPr>
        <w:spacing w:after="120"/>
        <w:rPr>
          <w:rFonts w:asciiTheme="minorHAnsi" w:hAnsiTheme="minorHAnsi" w:cstheme="minorHAnsi"/>
        </w:rPr>
      </w:pPr>
      <w:r>
        <w:rPr>
          <w:rStyle w:val="Fontepargpadro2"/>
          <w:rFonts w:asciiTheme="minorHAnsi" w:hAnsiTheme="minorHAnsi" w:cstheme="minorHAnsi"/>
          <w:b/>
          <w:bCs/>
        </w:rPr>
        <w:t>2</w:t>
      </w:r>
      <w:r w:rsidRPr="004D1FD9">
        <w:rPr>
          <w:rStyle w:val="Fontepargpadro2"/>
          <w:rFonts w:asciiTheme="minorHAnsi" w:hAnsiTheme="minorHAnsi" w:cstheme="minorHAnsi"/>
          <w:b/>
          <w:bCs/>
        </w:rPr>
        <w:t>. INTRODUÇÃO</w:t>
      </w:r>
    </w:p>
    <w:p w14:paraId="24CC4F9D" w14:textId="77777777" w:rsidR="000A7B85" w:rsidRPr="006078F3" w:rsidRDefault="000A7B85" w:rsidP="000A7B85">
      <w:pPr>
        <w:rPr>
          <w:rStyle w:val="Fontepargpadro2"/>
          <w:rFonts w:asciiTheme="minorHAnsi" w:hAnsiTheme="minorHAnsi" w:cstheme="minorHAnsi"/>
          <w:highlight w:val="yellow"/>
        </w:rPr>
      </w:pPr>
      <w:r w:rsidRPr="006078F3">
        <w:rPr>
          <w:rStyle w:val="Fontepargpadro2"/>
          <w:rFonts w:asciiTheme="minorHAnsi" w:hAnsiTheme="minorHAnsi" w:cstheme="minorHAnsi"/>
          <w:highlight w:val="yellow"/>
        </w:rPr>
        <w:t>(Breve histórico sobre o processo de obtenção do SMEM, indicando suas peculiaridades na manutenção ou no preenchimento de uma capacidade)</w:t>
      </w:r>
    </w:p>
    <w:p w14:paraId="4D170A5C" w14:textId="77777777" w:rsidR="000A7B85" w:rsidRPr="006078F3" w:rsidRDefault="000A7B85" w:rsidP="000A7B85">
      <w:pPr>
        <w:rPr>
          <w:rFonts w:asciiTheme="minorHAnsi" w:hAnsiTheme="minorHAnsi" w:cstheme="minorHAnsi"/>
          <w:highlight w:val="yellow"/>
        </w:rPr>
      </w:pPr>
      <w:r w:rsidRPr="006078F3">
        <w:rPr>
          <w:rStyle w:val="Fontepargpadro2"/>
          <w:rFonts w:asciiTheme="minorHAnsi" w:hAnsiTheme="minorHAnsi" w:cstheme="minorHAnsi"/>
          <w:highlight w:val="yellow"/>
        </w:rPr>
        <w:t>(Quais as OM receberão o SMEM)</w:t>
      </w:r>
    </w:p>
    <w:p w14:paraId="07F53A7A" w14:textId="77777777" w:rsidR="000A7B85" w:rsidRPr="006078F3" w:rsidRDefault="000A7B85" w:rsidP="000A7B85">
      <w:pPr>
        <w:rPr>
          <w:rFonts w:asciiTheme="minorHAnsi" w:hAnsiTheme="minorHAnsi" w:cstheme="minorHAnsi"/>
          <w:highlight w:val="yellow"/>
        </w:rPr>
      </w:pPr>
      <w:r w:rsidRPr="006078F3">
        <w:rPr>
          <w:rStyle w:val="Fontepargpadro2"/>
          <w:rFonts w:asciiTheme="minorHAnsi" w:hAnsiTheme="minorHAnsi" w:cstheme="minorHAnsi"/>
          <w:highlight w:val="yellow"/>
        </w:rPr>
        <w:t xml:space="preserve">(Quantidades que serão adquiridas) </w:t>
      </w:r>
    </w:p>
    <w:p w14:paraId="65D0FFA2" w14:textId="77777777" w:rsidR="000A7B85" w:rsidRPr="006078F3" w:rsidRDefault="000A7B85" w:rsidP="000A7B85">
      <w:pPr>
        <w:spacing w:after="120"/>
        <w:rPr>
          <w:rStyle w:val="Fontepargpadro2"/>
          <w:rFonts w:asciiTheme="minorHAnsi" w:hAnsiTheme="minorHAnsi" w:cstheme="minorHAnsi"/>
          <w:shd w:val="clear" w:color="auto" w:fill="FFFF00"/>
        </w:rPr>
      </w:pPr>
      <w:r w:rsidRPr="006078F3">
        <w:rPr>
          <w:rStyle w:val="Fontepargpadro2"/>
          <w:rFonts w:asciiTheme="minorHAnsi" w:hAnsiTheme="minorHAnsi" w:cstheme="minorHAnsi"/>
          <w:highlight w:val="yellow"/>
        </w:rPr>
        <w:t>(Destacar a relação entre aquisição/distribuição e as previsões do Quadro de Dotação de Material (QDM) e no Quadro de Dotação de Material Previsto (QDMP)</w:t>
      </w:r>
    </w:p>
    <w:p w14:paraId="1DEBD53A" w14:textId="77777777" w:rsidR="000A7B85" w:rsidRPr="004D1FD9" w:rsidRDefault="000A7B85" w:rsidP="000A7B85">
      <w:pPr>
        <w:rPr>
          <w:rFonts w:asciiTheme="minorHAnsi" w:hAnsiTheme="minorHAnsi" w:cstheme="minorHAnsi"/>
        </w:rPr>
      </w:pPr>
    </w:p>
    <w:p w14:paraId="7B5FD0B5" w14:textId="77777777" w:rsidR="000A7B85" w:rsidRPr="004D1FD9" w:rsidRDefault="000A7B85" w:rsidP="000A7B85">
      <w:pPr>
        <w:spacing w:after="120"/>
        <w:jc w:val="left"/>
        <w:rPr>
          <w:rFonts w:asciiTheme="minorHAnsi" w:hAnsiTheme="minorHAnsi" w:cstheme="minorHAnsi"/>
        </w:rPr>
      </w:pPr>
      <w:r w:rsidRPr="004D1FD9">
        <w:rPr>
          <w:rStyle w:val="Fontepargpadro2"/>
          <w:rFonts w:asciiTheme="minorHAnsi" w:hAnsiTheme="minorHAnsi" w:cstheme="minorHAnsi"/>
          <w:b/>
          <w:bCs/>
        </w:rPr>
        <w:t>2. MÉTODO DE DEFINIÇÃO DE DISTRIBUIÇÃO DO</w:t>
      </w:r>
      <w:r>
        <w:rPr>
          <w:rStyle w:val="Fontepargpadro2"/>
          <w:rFonts w:asciiTheme="minorHAnsi" w:hAnsiTheme="minorHAnsi" w:cstheme="minorHAnsi"/>
          <w:b/>
          <w:bCs/>
          <w:shd w:val="clear" w:color="auto" w:fill="FFFF00"/>
        </w:rPr>
        <w:t xml:space="preserve"> </w:t>
      </w:r>
      <w:r w:rsidRPr="004D1FD9">
        <w:rPr>
          <w:rStyle w:val="Fontepargpadro2"/>
          <w:rFonts w:asciiTheme="minorHAnsi" w:hAnsiTheme="minorHAnsi" w:cstheme="minorHAnsi"/>
          <w:b/>
          <w:bCs/>
          <w:shd w:val="clear" w:color="auto" w:fill="FFFF00"/>
        </w:rPr>
        <w:t>(IDENTIFICAÇÃO DO SMEM)</w:t>
      </w:r>
    </w:p>
    <w:p w14:paraId="25D6AA43" w14:textId="77777777" w:rsidR="000A7B85" w:rsidRPr="004D1FD9" w:rsidRDefault="000A7B85" w:rsidP="000A7B85">
      <w:pPr>
        <w:spacing w:after="120"/>
        <w:ind w:firstLine="284"/>
        <w:rPr>
          <w:rFonts w:asciiTheme="minorHAnsi" w:hAnsiTheme="minorHAnsi" w:cstheme="minorHAnsi"/>
        </w:rPr>
      </w:pPr>
      <w:r w:rsidRPr="004D1FD9">
        <w:rPr>
          <w:rStyle w:val="Fontepargpadro2"/>
          <w:rFonts w:asciiTheme="minorHAnsi" w:hAnsiTheme="minorHAnsi" w:cstheme="minorHAnsi"/>
        </w:rPr>
        <w:t xml:space="preserve">Face ao apresentado, faz-se necessário regular as ações, para a distribuição </w:t>
      </w:r>
      <w:r>
        <w:rPr>
          <w:rStyle w:val="Fontepargpadro2"/>
          <w:rFonts w:asciiTheme="minorHAnsi" w:hAnsiTheme="minorHAnsi" w:cstheme="minorHAnsi"/>
        </w:rPr>
        <w:t xml:space="preserve">do </w:t>
      </w:r>
      <w:r w:rsidRPr="004D1FD9">
        <w:rPr>
          <w:rStyle w:val="Fontepargpadro2"/>
          <w:rFonts w:asciiTheme="minorHAnsi" w:hAnsiTheme="minorHAnsi" w:cstheme="minorHAnsi"/>
          <w:highlight w:val="yellow"/>
        </w:rPr>
        <w:t xml:space="preserve">(identificação do </w:t>
      </w:r>
      <w:proofErr w:type="gramStart"/>
      <w:r w:rsidRPr="004D1FD9">
        <w:rPr>
          <w:rStyle w:val="Fontepargpadro2"/>
          <w:rFonts w:asciiTheme="minorHAnsi" w:hAnsiTheme="minorHAnsi" w:cstheme="minorHAnsi"/>
          <w:highlight w:val="yellow"/>
        </w:rPr>
        <w:t>SMEM</w:t>
      </w:r>
      <w:r>
        <w:rPr>
          <w:rStyle w:val="Fontepargpadro2"/>
          <w:rFonts w:asciiTheme="minorHAnsi" w:hAnsiTheme="minorHAnsi" w:cstheme="minorHAnsi"/>
        </w:rPr>
        <w:t>)em</w:t>
      </w:r>
      <w:proofErr w:type="gramEnd"/>
      <w:r>
        <w:rPr>
          <w:rStyle w:val="Fontepargpadro2"/>
          <w:rFonts w:asciiTheme="minorHAnsi" w:hAnsiTheme="minorHAnsi" w:cstheme="minorHAnsi"/>
        </w:rPr>
        <w:t xml:space="preserve">  </w:t>
      </w:r>
      <w:r w:rsidRPr="004D1FD9">
        <w:rPr>
          <w:rStyle w:val="Fontepargpadro2"/>
          <w:rFonts w:asciiTheme="minorHAnsi" w:hAnsiTheme="minorHAnsi" w:cstheme="minorHAnsi"/>
        </w:rPr>
        <w:t xml:space="preserve">tela, </w:t>
      </w:r>
      <w:r>
        <w:rPr>
          <w:rStyle w:val="Fontepargpadro2"/>
          <w:rFonts w:asciiTheme="minorHAnsi" w:hAnsiTheme="minorHAnsi" w:cstheme="minorHAnsi"/>
        </w:rPr>
        <w:t>observando, para a efetivação da proposta, como fundamentos,</w:t>
      </w:r>
      <w:r w:rsidRPr="004D1FD9">
        <w:rPr>
          <w:rStyle w:val="Fontepargpadro2"/>
          <w:rFonts w:asciiTheme="minorHAnsi" w:hAnsiTheme="minorHAnsi" w:cstheme="minorHAnsi"/>
        </w:rPr>
        <w:t xml:space="preserve"> </w:t>
      </w:r>
      <w:r>
        <w:rPr>
          <w:rStyle w:val="Fontepargpadro2"/>
          <w:rFonts w:asciiTheme="minorHAnsi" w:hAnsiTheme="minorHAnsi" w:cstheme="minorHAnsi"/>
        </w:rPr>
        <w:t xml:space="preserve">a </w:t>
      </w:r>
      <w:r w:rsidRPr="004D1FD9">
        <w:rPr>
          <w:rStyle w:val="Fontepargpadro2"/>
          <w:rFonts w:asciiTheme="minorHAnsi" w:hAnsiTheme="minorHAnsi" w:cstheme="minorHAnsi"/>
        </w:rPr>
        <w:t xml:space="preserve">SIMPLICIDADE e </w:t>
      </w:r>
      <w:r>
        <w:rPr>
          <w:rStyle w:val="Fontepargpadro2"/>
          <w:rFonts w:asciiTheme="minorHAnsi" w:hAnsiTheme="minorHAnsi" w:cstheme="minorHAnsi"/>
        </w:rPr>
        <w:t xml:space="preserve">a </w:t>
      </w:r>
      <w:r w:rsidRPr="004D1FD9">
        <w:rPr>
          <w:rStyle w:val="Fontepargpadro2"/>
          <w:rFonts w:asciiTheme="minorHAnsi" w:hAnsiTheme="minorHAnsi" w:cstheme="minorHAnsi"/>
        </w:rPr>
        <w:t xml:space="preserve">OBJETIVIDADE. </w:t>
      </w:r>
    </w:p>
    <w:p w14:paraId="374EA595" w14:textId="77777777" w:rsidR="000A7B85" w:rsidRDefault="000A7B85" w:rsidP="000A7B85">
      <w:pPr>
        <w:spacing w:after="120"/>
        <w:rPr>
          <w:rStyle w:val="Fontepargpadro2"/>
          <w:rFonts w:asciiTheme="minorHAnsi" w:hAnsiTheme="minorHAnsi" w:cstheme="minorHAnsi"/>
        </w:rPr>
      </w:pPr>
      <w:r>
        <w:rPr>
          <w:rStyle w:val="Fontepargpadro2"/>
          <w:rFonts w:asciiTheme="minorHAnsi" w:hAnsiTheme="minorHAnsi" w:cstheme="minorHAnsi"/>
        </w:rPr>
        <w:t xml:space="preserve">a. </w:t>
      </w:r>
      <w:r w:rsidRPr="004D1FD9">
        <w:rPr>
          <w:rStyle w:val="Fontepargpadro2"/>
          <w:rFonts w:asciiTheme="minorHAnsi" w:hAnsiTheme="minorHAnsi" w:cstheme="minorHAnsi"/>
        </w:rPr>
        <w:t xml:space="preserve">Prioridade de </w:t>
      </w:r>
      <w:proofErr w:type="spellStart"/>
      <w:r w:rsidRPr="004D1FD9">
        <w:rPr>
          <w:rStyle w:val="Fontepargpadro2"/>
          <w:rFonts w:asciiTheme="minorHAnsi" w:hAnsiTheme="minorHAnsi" w:cstheme="minorHAnsi"/>
        </w:rPr>
        <w:t>Recompletamento</w:t>
      </w:r>
      <w:proofErr w:type="spellEnd"/>
      <w:r w:rsidRPr="004D1FD9">
        <w:rPr>
          <w:rStyle w:val="Fontepargpadro2"/>
          <w:rFonts w:asciiTheme="minorHAnsi" w:hAnsiTheme="minorHAnsi" w:cstheme="minorHAnsi"/>
        </w:rPr>
        <w:t xml:space="preserve">: </w:t>
      </w:r>
    </w:p>
    <w:p w14:paraId="5F33056A" w14:textId="77777777" w:rsidR="000A7B85" w:rsidRDefault="000A7B85" w:rsidP="000A7B85">
      <w:pPr>
        <w:rPr>
          <w:rStyle w:val="Fontepargpadro2"/>
          <w:rFonts w:asciiTheme="minorHAnsi" w:hAnsiTheme="minorHAnsi" w:cstheme="minorHAnsi"/>
        </w:rPr>
      </w:pPr>
      <w:r w:rsidRPr="004D1FD9">
        <w:rPr>
          <w:rStyle w:val="Fontepargpadro2"/>
          <w:rFonts w:asciiTheme="minorHAnsi" w:hAnsiTheme="minorHAnsi" w:cstheme="minorHAnsi"/>
          <w:highlight w:val="yellow"/>
        </w:rPr>
        <w:t>(Citar o</w:t>
      </w:r>
      <w:r>
        <w:rPr>
          <w:rStyle w:val="Fontepargpadro2"/>
          <w:rFonts w:asciiTheme="minorHAnsi" w:hAnsiTheme="minorHAnsi" w:cstheme="minorHAnsi"/>
          <w:highlight w:val="yellow"/>
        </w:rPr>
        <w:t xml:space="preserve"> anexo “B” do</w:t>
      </w:r>
      <w:r w:rsidRPr="004D1FD9">
        <w:rPr>
          <w:rStyle w:val="Fontepargpadro2"/>
          <w:rFonts w:asciiTheme="minorHAnsi" w:hAnsiTheme="minorHAnsi" w:cstheme="minorHAnsi"/>
          <w:highlight w:val="yellow"/>
        </w:rPr>
        <w:t xml:space="preserve"> </w:t>
      </w:r>
      <w:proofErr w:type="spellStart"/>
      <w:proofErr w:type="gramStart"/>
      <w:r>
        <w:rPr>
          <w:rStyle w:val="Fontepargpadro2"/>
          <w:rFonts w:asciiTheme="minorHAnsi" w:hAnsiTheme="minorHAnsi" w:cstheme="minorHAnsi"/>
          <w:highlight w:val="yellow"/>
        </w:rPr>
        <w:t>PEEx</w:t>
      </w:r>
      <w:proofErr w:type="spellEnd"/>
      <w:r w:rsidRPr="004D1FD9">
        <w:rPr>
          <w:rStyle w:val="Fontepargpadro2"/>
          <w:rFonts w:asciiTheme="minorHAnsi" w:hAnsiTheme="minorHAnsi" w:cstheme="minorHAnsi"/>
          <w:highlight w:val="yellow"/>
        </w:rPr>
        <w:t xml:space="preserve">, </w:t>
      </w:r>
      <w:r>
        <w:rPr>
          <w:rStyle w:val="Fontepargpadro2"/>
          <w:rFonts w:asciiTheme="minorHAnsi" w:hAnsiTheme="minorHAnsi" w:cstheme="minorHAnsi"/>
          <w:highlight w:val="yellow"/>
        </w:rPr>
        <w:t xml:space="preserve"> que</w:t>
      </w:r>
      <w:proofErr w:type="gramEnd"/>
      <w:r>
        <w:rPr>
          <w:rStyle w:val="Fontepargpadro2"/>
          <w:rFonts w:asciiTheme="minorHAnsi" w:hAnsiTheme="minorHAnsi" w:cstheme="minorHAnsi"/>
          <w:highlight w:val="yellow"/>
        </w:rPr>
        <w:t xml:space="preserve"> </w:t>
      </w:r>
      <w:r w:rsidRPr="004D1FD9">
        <w:rPr>
          <w:rStyle w:val="Fontepargpadro2"/>
          <w:rFonts w:asciiTheme="minorHAnsi" w:hAnsiTheme="minorHAnsi" w:cstheme="minorHAnsi"/>
          <w:highlight w:val="yellow"/>
        </w:rPr>
        <w:t xml:space="preserve">prevê a prioridade de </w:t>
      </w:r>
      <w:proofErr w:type="spellStart"/>
      <w:r w:rsidRPr="004D1FD9">
        <w:rPr>
          <w:rStyle w:val="Fontepargpadro2"/>
          <w:rFonts w:asciiTheme="minorHAnsi" w:hAnsiTheme="minorHAnsi" w:cstheme="minorHAnsi"/>
          <w:highlight w:val="yellow"/>
        </w:rPr>
        <w:t>recompletamento</w:t>
      </w:r>
      <w:proofErr w:type="spellEnd"/>
      <w:r w:rsidRPr="004D1FD9">
        <w:rPr>
          <w:rStyle w:val="Fontepargpadro2"/>
          <w:rFonts w:asciiTheme="minorHAnsi" w:hAnsiTheme="minorHAnsi" w:cstheme="minorHAnsi"/>
          <w:highlight w:val="yellow"/>
        </w:rPr>
        <w:t>)</w:t>
      </w:r>
      <w:r w:rsidRPr="004D1FD9">
        <w:rPr>
          <w:rStyle w:val="Fontepargpadro2"/>
          <w:rFonts w:asciiTheme="minorHAnsi" w:hAnsiTheme="minorHAnsi" w:cstheme="minorHAnsi"/>
        </w:rPr>
        <w:t xml:space="preserve"> </w:t>
      </w:r>
    </w:p>
    <w:p w14:paraId="4363ADDE" w14:textId="77777777" w:rsidR="000A7B85" w:rsidRPr="00F13D15" w:rsidRDefault="000A7B85" w:rsidP="000A7B85">
      <w:pPr>
        <w:rPr>
          <w:rFonts w:asciiTheme="minorHAnsi" w:hAnsiTheme="minorHAnsi" w:cstheme="minorHAnsi"/>
        </w:rPr>
      </w:pPr>
      <w:r w:rsidRPr="004D1FD9">
        <w:rPr>
          <w:rStyle w:val="Fontepargpadro2"/>
          <w:rFonts w:asciiTheme="minorHAnsi" w:hAnsiTheme="minorHAnsi" w:cstheme="minorHAnsi"/>
          <w:i/>
          <w:iCs/>
          <w:highlight w:val="yellow"/>
        </w:rPr>
        <w:t>(Exemplo):</w:t>
      </w:r>
    </w:p>
    <w:p w14:paraId="6211E8E0" w14:textId="77777777" w:rsidR="000A7B85" w:rsidRPr="004D1FD9" w:rsidRDefault="000A7B85" w:rsidP="000A7B85">
      <w:pPr>
        <w:rPr>
          <w:rFonts w:asciiTheme="minorHAnsi" w:hAnsiTheme="minorHAnsi" w:cstheme="minorHAnsi"/>
          <w:highlight w:val="yellow"/>
        </w:rPr>
      </w:pPr>
      <w:proofErr w:type="spellStart"/>
      <w:r w:rsidRPr="004D1FD9">
        <w:rPr>
          <w:rStyle w:val="Fontepargpadro2"/>
          <w:rFonts w:asciiTheme="minorHAnsi" w:hAnsiTheme="minorHAnsi" w:cstheme="minorHAnsi"/>
          <w:iCs/>
          <w:highlight w:val="yellow"/>
        </w:rPr>
        <w:t>Prio</w:t>
      </w:r>
      <w:proofErr w:type="spellEnd"/>
      <w:r w:rsidRPr="004D1FD9">
        <w:rPr>
          <w:rStyle w:val="Fontepargpadro2"/>
          <w:rFonts w:asciiTheme="minorHAnsi" w:hAnsiTheme="minorHAnsi" w:cstheme="minorHAnsi"/>
          <w:iCs/>
          <w:highlight w:val="yellow"/>
        </w:rPr>
        <w:t xml:space="preserve"> 1 (até 90% de </w:t>
      </w:r>
      <w:proofErr w:type="spellStart"/>
      <w:r w:rsidRPr="004D1FD9">
        <w:rPr>
          <w:rStyle w:val="Fontepargpadro2"/>
          <w:rFonts w:asciiTheme="minorHAnsi" w:hAnsiTheme="minorHAnsi" w:cstheme="minorHAnsi"/>
          <w:iCs/>
          <w:highlight w:val="yellow"/>
        </w:rPr>
        <w:t>recompletamento</w:t>
      </w:r>
      <w:proofErr w:type="spellEnd"/>
      <w:r w:rsidRPr="004D1FD9">
        <w:rPr>
          <w:rStyle w:val="Fontepargpadro2"/>
          <w:rFonts w:asciiTheme="minorHAnsi" w:hAnsiTheme="minorHAnsi" w:cstheme="minorHAnsi"/>
          <w:iCs/>
          <w:highlight w:val="yellow"/>
        </w:rPr>
        <w:t>);</w:t>
      </w:r>
    </w:p>
    <w:p w14:paraId="641FC14C" w14:textId="77777777" w:rsidR="000A7B85" w:rsidRPr="004D1FD9" w:rsidRDefault="000A7B85" w:rsidP="000A7B85">
      <w:pPr>
        <w:rPr>
          <w:rFonts w:asciiTheme="minorHAnsi" w:hAnsiTheme="minorHAnsi" w:cstheme="minorHAnsi"/>
          <w:highlight w:val="yellow"/>
        </w:rPr>
      </w:pPr>
      <w:proofErr w:type="spellStart"/>
      <w:r w:rsidRPr="004D1FD9">
        <w:rPr>
          <w:rStyle w:val="Fontepargpadro2"/>
          <w:rFonts w:asciiTheme="minorHAnsi" w:hAnsiTheme="minorHAnsi" w:cstheme="minorHAnsi"/>
          <w:iCs/>
          <w:highlight w:val="yellow"/>
        </w:rPr>
        <w:t>Prio</w:t>
      </w:r>
      <w:proofErr w:type="spellEnd"/>
      <w:r w:rsidRPr="004D1FD9">
        <w:rPr>
          <w:rStyle w:val="Fontepargpadro2"/>
          <w:rFonts w:asciiTheme="minorHAnsi" w:hAnsiTheme="minorHAnsi" w:cstheme="minorHAnsi"/>
          <w:iCs/>
          <w:highlight w:val="yellow"/>
        </w:rPr>
        <w:t xml:space="preserve"> 2 (até 80% de </w:t>
      </w:r>
      <w:proofErr w:type="spellStart"/>
      <w:r w:rsidRPr="004D1FD9">
        <w:rPr>
          <w:rStyle w:val="Fontepargpadro2"/>
          <w:rFonts w:asciiTheme="minorHAnsi" w:hAnsiTheme="minorHAnsi" w:cstheme="minorHAnsi"/>
          <w:iCs/>
          <w:highlight w:val="yellow"/>
        </w:rPr>
        <w:t>recompletamento</w:t>
      </w:r>
      <w:proofErr w:type="spellEnd"/>
      <w:r w:rsidRPr="004D1FD9">
        <w:rPr>
          <w:rStyle w:val="Fontepargpadro2"/>
          <w:rFonts w:asciiTheme="minorHAnsi" w:hAnsiTheme="minorHAnsi" w:cstheme="minorHAnsi"/>
          <w:iCs/>
          <w:highlight w:val="yellow"/>
        </w:rPr>
        <w:t>) e;</w:t>
      </w:r>
    </w:p>
    <w:p w14:paraId="31477E57" w14:textId="77777777" w:rsidR="000A7B85" w:rsidRPr="004D1FD9" w:rsidRDefault="000A7B85" w:rsidP="000A7B85">
      <w:pPr>
        <w:spacing w:after="120"/>
        <w:rPr>
          <w:rFonts w:asciiTheme="minorHAnsi" w:hAnsiTheme="minorHAnsi" w:cstheme="minorHAnsi"/>
          <w:highlight w:val="yellow"/>
        </w:rPr>
      </w:pPr>
      <w:proofErr w:type="spellStart"/>
      <w:r w:rsidRPr="004D1FD9">
        <w:rPr>
          <w:rStyle w:val="Fontepargpadro2"/>
          <w:rFonts w:asciiTheme="minorHAnsi" w:hAnsiTheme="minorHAnsi" w:cstheme="minorHAnsi"/>
          <w:iCs/>
          <w:highlight w:val="yellow"/>
        </w:rPr>
        <w:t>Prio</w:t>
      </w:r>
      <w:proofErr w:type="spellEnd"/>
      <w:r w:rsidRPr="004D1FD9">
        <w:rPr>
          <w:rStyle w:val="Fontepargpadro2"/>
          <w:rFonts w:asciiTheme="minorHAnsi" w:hAnsiTheme="minorHAnsi" w:cstheme="minorHAnsi"/>
          <w:iCs/>
          <w:highlight w:val="yellow"/>
        </w:rPr>
        <w:t xml:space="preserve"> 3 (até 70% de </w:t>
      </w:r>
      <w:proofErr w:type="spellStart"/>
      <w:r w:rsidRPr="004D1FD9">
        <w:rPr>
          <w:rStyle w:val="Fontepargpadro2"/>
          <w:rFonts w:asciiTheme="minorHAnsi" w:hAnsiTheme="minorHAnsi" w:cstheme="minorHAnsi"/>
          <w:iCs/>
          <w:highlight w:val="yellow"/>
        </w:rPr>
        <w:t>recompletamento</w:t>
      </w:r>
      <w:proofErr w:type="spellEnd"/>
      <w:r w:rsidRPr="004D1FD9">
        <w:rPr>
          <w:rStyle w:val="Fontepargpadro2"/>
          <w:rFonts w:asciiTheme="minorHAnsi" w:hAnsiTheme="minorHAnsi" w:cstheme="minorHAnsi"/>
          <w:iCs/>
          <w:highlight w:val="yellow"/>
        </w:rPr>
        <w:t xml:space="preserve">). </w:t>
      </w:r>
    </w:p>
    <w:p w14:paraId="1EC6A181" w14:textId="77777777" w:rsidR="000A7B85" w:rsidRPr="004D1FD9" w:rsidRDefault="000A7B85" w:rsidP="000A7B85">
      <w:pPr>
        <w:spacing w:after="120"/>
        <w:rPr>
          <w:rFonts w:asciiTheme="minorHAnsi" w:hAnsiTheme="minorHAnsi" w:cstheme="minorHAnsi"/>
          <w:u w:val="single"/>
        </w:rPr>
      </w:pPr>
      <w:r w:rsidRPr="004D1FD9">
        <w:rPr>
          <w:rStyle w:val="Fontepargpadro2"/>
          <w:rFonts w:asciiTheme="minorHAnsi" w:hAnsiTheme="minorHAnsi" w:cstheme="minorHAnsi"/>
        </w:rPr>
        <w:t xml:space="preserve">b. QDMP: </w:t>
      </w:r>
      <w:r>
        <w:rPr>
          <w:rStyle w:val="Fontepargpadro2"/>
          <w:rFonts w:asciiTheme="minorHAnsi" w:hAnsiTheme="minorHAnsi" w:cstheme="minorHAnsi"/>
        </w:rPr>
        <w:t>(</w:t>
      </w:r>
      <w:r w:rsidRPr="004D1FD9">
        <w:rPr>
          <w:rStyle w:val="Fontepargpadro2"/>
          <w:rFonts w:asciiTheme="minorHAnsi" w:hAnsiTheme="minorHAnsi" w:cstheme="minorHAnsi"/>
          <w:highlight w:val="yellow"/>
          <w:shd w:val="clear" w:color="auto" w:fill="FFFF00"/>
        </w:rPr>
        <w:t>XXXXX</w:t>
      </w:r>
      <w:r w:rsidRPr="004D1FD9">
        <w:rPr>
          <w:rStyle w:val="Fontepargpadro2"/>
          <w:rFonts w:asciiTheme="minorHAnsi" w:hAnsiTheme="minorHAnsi" w:cstheme="minorHAnsi"/>
          <w:highlight w:val="yellow"/>
        </w:rPr>
        <w:t xml:space="preserve"> </w:t>
      </w:r>
      <w:r>
        <w:rPr>
          <w:rStyle w:val="Fontepargpadro2"/>
          <w:rFonts w:asciiTheme="minorHAnsi" w:hAnsiTheme="minorHAnsi" w:cstheme="minorHAnsi"/>
          <w:highlight w:val="yellow"/>
        </w:rPr>
        <w:softHyphen/>
        <w:t xml:space="preserve"> – </w:t>
      </w:r>
      <w:r w:rsidRPr="004D1FD9">
        <w:rPr>
          <w:rStyle w:val="Fontepargpadro2"/>
          <w:rFonts w:asciiTheme="minorHAnsi" w:hAnsiTheme="minorHAnsi" w:cstheme="minorHAnsi"/>
          <w:highlight w:val="yellow"/>
        </w:rPr>
        <w:t xml:space="preserve">esta dotação é elaborada </w:t>
      </w:r>
      <w:r>
        <w:rPr>
          <w:rStyle w:val="Fontepargpadro2"/>
          <w:rFonts w:asciiTheme="minorHAnsi" w:hAnsiTheme="minorHAnsi" w:cstheme="minorHAnsi"/>
          <w:highlight w:val="yellow"/>
        </w:rPr>
        <w:t xml:space="preserve">de acordo com o </w:t>
      </w:r>
      <w:r w:rsidRPr="004D1FD9">
        <w:rPr>
          <w:rStyle w:val="Fontepargpadro2"/>
          <w:rFonts w:asciiTheme="minorHAnsi" w:hAnsiTheme="minorHAnsi" w:cstheme="minorHAnsi"/>
          <w:highlight w:val="yellow"/>
        </w:rPr>
        <w:t>que está previsto em QCP, já publicado, e da dotação da OM.)</w:t>
      </w:r>
    </w:p>
    <w:p w14:paraId="452E99CB" w14:textId="77777777" w:rsidR="000A7B85" w:rsidRPr="004D1FD9" w:rsidRDefault="000A7B85" w:rsidP="000A7B85">
      <w:pPr>
        <w:spacing w:after="120"/>
        <w:rPr>
          <w:rFonts w:asciiTheme="minorHAnsi" w:hAnsiTheme="minorHAnsi" w:cstheme="minorHAnsi"/>
        </w:rPr>
      </w:pPr>
      <w:r w:rsidRPr="004D1FD9">
        <w:rPr>
          <w:rStyle w:val="Fontepargpadro2"/>
          <w:rFonts w:asciiTheme="minorHAnsi" w:hAnsiTheme="minorHAnsi" w:cstheme="minorHAnsi"/>
        </w:rPr>
        <w:t xml:space="preserve">c. Percentual de existência do SMEM na OM: </w:t>
      </w:r>
      <w:r w:rsidRPr="004D1FD9">
        <w:rPr>
          <w:rStyle w:val="Fontepargpadro2"/>
          <w:rFonts w:asciiTheme="minorHAnsi" w:hAnsiTheme="minorHAnsi" w:cstheme="minorHAnsi"/>
          <w:highlight w:val="yellow"/>
        </w:rPr>
        <w:t xml:space="preserve">(Relação entre o previsto e o existente: </w:t>
      </w:r>
      <w:r w:rsidRPr="004D1FD9">
        <w:rPr>
          <w:rStyle w:val="Fontepargpadro2"/>
          <w:rFonts w:asciiTheme="minorHAnsi" w:hAnsiTheme="minorHAnsi" w:cstheme="minorHAnsi"/>
          <w:highlight w:val="yellow"/>
          <w:shd w:val="clear" w:color="auto" w:fill="FFFF00"/>
        </w:rPr>
        <w:t>XXXXX</w:t>
      </w:r>
      <w:r>
        <w:rPr>
          <w:rStyle w:val="Fontepargpadro2"/>
          <w:rFonts w:asciiTheme="minorHAnsi" w:hAnsiTheme="minorHAnsi" w:cstheme="minorHAnsi"/>
          <w:shd w:val="clear" w:color="auto" w:fill="FFFF00"/>
        </w:rPr>
        <w:t>)</w:t>
      </w:r>
    </w:p>
    <w:p w14:paraId="27CEE8F9" w14:textId="77777777" w:rsidR="000A7B85" w:rsidRPr="004D1FD9" w:rsidRDefault="000A7B85" w:rsidP="000A7B85">
      <w:pPr>
        <w:spacing w:after="120"/>
        <w:rPr>
          <w:rFonts w:asciiTheme="minorHAnsi" w:hAnsiTheme="minorHAnsi" w:cstheme="minorHAnsi"/>
        </w:rPr>
      </w:pPr>
      <w:r w:rsidRPr="004D1FD9">
        <w:rPr>
          <w:rStyle w:val="Fontepargpadro2"/>
          <w:rFonts w:asciiTheme="minorHAnsi" w:hAnsiTheme="minorHAnsi" w:cstheme="minorHAnsi"/>
        </w:rPr>
        <w:t xml:space="preserve">d. Situação de Operações futuras: </w:t>
      </w:r>
      <w:r>
        <w:rPr>
          <w:rStyle w:val="Fontepargpadro2"/>
          <w:rFonts w:asciiTheme="minorHAnsi" w:hAnsiTheme="minorHAnsi" w:cstheme="minorHAnsi"/>
        </w:rPr>
        <w:t>(</w:t>
      </w:r>
      <w:r w:rsidRPr="004D1FD9">
        <w:rPr>
          <w:rStyle w:val="Fontepargpadro2"/>
          <w:rFonts w:asciiTheme="minorHAnsi" w:hAnsiTheme="minorHAnsi" w:cstheme="minorHAnsi"/>
          <w:shd w:val="clear" w:color="auto" w:fill="FFFF00"/>
        </w:rPr>
        <w:t>XXXXX</w:t>
      </w:r>
      <w:r w:rsidRPr="00F13D15">
        <w:rPr>
          <w:rStyle w:val="Fontepargpadro2"/>
          <w:rFonts w:asciiTheme="minorHAnsi" w:hAnsiTheme="minorHAnsi" w:cstheme="minorHAnsi"/>
          <w:shd w:val="clear" w:color="auto" w:fill="FFFF00"/>
        </w:rPr>
        <w:t>)</w:t>
      </w:r>
    </w:p>
    <w:p w14:paraId="47CC6555" w14:textId="77777777" w:rsidR="000A7B85" w:rsidRPr="004D1FD9" w:rsidRDefault="000A7B85" w:rsidP="000A7B85">
      <w:pPr>
        <w:spacing w:after="120"/>
        <w:rPr>
          <w:rFonts w:asciiTheme="minorHAnsi" w:hAnsiTheme="minorHAnsi" w:cstheme="minorHAnsi"/>
        </w:rPr>
      </w:pPr>
      <w:r w:rsidRPr="004D1FD9">
        <w:rPr>
          <w:rStyle w:val="Fontepargpadro2"/>
          <w:rFonts w:asciiTheme="minorHAnsi" w:hAnsiTheme="minorHAnsi" w:cstheme="minorHAnsi"/>
        </w:rPr>
        <w:t xml:space="preserve">e. Tipos de Organizações Militares: </w:t>
      </w:r>
      <w:r>
        <w:rPr>
          <w:rStyle w:val="Fontepargpadro2"/>
          <w:rFonts w:asciiTheme="minorHAnsi" w:hAnsiTheme="minorHAnsi" w:cstheme="minorHAnsi"/>
        </w:rPr>
        <w:t>(</w:t>
      </w:r>
      <w:r w:rsidRPr="004D1FD9">
        <w:rPr>
          <w:rStyle w:val="Fontepargpadro2"/>
          <w:rFonts w:asciiTheme="minorHAnsi" w:hAnsiTheme="minorHAnsi" w:cstheme="minorHAnsi"/>
          <w:shd w:val="clear" w:color="auto" w:fill="FFFF00"/>
        </w:rPr>
        <w:t>XXXXX</w:t>
      </w:r>
      <w:r w:rsidRPr="00F13D15">
        <w:rPr>
          <w:rStyle w:val="Fontepargpadro2"/>
          <w:rFonts w:asciiTheme="minorHAnsi" w:hAnsiTheme="minorHAnsi" w:cstheme="minorHAnsi"/>
          <w:shd w:val="clear" w:color="auto" w:fill="FFFF00"/>
        </w:rPr>
        <w:t>)</w:t>
      </w:r>
    </w:p>
    <w:p w14:paraId="075855A9" w14:textId="77777777" w:rsidR="000A7B85" w:rsidRPr="004D1FD9" w:rsidRDefault="000A7B85" w:rsidP="000A7B85">
      <w:pPr>
        <w:rPr>
          <w:rFonts w:asciiTheme="minorHAnsi" w:hAnsiTheme="minorHAnsi" w:cstheme="minorHAnsi"/>
        </w:rPr>
      </w:pPr>
      <w:r w:rsidRPr="007E3485">
        <w:rPr>
          <w:rStyle w:val="Fontepargpadro2"/>
          <w:rFonts w:asciiTheme="minorHAnsi" w:hAnsiTheme="minorHAnsi" w:cstheme="minorHAnsi"/>
          <w:highlight w:val="yellow"/>
        </w:rPr>
        <w:t>(Observação: es</w:t>
      </w:r>
      <w:r>
        <w:rPr>
          <w:rStyle w:val="Fontepargpadro2"/>
          <w:rFonts w:asciiTheme="minorHAnsi" w:hAnsiTheme="minorHAnsi" w:cstheme="minorHAnsi"/>
          <w:highlight w:val="yellow"/>
        </w:rPr>
        <w:t>s</w:t>
      </w:r>
      <w:r w:rsidRPr="007E3485">
        <w:rPr>
          <w:rStyle w:val="Fontepargpadro2"/>
          <w:rFonts w:asciiTheme="minorHAnsi" w:hAnsiTheme="minorHAnsi" w:cstheme="minorHAnsi"/>
          <w:highlight w:val="yellow"/>
        </w:rPr>
        <w:t xml:space="preserve">es </w:t>
      </w:r>
      <w:proofErr w:type="spellStart"/>
      <w:r w:rsidRPr="007E3485">
        <w:rPr>
          <w:rStyle w:val="Fontepargpadro2"/>
          <w:rFonts w:asciiTheme="minorHAnsi" w:hAnsiTheme="minorHAnsi" w:cstheme="minorHAnsi"/>
          <w:highlight w:val="yellow"/>
        </w:rPr>
        <w:t>aspectos</w:t>
      </w:r>
      <w:proofErr w:type="spellEnd"/>
      <w:r w:rsidRPr="007E3485">
        <w:rPr>
          <w:rStyle w:val="Fontepargpadro2"/>
          <w:rFonts w:asciiTheme="minorHAnsi" w:hAnsiTheme="minorHAnsi" w:cstheme="minorHAnsi"/>
          <w:highlight w:val="yellow"/>
        </w:rPr>
        <w:t xml:space="preserve"> não se sobressaem entre si, mas são norteadores da decisão </w:t>
      </w:r>
      <w:r>
        <w:rPr>
          <w:rStyle w:val="Fontepargpadro2"/>
          <w:rFonts w:asciiTheme="minorHAnsi" w:hAnsiTheme="minorHAnsi" w:cstheme="minorHAnsi"/>
          <w:highlight w:val="yellow"/>
        </w:rPr>
        <w:t xml:space="preserve">sobre aquisição e distribuição </w:t>
      </w:r>
      <w:r w:rsidRPr="007E3485">
        <w:rPr>
          <w:rStyle w:val="Fontepargpadro2"/>
          <w:rFonts w:asciiTheme="minorHAnsi" w:hAnsiTheme="minorHAnsi" w:cstheme="minorHAnsi"/>
          <w:highlight w:val="yellow"/>
        </w:rPr>
        <w:t>a ser tomada pelo EME em conjunto com os ODS/</w:t>
      </w:r>
      <w:proofErr w:type="spellStart"/>
      <w:r w:rsidRPr="007E3485">
        <w:rPr>
          <w:rStyle w:val="Fontepargpadro2"/>
          <w:rFonts w:asciiTheme="minorHAnsi" w:hAnsiTheme="minorHAnsi" w:cstheme="minorHAnsi"/>
          <w:highlight w:val="yellow"/>
        </w:rPr>
        <w:t>ODOp</w:t>
      </w:r>
      <w:proofErr w:type="spellEnd"/>
      <w:r w:rsidRPr="007E3485">
        <w:rPr>
          <w:rStyle w:val="Fontepargpadro2"/>
          <w:rFonts w:asciiTheme="minorHAnsi" w:hAnsiTheme="minorHAnsi" w:cstheme="minorHAnsi"/>
          <w:highlight w:val="yellow"/>
        </w:rPr>
        <w:t xml:space="preserve"> e C Mil A.)</w:t>
      </w:r>
    </w:p>
    <w:p w14:paraId="62DAD776" w14:textId="77777777" w:rsidR="000A7B85" w:rsidRDefault="000A7B85" w:rsidP="000A7B85">
      <w:pPr>
        <w:rPr>
          <w:rStyle w:val="Fontepargpadro2"/>
          <w:rFonts w:asciiTheme="minorHAnsi" w:hAnsiTheme="minorHAnsi" w:cstheme="minorHAnsi"/>
        </w:rPr>
      </w:pPr>
    </w:p>
    <w:p w14:paraId="0088A403" w14:textId="77777777" w:rsidR="000A7B85" w:rsidRPr="004D1FD9" w:rsidRDefault="000A7B85" w:rsidP="000A7B85">
      <w:pPr>
        <w:spacing w:after="120"/>
        <w:rPr>
          <w:rFonts w:asciiTheme="minorHAnsi" w:hAnsiTheme="minorHAnsi" w:cstheme="minorHAnsi"/>
        </w:rPr>
      </w:pPr>
      <w:r>
        <w:rPr>
          <w:rStyle w:val="Fontepargpadro2"/>
          <w:rFonts w:asciiTheme="minorHAnsi" w:hAnsiTheme="minorHAnsi" w:cstheme="minorHAnsi"/>
          <w:b/>
        </w:rPr>
        <w:t>3. E</w:t>
      </w:r>
      <w:r w:rsidRPr="006078F3">
        <w:rPr>
          <w:rStyle w:val="Fontepargpadro2"/>
          <w:rFonts w:asciiTheme="minorHAnsi" w:hAnsiTheme="minorHAnsi" w:cstheme="minorHAnsi"/>
          <w:b/>
        </w:rPr>
        <w:t xml:space="preserve">TAPAS A SEREM SEGUIDAS PELA 4ª </w:t>
      </w:r>
      <w:proofErr w:type="spellStart"/>
      <w:r w:rsidRPr="006078F3">
        <w:rPr>
          <w:rStyle w:val="Fontepargpadro2"/>
          <w:rFonts w:asciiTheme="minorHAnsi" w:hAnsiTheme="minorHAnsi" w:cstheme="minorHAnsi"/>
          <w:b/>
        </w:rPr>
        <w:t>SCh</w:t>
      </w:r>
      <w:proofErr w:type="spellEnd"/>
      <w:r w:rsidRPr="006078F3">
        <w:rPr>
          <w:rStyle w:val="Fontepargpadro2"/>
          <w:rFonts w:asciiTheme="minorHAnsi" w:hAnsiTheme="minorHAnsi" w:cstheme="minorHAnsi"/>
          <w:b/>
        </w:rPr>
        <w:t>/EME:</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8930"/>
      </w:tblGrid>
      <w:tr w:rsidR="000A7B85" w:rsidRPr="004D1FD9" w14:paraId="101E2273" w14:textId="77777777" w:rsidTr="007B6FBE">
        <w:trPr>
          <w:trHeight w:val="339"/>
        </w:trPr>
        <w:tc>
          <w:tcPr>
            <w:tcW w:w="709" w:type="dxa"/>
            <w:shd w:val="clear" w:color="auto" w:fill="auto"/>
          </w:tcPr>
          <w:p w14:paraId="1508A7E9"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b/>
                <w:bCs/>
                <w:color w:val="000000"/>
                <w:szCs w:val="24"/>
              </w:rPr>
              <w:lastRenderedPageBreak/>
              <w:t>PASSO</w:t>
            </w:r>
          </w:p>
        </w:tc>
        <w:tc>
          <w:tcPr>
            <w:tcW w:w="8930" w:type="dxa"/>
            <w:shd w:val="clear" w:color="auto" w:fill="auto"/>
          </w:tcPr>
          <w:p w14:paraId="081E5E8E"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b/>
                <w:bCs/>
                <w:color w:val="000000"/>
                <w:szCs w:val="24"/>
              </w:rPr>
              <w:t>AÇÃO</w:t>
            </w:r>
          </w:p>
        </w:tc>
      </w:tr>
      <w:tr w:rsidR="000A7B85" w:rsidRPr="004D1FD9" w14:paraId="2DCC2CB4" w14:textId="77777777" w:rsidTr="007B6FBE">
        <w:trPr>
          <w:trHeight w:val="346"/>
        </w:trPr>
        <w:tc>
          <w:tcPr>
            <w:tcW w:w="709" w:type="dxa"/>
            <w:shd w:val="clear" w:color="auto" w:fill="auto"/>
            <w:vAlign w:val="center"/>
          </w:tcPr>
          <w:p w14:paraId="6F1C6217"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color w:val="000000"/>
                <w:szCs w:val="24"/>
              </w:rPr>
              <w:t>1</w:t>
            </w:r>
          </w:p>
        </w:tc>
        <w:tc>
          <w:tcPr>
            <w:tcW w:w="8930" w:type="dxa"/>
            <w:shd w:val="clear" w:color="auto" w:fill="auto"/>
          </w:tcPr>
          <w:p w14:paraId="2EEBF96A" w14:textId="77777777" w:rsidR="000A7B85" w:rsidRPr="006078F3" w:rsidRDefault="000A7B85" w:rsidP="007B6FBE">
            <w:pPr>
              <w:rPr>
                <w:rFonts w:asciiTheme="minorHAnsi" w:hAnsiTheme="minorHAnsi" w:cstheme="minorHAnsi"/>
              </w:rPr>
            </w:pPr>
            <w:r w:rsidRPr="006078F3">
              <w:rPr>
                <w:rFonts w:asciiTheme="minorHAnsi" w:hAnsiTheme="minorHAnsi" w:cstheme="minorHAnsi"/>
                <w:color w:val="000000"/>
                <w:sz w:val="22"/>
              </w:rPr>
              <w:t xml:space="preserve">Recebimento da informação do </w:t>
            </w:r>
            <w:r w:rsidRPr="006078F3">
              <w:rPr>
                <w:rFonts w:asciiTheme="minorHAnsi" w:hAnsiTheme="minorHAnsi" w:cstheme="minorHAnsi"/>
                <w:sz w:val="22"/>
              </w:rPr>
              <w:t xml:space="preserve">Termo de Recebimento Provisório (TRP) e do Termo de Recebimento Definitivo (TRD), </w:t>
            </w:r>
            <w:r w:rsidRPr="006078F3">
              <w:rPr>
                <w:rFonts w:asciiTheme="minorHAnsi" w:hAnsiTheme="minorHAnsi" w:cstheme="minorHAnsi"/>
                <w:color w:val="000000"/>
                <w:sz w:val="22"/>
              </w:rPr>
              <w:t>pelo COLOG/OGC.</w:t>
            </w:r>
          </w:p>
        </w:tc>
      </w:tr>
      <w:tr w:rsidR="000A7B85" w:rsidRPr="004D1FD9" w14:paraId="4D974DC4" w14:textId="77777777" w:rsidTr="007B6FBE">
        <w:tc>
          <w:tcPr>
            <w:tcW w:w="709" w:type="dxa"/>
            <w:shd w:val="clear" w:color="auto" w:fill="auto"/>
            <w:vAlign w:val="center"/>
          </w:tcPr>
          <w:p w14:paraId="0CDBBD07"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color w:val="000000"/>
                <w:szCs w:val="24"/>
              </w:rPr>
              <w:t>2</w:t>
            </w:r>
          </w:p>
        </w:tc>
        <w:tc>
          <w:tcPr>
            <w:tcW w:w="8930" w:type="dxa"/>
            <w:shd w:val="clear" w:color="auto" w:fill="auto"/>
          </w:tcPr>
          <w:p w14:paraId="64EF5B88" w14:textId="77777777" w:rsidR="000A7B85" w:rsidRPr="006078F3" w:rsidRDefault="000A7B85" w:rsidP="007B6FBE">
            <w:pPr>
              <w:pStyle w:val="Contedodatabela"/>
              <w:spacing w:after="0" w:line="240" w:lineRule="auto"/>
              <w:rPr>
                <w:rFonts w:asciiTheme="minorHAnsi" w:hAnsiTheme="minorHAnsi" w:cstheme="minorHAnsi"/>
                <w:szCs w:val="24"/>
              </w:rPr>
            </w:pPr>
            <w:r w:rsidRPr="006078F3">
              <w:rPr>
                <w:rFonts w:asciiTheme="minorHAnsi" w:hAnsiTheme="minorHAnsi" w:cstheme="minorHAnsi"/>
                <w:color w:val="000000"/>
                <w:szCs w:val="24"/>
              </w:rPr>
              <w:t xml:space="preserve">Elaboração da proposta </w:t>
            </w:r>
          </w:p>
        </w:tc>
      </w:tr>
      <w:tr w:rsidR="000A7B85" w:rsidRPr="004D1FD9" w14:paraId="4D12A05C" w14:textId="77777777" w:rsidTr="007B6FBE">
        <w:tc>
          <w:tcPr>
            <w:tcW w:w="709" w:type="dxa"/>
            <w:shd w:val="clear" w:color="auto" w:fill="auto"/>
            <w:vAlign w:val="center"/>
          </w:tcPr>
          <w:p w14:paraId="408F3E7B"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color w:val="000000"/>
                <w:szCs w:val="24"/>
              </w:rPr>
              <w:t>3</w:t>
            </w:r>
          </w:p>
        </w:tc>
        <w:tc>
          <w:tcPr>
            <w:tcW w:w="8930" w:type="dxa"/>
            <w:shd w:val="clear" w:color="auto" w:fill="auto"/>
          </w:tcPr>
          <w:p w14:paraId="525CCC33" w14:textId="77777777" w:rsidR="000A7B85" w:rsidRPr="006078F3" w:rsidRDefault="000A7B85" w:rsidP="007B6FBE">
            <w:pPr>
              <w:pStyle w:val="Contedodatabela"/>
              <w:spacing w:after="0" w:line="240" w:lineRule="auto"/>
              <w:rPr>
                <w:rFonts w:asciiTheme="minorHAnsi" w:hAnsiTheme="minorHAnsi" w:cstheme="minorHAnsi"/>
                <w:szCs w:val="24"/>
              </w:rPr>
            </w:pPr>
            <w:r w:rsidRPr="006078F3">
              <w:rPr>
                <w:rFonts w:asciiTheme="minorHAnsi" w:hAnsiTheme="minorHAnsi" w:cstheme="minorHAnsi"/>
                <w:color w:val="000000"/>
                <w:szCs w:val="24"/>
              </w:rPr>
              <w:t>Apresentação da proposta de distr</w:t>
            </w:r>
            <w:r>
              <w:rPr>
                <w:rFonts w:asciiTheme="minorHAnsi" w:hAnsiTheme="minorHAnsi" w:cstheme="minorHAnsi"/>
                <w:color w:val="000000"/>
                <w:szCs w:val="24"/>
              </w:rPr>
              <w:t xml:space="preserve">ibuição </w:t>
            </w:r>
            <w:r w:rsidRPr="006078F3">
              <w:rPr>
                <w:rFonts w:asciiTheme="minorHAnsi" w:hAnsiTheme="minorHAnsi" w:cstheme="minorHAnsi"/>
                <w:color w:val="000000"/>
                <w:szCs w:val="24"/>
              </w:rPr>
              <w:t>ao Vice-Chefe do EME.</w:t>
            </w:r>
          </w:p>
        </w:tc>
      </w:tr>
      <w:tr w:rsidR="000A7B85" w:rsidRPr="004D1FD9" w14:paraId="0B76BFA9" w14:textId="77777777" w:rsidTr="007B6FBE">
        <w:tc>
          <w:tcPr>
            <w:tcW w:w="709" w:type="dxa"/>
            <w:shd w:val="clear" w:color="auto" w:fill="auto"/>
            <w:vAlign w:val="center"/>
          </w:tcPr>
          <w:p w14:paraId="5E9ECF79"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color w:val="000000"/>
                <w:szCs w:val="24"/>
              </w:rPr>
              <w:t>4</w:t>
            </w:r>
          </w:p>
        </w:tc>
        <w:tc>
          <w:tcPr>
            <w:tcW w:w="8930" w:type="dxa"/>
            <w:shd w:val="clear" w:color="auto" w:fill="auto"/>
          </w:tcPr>
          <w:p w14:paraId="0D8A3DEF" w14:textId="77777777" w:rsidR="000A7B85" w:rsidRPr="006078F3" w:rsidRDefault="000A7B85" w:rsidP="007B6FBE">
            <w:pPr>
              <w:pStyle w:val="Contedodatabela"/>
              <w:spacing w:after="0" w:line="240" w:lineRule="auto"/>
              <w:rPr>
                <w:rFonts w:asciiTheme="minorHAnsi" w:hAnsiTheme="minorHAnsi" w:cstheme="minorHAnsi"/>
                <w:szCs w:val="24"/>
              </w:rPr>
            </w:pPr>
            <w:r w:rsidRPr="006078F3">
              <w:rPr>
                <w:rFonts w:asciiTheme="minorHAnsi" w:hAnsiTheme="minorHAnsi" w:cstheme="minorHAnsi"/>
                <w:color w:val="000000"/>
                <w:szCs w:val="24"/>
              </w:rPr>
              <w:t>Encaminhamento da proposta aos C Mil A, para parecer e sugestões.</w:t>
            </w:r>
          </w:p>
        </w:tc>
      </w:tr>
      <w:tr w:rsidR="000A7B85" w:rsidRPr="004D1FD9" w14:paraId="616287C8" w14:textId="77777777" w:rsidTr="007B6FBE">
        <w:tc>
          <w:tcPr>
            <w:tcW w:w="709" w:type="dxa"/>
            <w:shd w:val="clear" w:color="auto" w:fill="auto"/>
            <w:vAlign w:val="center"/>
          </w:tcPr>
          <w:p w14:paraId="65A374F5" w14:textId="77777777" w:rsidR="000A7B85" w:rsidRPr="006078F3" w:rsidRDefault="000A7B85" w:rsidP="007B6FBE">
            <w:pPr>
              <w:pStyle w:val="Contedodatabela"/>
              <w:spacing w:after="0" w:line="240" w:lineRule="auto"/>
              <w:jc w:val="center"/>
              <w:rPr>
                <w:rFonts w:asciiTheme="minorHAnsi" w:hAnsiTheme="minorHAnsi" w:cstheme="minorHAnsi"/>
                <w:szCs w:val="24"/>
              </w:rPr>
            </w:pPr>
            <w:r w:rsidRPr="006078F3">
              <w:rPr>
                <w:rFonts w:asciiTheme="minorHAnsi" w:hAnsiTheme="minorHAnsi" w:cstheme="minorHAnsi"/>
                <w:color w:val="000000"/>
                <w:szCs w:val="24"/>
              </w:rPr>
              <w:t>5</w:t>
            </w:r>
          </w:p>
        </w:tc>
        <w:tc>
          <w:tcPr>
            <w:tcW w:w="8930" w:type="dxa"/>
            <w:shd w:val="clear" w:color="auto" w:fill="auto"/>
          </w:tcPr>
          <w:p w14:paraId="4ACACE8B" w14:textId="77777777" w:rsidR="000A7B85" w:rsidRPr="006078F3" w:rsidRDefault="000A7B85" w:rsidP="007B6FBE">
            <w:pPr>
              <w:pStyle w:val="Contedodatabela"/>
              <w:spacing w:after="0" w:line="240" w:lineRule="auto"/>
              <w:rPr>
                <w:rFonts w:asciiTheme="minorHAnsi" w:hAnsiTheme="minorHAnsi" w:cstheme="minorHAnsi"/>
                <w:szCs w:val="24"/>
              </w:rPr>
            </w:pPr>
            <w:r w:rsidRPr="006078F3">
              <w:rPr>
                <w:rFonts w:asciiTheme="minorHAnsi" w:hAnsiTheme="minorHAnsi" w:cstheme="minorHAnsi"/>
                <w:color w:val="000000"/>
                <w:szCs w:val="24"/>
              </w:rPr>
              <w:t xml:space="preserve">Encaminhamento da autorização de distribuição ao </w:t>
            </w:r>
            <w:r>
              <w:rPr>
                <w:rFonts w:asciiTheme="minorHAnsi" w:hAnsiTheme="minorHAnsi" w:cstheme="minorHAnsi"/>
                <w:color w:val="000000"/>
                <w:szCs w:val="24"/>
              </w:rPr>
              <w:t>OGC</w:t>
            </w:r>
          </w:p>
        </w:tc>
      </w:tr>
      <w:tr w:rsidR="000A7B85" w:rsidRPr="004D1FD9" w14:paraId="67156A9B" w14:textId="77777777" w:rsidTr="007B6FBE">
        <w:tc>
          <w:tcPr>
            <w:tcW w:w="709" w:type="dxa"/>
            <w:shd w:val="clear" w:color="auto" w:fill="auto"/>
            <w:vAlign w:val="center"/>
          </w:tcPr>
          <w:p w14:paraId="1BFFE2F8" w14:textId="77777777" w:rsidR="000A7B85" w:rsidRPr="006078F3" w:rsidRDefault="000A7B85" w:rsidP="007B6FBE">
            <w:pPr>
              <w:pStyle w:val="Contedodatabela"/>
              <w:spacing w:after="0" w:line="240" w:lineRule="auto"/>
              <w:jc w:val="center"/>
              <w:rPr>
                <w:rFonts w:asciiTheme="minorHAnsi" w:hAnsiTheme="minorHAnsi" w:cstheme="minorHAnsi"/>
                <w:color w:val="000000"/>
                <w:szCs w:val="24"/>
              </w:rPr>
            </w:pPr>
            <w:r>
              <w:rPr>
                <w:rFonts w:asciiTheme="minorHAnsi" w:hAnsiTheme="minorHAnsi" w:cstheme="minorHAnsi"/>
                <w:color w:val="000000"/>
                <w:szCs w:val="24"/>
              </w:rPr>
              <w:t>6</w:t>
            </w:r>
          </w:p>
        </w:tc>
        <w:tc>
          <w:tcPr>
            <w:tcW w:w="8930" w:type="dxa"/>
            <w:shd w:val="clear" w:color="auto" w:fill="auto"/>
          </w:tcPr>
          <w:p w14:paraId="42B2F95E" w14:textId="77777777" w:rsidR="000A7B85" w:rsidRPr="006078F3" w:rsidRDefault="000A7B85" w:rsidP="007B6FBE">
            <w:pPr>
              <w:pStyle w:val="Contedodatabela"/>
              <w:spacing w:after="0" w:line="240" w:lineRule="auto"/>
              <w:rPr>
                <w:rFonts w:asciiTheme="minorHAnsi" w:hAnsiTheme="minorHAnsi" w:cstheme="minorHAnsi"/>
                <w:color w:val="000000"/>
                <w:szCs w:val="24"/>
              </w:rPr>
            </w:pPr>
            <w:r>
              <w:rPr>
                <w:rFonts w:asciiTheme="minorHAnsi" w:hAnsiTheme="minorHAnsi" w:cstheme="minorHAnsi"/>
                <w:color w:val="000000"/>
                <w:szCs w:val="24"/>
              </w:rPr>
              <w:t>(</w:t>
            </w:r>
            <w:r w:rsidRPr="002D67C6">
              <w:rPr>
                <w:rFonts w:asciiTheme="minorHAnsi" w:hAnsiTheme="minorHAnsi" w:cstheme="minorHAnsi"/>
                <w:color w:val="000000"/>
                <w:szCs w:val="24"/>
                <w:highlight w:val="yellow"/>
              </w:rPr>
              <w:t>xxxxx</w:t>
            </w:r>
            <w:r>
              <w:rPr>
                <w:rFonts w:asciiTheme="minorHAnsi" w:hAnsiTheme="minorHAnsi" w:cstheme="minorHAnsi"/>
                <w:color w:val="000000"/>
                <w:szCs w:val="24"/>
              </w:rPr>
              <w:t>)</w:t>
            </w:r>
          </w:p>
        </w:tc>
      </w:tr>
    </w:tbl>
    <w:p w14:paraId="3BA7A5E2" w14:textId="77777777" w:rsidR="000A7B85" w:rsidRDefault="000A7B85" w:rsidP="000A7B85">
      <w:pPr>
        <w:rPr>
          <w:rFonts w:asciiTheme="minorHAnsi" w:hAnsiTheme="minorHAnsi" w:cstheme="minorHAnsi"/>
        </w:rPr>
      </w:pPr>
    </w:p>
    <w:p w14:paraId="2993A652" w14:textId="77777777" w:rsidR="000A7B85" w:rsidRPr="004D1FD9" w:rsidRDefault="000A7B85" w:rsidP="000A7B85">
      <w:pPr>
        <w:spacing w:after="120"/>
        <w:jc w:val="left"/>
        <w:rPr>
          <w:rFonts w:asciiTheme="minorHAnsi" w:hAnsiTheme="minorHAnsi" w:cstheme="minorHAnsi"/>
        </w:rPr>
      </w:pPr>
      <w:r>
        <w:rPr>
          <w:rStyle w:val="Fontepargpadro2"/>
          <w:rFonts w:asciiTheme="minorHAnsi" w:hAnsiTheme="minorHAnsi" w:cstheme="minorHAnsi"/>
          <w:b/>
          <w:bCs/>
        </w:rPr>
        <w:t>4</w:t>
      </w:r>
      <w:r w:rsidRPr="004D1FD9">
        <w:rPr>
          <w:rStyle w:val="Fontepargpadro2"/>
          <w:rFonts w:asciiTheme="minorHAnsi" w:hAnsiTheme="minorHAnsi" w:cstheme="minorHAnsi"/>
          <w:b/>
          <w:bCs/>
        </w:rPr>
        <w:t xml:space="preserve">. PROPOSTA DE DISTRIBUIÇÃO </w:t>
      </w:r>
      <w:r>
        <w:rPr>
          <w:rStyle w:val="Fontepargpadro2"/>
          <w:rFonts w:asciiTheme="minorHAnsi" w:hAnsiTheme="minorHAnsi" w:cstheme="minorHAnsi"/>
          <w:b/>
          <w:bCs/>
        </w:rPr>
        <w:t xml:space="preserve">DO(A) </w:t>
      </w:r>
      <w:r w:rsidRPr="004D1FD9">
        <w:rPr>
          <w:rStyle w:val="Fontepargpadro2"/>
          <w:rFonts w:asciiTheme="minorHAnsi" w:hAnsiTheme="minorHAnsi" w:cstheme="minorHAnsi"/>
          <w:b/>
          <w:bCs/>
          <w:shd w:val="clear" w:color="auto" w:fill="FFFF00"/>
        </w:rPr>
        <w:t>(IDENTIFICAÇÃO DO SMEM)</w:t>
      </w:r>
    </w:p>
    <w:p w14:paraId="20605BC0" w14:textId="77777777" w:rsidR="000A7B85" w:rsidRPr="007E3485" w:rsidRDefault="000A7B85" w:rsidP="000A7B85">
      <w:pPr>
        <w:spacing w:after="120"/>
        <w:rPr>
          <w:rFonts w:asciiTheme="minorHAnsi" w:hAnsiTheme="minorHAnsi" w:cstheme="minorHAnsi"/>
        </w:rPr>
      </w:pPr>
      <w:r w:rsidRPr="007E3485">
        <w:rPr>
          <w:rFonts w:asciiTheme="minorHAnsi" w:hAnsiTheme="minorHAnsi" w:cstheme="minorHAnsi"/>
          <w:highlight w:val="yellow"/>
        </w:rPr>
        <w:t xml:space="preserve"> (Detalhar</w:t>
      </w:r>
      <w:r>
        <w:rPr>
          <w:rFonts w:asciiTheme="minorHAnsi" w:hAnsiTheme="minorHAnsi" w:cstheme="minorHAnsi"/>
          <w:highlight w:val="yellow"/>
        </w:rPr>
        <w:t xml:space="preserve"> a proposta de d</w:t>
      </w:r>
      <w:r w:rsidRPr="007E3485">
        <w:rPr>
          <w:rFonts w:asciiTheme="minorHAnsi" w:hAnsiTheme="minorHAnsi" w:cstheme="minorHAnsi"/>
          <w:highlight w:val="yellow"/>
        </w:rPr>
        <w:t xml:space="preserve">istribuição </w:t>
      </w:r>
      <w:r>
        <w:rPr>
          <w:rFonts w:asciiTheme="minorHAnsi" w:hAnsiTheme="minorHAnsi" w:cstheme="minorHAnsi"/>
          <w:highlight w:val="yellow"/>
        </w:rPr>
        <w:t>do SMEM</w:t>
      </w:r>
      <w:r w:rsidRPr="007E3485">
        <w:rPr>
          <w:rFonts w:asciiTheme="minorHAnsi" w:hAnsiTheme="minorHAnsi" w:cstheme="minorHAnsi"/>
          <w:highlight w:val="yellow"/>
        </w:rPr>
        <w:t>)</w:t>
      </w:r>
    </w:p>
    <w:p w14:paraId="235B8EC4" w14:textId="77777777" w:rsidR="000A7B85" w:rsidRPr="007E3485" w:rsidRDefault="000A7B85" w:rsidP="00934739">
      <w:pPr>
        <w:spacing w:after="120"/>
        <w:rPr>
          <w:rFonts w:asciiTheme="minorHAnsi" w:hAnsiTheme="minorHAnsi" w:cstheme="minorHAnsi"/>
        </w:rPr>
      </w:pPr>
    </w:p>
    <w:p w14:paraId="0833EEAA" w14:textId="77777777" w:rsidR="0074375B" w:rsidRDefault="0074375B" w:rsidP="0074375B">
      <w:pPr>
        <w:jc w:val="center"/>
        <w:rPr>
          <w:rFonts w:asciiTheme="minorHAnsi" w:hAnsiTheme="minorHAnsi" w:cstheme="minorHAnsi"/>
        </w:rPr>
      </w:pPr>
      <w:r w:rsidRPr="0074375B">
        <w:rPr>
          <w:rFonts w:asciiTheme="minorHAnsi" w:hAnsiTheme="minorHAnsi" w:cstheme="minorHAnsi"/>
        </w:rPr>
        <w:t>______________________________</w:t>
      </w:r>
    </w:p>
    <w:p w14:paraId="4B57AB40" w14:textId="77777777" w:rsidR="0074375B" w:rsidRPr="0074375B" w:rsidRDefault="0074375B" w:rsidP="0074375B">
      <w:pPr>
        <w:jc w:val="center"/>
        <w:rPr>
          <w:rFonts w:asciiTheme="minorHAnsi" w:hAnsiTheme="minorHAnsi" w:cstheme="minorHAnsi"/>
        </w:rPr>
      </w:pPr>
      <w:r>
        <w:rPr>
          <w:rFonts w:asciiTheme="minorHAnsi" w:hAnsiTheme="minorHAnsi" w:cstheme="minorHAnsi"/>
        </w:rPr>
        <w:t xml:space="preserve">4º </w:t>
      </w:r>
      <w:proofErr w:type="spellStart"/>
      <w:r>
        <w:rPr>
          <w:rFonts w:asciiTheme="minorHAnsi" w:hAnsiTheme="minorHAnsi" w:cstheme="minorHAnsi"/>
        </w:rPr>
        <w:t>SCh</w:t>
      </w:r>
      <w:proofErr w:type="spellEnd"/>
      <w:r>
        <w:rPr>
          <w:rFonts w:asciiTheme="minorHAnsi" w:hAnsiTheme="minorHAnsi" w:cstheme="minorHAnsi"/>
        </w:rPr>
        <w:t xml:space="preserve"> do Estado-Maior do Exército</w:t>
      </w:r>
    </w:p>
    <w:p w14:paraId="4A479196" w14:textId="77777777" w:rsidR="00551D37" w:rsidRDefault="00551D37">
      <w:pPr>
        <w:spacing w:after="200" w:line="276" w:lineRule="auto"/>
        <w:jc w:val="left"/>
        <w:rPr>
          <w:rFonts w:eastAsia="Calibri" w:cs="Calibri"/>
          <w:u w:val="single"/>
        </w:rPr>
      </w:pPr>
    </w:p>
    <w:p w14:paraId="36A90C6C" w14:textId="77777777" w:rsidR="0051307C" w:rsidRDefault="0051307C">
      <w:pPr>
        <w:spacing w:after="200" w:line="276" w:lineRule="auto"/>
        <w:jc w:val="left"/>
        <w:rPr>
          <w:rFonts w:eastAsia="Calibri" w:cs="Calibri"/>
          <w:u w:val="single"/>
        </w:rPr>
      </w:pPr>
      <w:r>
        <w:rPr>
          <w:rFonts w:eastAsia="Calibri" w:cs="Calibri"/>
          <w:u w:val="single"/>
        </w:rPr>
        <w:br w:type="page"/>
      </w:r>
    </w:p>
    <w:p w14:paraId="0E4E586A" w14:textId="2F50A14B" w:rsidR="00E50246" w:rsidRPr="00214B30" w:rsidRDefault="00E50246" w:rsidP="00B61948">
      <w:pPr>
        <w:pStyle w:val="Ttulo2"/>
        <w:numPr>
          <w:ilvl w:val="0"/>
          <w:numId w:val="0"/>
        </w:numPr>
        <w:ind w:left="2411" w:hanging="2411"/>
        <w:rPr>
          <w:b/>
          <w:bCs/>
        </w:rPr>
      </w:pPr>
      <w:bookmarkStart w:id="278" w:name="_Toc149221236"/>
      <w:bookmarkStart w:id="279" w:name="_Toc156986214"/>
      <w:r w:rsidRPr="00214B30">
        <w:rPr>
          <w:b/>
          <w:bCs/>
        </w:rPr>
        <w:lastRenderedPageBreak/>
        <w:t>Plano de Apoio Logístico Integrado (PALI)</w:t>
      </w:r>
      <w:bookmarkEnd w:id="278"/>
      <w:bookmarkEnd w:id="279"/>
    </w:p>
    <w:p w14:paraId="6EA2916D" w14:textId="77777777" w:rsidR="00225F4B" w:rsidRDefault="00225F4B" w:rsidP="00E50246">
      <w:pPr>
        <w:jc w:val="center"/>
        <w:rPr>
          <w:rFonts w:eastAsia="Calibri" w:cs="Calibri"/>
          <w:u w:val="single"/>
        </w:rPr>
      </w:pPr>
    </w:p>
    <w:p w14:paraId="6DB20844" w14:textId="77777777" w:rsidR="003A160A" w:rsidRDefault="003A160A" w:rsidP="003A160A">
      <w:pPr>
        <w:pStyle w:val="western"/>
        <w:spacing w:before="0" w:after="0"/>
        <w:jc w:val="center"/>
        <w:rPr>
          <w:rFonts w:asciiTheme="minorHAnsi" w:hAnsiTheme="minorHAnsi" w:cstheme="minorHAnsi"/>
          <w:b/>
          <w:bCs/>
          <w:sz w:val="16"/>
        </w:rPr>
      </w:pPr>
      <w:r>
        <w:rPr>
          <w:rFonts w:asciiTheme="minorHAnsi" w:hAnsiTheme="minorHAnsi" w:cstheme="minorHAnsi"/>
          <w:b/>
          <w:bCs/>
          <w:noProof/>
          <w:sz w:val="16"/>
        </w:rPr>
        <w:drawing>
          <wp:inline distT="0" distB="0" distL="0" distR="0" wp14:anchorId="373CAB12" wp14:editId="2D7BB379">
            <wp:extent cx="523639" cy="524786"/>
            <wp:effectExtent l="19050" t="0" r="0"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828" cy="525978"/>
                    </a:xfrm>
                    <a:prstGeom prst="rect">
                      <a:avLst/>
                    </a:prstGeom>
                    <a:noFill/>
                  </pic:spPr>
                </pic:pic>
              </a:graphicData>
            </a:graphic>
          </wp:inline>
        </w:drawing>
      </w:r>
    </w:p>
    <w:p w14:paraId="61F41AB4"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MINISTÉRIO DA DEFESA</w:t>
      </w:r>
    </w:p>
    <w:p w14:paraId="6CB14AEC" w14:textId="77777777" w:rsidR="003A160A" w:rsidRPr="00F06767" w:rsidRDefault="003A160A" w:rsidP="003A160A">
      <w:pPr>
        <w:pStyle w:val="western"/>
        <w:spacing w:before="0" w:after="0"/>
        <w:jc w:val="center"/>
        <w:rPr>
          <w:rFonts w:asciiTheme="minorHAnsi" w:hAnsiTheme="minorHAnsi" w:cstheme="minorHAnsi"/>
          <w:sz w:val="20"/>
        </w:rPr>
      </w:pPr>
      <w:r w:rsidRPr="00F06767">
        <w:rPr>
          <w:rFonts w:asciiTheme="minorHAnsi" w:hAnsiTheme="minorHAnsi" w:cstheme="minorHAnsi"/>
          <w:b/>
          <w:bCs/>
          <w:sz w:val="20"/>
        </w:rPr>
        <w:t>EXÉRCITO BRASILEIRO</w:t>
      </w:r>
    </w:p>
    <w:p w14:paraId="68943046" w14:textId="77777777" w:rsidR="003A160A" w:rsidRDefault="001849CF" w:rsidP="003A160A">
      <w:pPr>
        <w:pStyle w:val="western"/>
        <w:spacing w:before="0" w:after="0"/>
        <w:jc w:val="center"/>
        <w:rPr>
          <w:rFonts w:asciiTheme="minorHAnsi" w:hAnsiTheme="minorHAnsi" w:cstheme="minorHAnsi"/>
          <w:b/>
          <w:bCs/>
          <w:sz w:val="20"/>
        </w:rPr>
      </w:pPr>
      <w:r w:rsidRPr="001849CF">
        <w:rPr>
          <w:rFonts w:asciiTheme="minorHAnsi" w:hAnsiTheme="minorHAnsi" w:cstheme="minorHAnsi"/>
          <w:b/>
          <w:bCs/>
          <w:sz w:val="20"/>
          <w:highlight w:val="yellow"/>
        </w:rPr>
        <w:t>(COLOG/OGC)</w:t>
      </w:r>
    </w:p>
    <w:p w14:paraId="180CE70B" w14:textId="77777777" w:rsidR="003A160A" w:rsidRDefault="003A160A" w:rsidP="00C05BD5">
      <w:pPr>
        <w:autoSpaceDE w:val="0"/>
        <w:autoSpaceDN w:val="0"/>
        <w:adjustRightInd w:val="0"/>
        <w:rPr>
          <w:rFonts w:cstheme="minorHAnsi"/>
          <w:b/>
          <w:sz w:val="20"/>
          <w:szCs w:val="20"/>
        </w:rPr>
      </w:pPr>
    </w:p>
    <w:p w14:paraId="42083CE7" w14:textId="77777777" w:rsidR="007F6D4C" w:rsidRDefault="00E50246" w:rsidP="002D67C6">
      <w:pPr>
        <w:autoSpaceDE w:val="0"/>
        <w:autoSpaceDN w:val="0"/>
        <w:adjustRightInd w:val="0"/>
        <w:ind w:firstLine="142"/>
        <w:jc w:val="center"/>
        <w:rPr>
          <w:rFonts w:asciiTheme="minorHAnsi" w:hAnsiTheme="minorHAnsi" w:cstheme="minorHAnsi"/>
          <w:b/>
          <w:bCs/>
          <w:color w:val="000000" w:themeColor="text1"/>
        </w:rPr>
      </w:pPr>
      <w:r w:rsidRPr="00E50246">
        <w:rPr>
          <w:rFonts w:asciiTheme="minorHAnsi" w:hAnsiTheme="minorHAnsi" w:cstheme="minorHAnsi"/>
          <w:b/>
          <w:bCs/>
          <w:color w:val="000000" w:themeColor="text1"/>
        </w:rPr>
        <w:t xml:space="preserve">PLANO DE APOIO LOGÍSTICO INTEGRADO </w:t>
      </w:r>
    </w:p>
    <w:p w14:paraId="511554B1"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rPr>
      </w:pPr>
      <w:r w:rsidRPr="00E50246">
        <w:rPr>
          <w:rFonts w:asciiTheme="minorHAnsi" w:hAnsiTheme="minorHAnsi" w:cstheme="minorHAnsi"/>
          <w:b/>
          <w:bCs/>
          <w:highlight w:val="yellow"/>
        </w:rPr>
        <w:t xml:space="preserve"> (IDENTIFICAÇÃO DO SMEM)</w:t>
      </w:r>
    </w:p>
    <w:p w14:paraId="3A5EDDEC" w14:textId="77777777" w:rsidR="00E50246" w:rsidRPr="00E50246" w:rsidRDefault="00E50246" w:rsidP="00E50246">
      <w:pPr>
        <w:autoSpaceDE w:val="0"/>
        <w:autoSpaceDN w:val="0"/>
        <w:adjustRightInd w:val="0"/>
        <w:ind w:right="-1135"/>
        <w:rPr>
          <w:rFonts w:asciiTheme="minorHAnsi" w:hAnsiTheme="minorHAnsi" w:cstheme="minorHAnsi"/>
          <w:b/>
          <w:bCs/>
          <w:color w:val="000000" w:themeColor="text1"/>
        </w:rPr>
      </w:pPr>
    </w:p>
    <w:p w14:paraId="6474757B" w14:textId="77777777" w:rsidR="00E50246" w:rsidRPr="00E50246" w:rsidRDefault="00E50246" w:rsidP="00C05BD5">
      <w:pPr>
        <w:autoSpaceDE w:val="0"/>
        <w:autoSpaceDN w:val="0"/>
        <w:adjustRightInd w:val="0"/>
        <w:spacing w:after="120"/>
        <w:ind w:right="-1134"/>
        <w:rPr>
          <w:rFonts w:asciiTheme="minorHAnsi" w:hAnsiTheme="minorHAnsi" w:cstheme="minorHAnsi"/>
          <w:b/>
          <w:bCs/>
          <w:color w:val="000000" w:themeColor="text1"/>
        </w:rPr>
      </w:pPr>
      <w:r w:rsidRPr="00E50246">
        <w:rPr>
          <w:rFonts w:asciiTheme="minorHAnsi" w:hAnsiTheme="minorHAnsi" w:cstheme="minorHAnsi"/>
          <w:b/>
          <w:bCs/>
          <w:color w:val="000000" w:themeColor="text1"/>
        </w:rPr>
        <w:t>1. TÍTULO</w:t>
      </w:r>
    </w:p>
    <w:p w14:paraId="62CBEC36" w14:textId="77777777" w:rsidR="00E50246" w:rsidRPr="00E50246" w:rsidRDefault="00E50246" w:rsidP="00E50246">
      <w:pPr>
        <w:autoSpaceDE w:val="0"/>
        <w:autoSpaceDN w:val="0"/>
        <w:adjustRightInd w:val="0"/>
        <w:ind w:firstLine="568"/>
        <w:rPr>
          <w:rFonts w:asciiTheme="minorHAnsi" w:hAnsiTheme="minorHAnsi" w:cstheme="minorHAnsi"/>
        </w:rPr>
      </w:pPr>
      <w:r w:rsidRPr="00E50246">
        <w:rPr>
          <w:rFonts w:asciiTheme="minorHAnsi" w:hAnsiTheme="minorHAnsi" w:cstheme="minorHAnsi"/>
          <w:color w:val="000000" w:themeColor="text1"/>
        </w:rPr>
        <w:t xml:space="preserve">Plano de Apoio Logístico Integrado (PALI) do(a) </w:t>
      </w:r>
      <w:r w:rsidRPr="00E50246">
        <w:rPr>
          <w:rFonts w:asciiTheme="minorHAnsi" w:hAnsiTheme="minorHAnsi" w:cstheme="minorHAnsi"/>
          <w:highlight w:val="yellow"/>
        </w:rPr>
        <w:t>(</w:t>
      </w:r>
      <w:r w:rsidRPr="00E50246">
        <w:rPr>
          <w:rFonts w:asciiTheme="minorHAnsi" w:hAnsiTheme="minorHAnsi" w:cstheme="minorHAnsi"/>
          <w:bCs/>
          <w:highlight w:val="yellow"/>
        </w:rPr>
        <w:t>Identificação do SMEM)</w:t>
      </w:r>
      <w:r w:rsidRPr="00E50246">
        <w:rPr>
          <w:rFonts w:asciiTheme="minorHAnsi" w:hAnsiTheme="minorHAnsi" w:cstheme="minorHAnsi"/>
          <w:highlight w:val="yellow"/>
        </w:rPr>
        <w:t xml:space="preserve"> (EBXX-P-</w:t>
      </w:r>
      <w:proofErr w:type="spellStart"/>
      <w:r w:rsidR="002D67C6">
        <w:rPr>
          <w:rFonts w:asciiTheme="minorHAnsi" w:hAnsiTheme="minorHAnsi" w:cstheme="minorHAnsi"/>
          <w:highlight w:val="yellow"/>
        </w:rPr>
        <w:t>xx</w:t>
      </w:r>
      <w:r w:rsidRPr="00E50246">
        <w:rPr>
          <w:rFonts w:asciiTheme="minorHAnsi" w:hAnsiTheme="minorHAnsi" w:cstheme="minorHAnsi"/>
          <w:highlight w:val="yellow"/>
        </w:rPr>
        <w:t>.</w:t>
      </w:r>
      <w:r w:rsidR="002D67C6">
        <w:rPr>
          <w:rFonts w:asciiTheme="minorHAnsi" w:hAnsiTheme="minorHAnsi" w:cstheme="minorHAnsi"/>
          <w:highlight w:val="yellow"/>
        </w:rPr>
        <w:t>xxx</w:t>
      </w:r>
      <w:proofErr w:type="spellEnd"/>
      <w:r w:rsidRPr="00E50246">
        <w:rPr>
          <w:rFonts w:asciiTheme="minorHAnsi" w:hAnsiTheme="minorHAnsi" w:cstheme="minorHAnsi"/>
          <w:highlight w:val="yellow"/>
        </w:rPr>
        <w:t>), (Edição), (ano).</w:t>
      </w:r>
      <w:r w:rsidRPr="00E50246">
        <w:rPr>
          <w:rFonts w:asciiTheme="minorHAnsi" w:hAnsiTheme="minorHAnsi" w:cstheme="minorHAnsi"/>
        </w:rPr>
        <w:t xml:space="preserve"> </w:t>
      </w:r>
    </w:p>
    <w:p w14:paraId="4431CF79" w14:textId="77777777" w:rsidR="00E50246" w:rsidRPr="00E50246" w:rsidRDefault="00E50246" w:rsidP="00E50246">
      <w:pPr>
        <w:autoSpaceDE w:val="0"/>
        <w:autoSpaceDN w:val="0"/>
        <w:adjustRightInd w:val="0"/>
        <w:ind w:firstLine="1"/>
        <w:rPr>
          <w:rFonts w:asciiTheme="minorHAnsi" w:hAnsiTheme="minorHAnsi" w:cstheme="minorHAnsi"/>
          <w:color w:val="0070C0"/>
        </w:rPr>
      </w:pPr>
    </w:p>
    <w:p w14:paraId="45F13876" w14:textId="77777777" w:rsidR="00E50246" w:rsidRPr="00E50246" w:rsidRDefault="00E50246" w:rsidP="00C05BD5">
      <w:pPr>
        <w:autoSpaceDE w:val="0"/>
        <w:autoSpaceDN w:val="0"/>
        <w:adjustRightInd w:val="0"/>
        <w:spacing w:after="120"/>
        <w:rPr>
          <w:rFonts w:asciiTheme="minorHAnsi" w:hAnsiTheme="minorHAnsi" w:cstheme="minorHAnsi"/>
          <w:b/>
          <w:bCs/>
          <w:color w:val="000000" w:themeColor="text1"/>
        </w:rPr>
      </w:pPr>
      <w:r w:rsidRPr="00E50246">
        <w:rPr>
          <w:rFonts w:asciiTheme="minorHAnsi" w:hAnsiTheme="minorHAnsi" w:cstheme="minorHAnsi"/>
          <w:b/>
          <w:bCs/>
          <w:color w:val="000000" w:themeColor="text1"/>
        </w:rPr>
        <w:t>2. OBJETIVO</w:t>
      </w:r>
    </w:p>
    <w:p w14:paraId="520FE919" w14:textId="77777777" w:rsidR="00E50246" w:rsidRPr="00E50246" w:rsidRDefault="00E50246" w:rsidP="00E50246">
      <w:pPr>
        <w:autoSpaceDE w:val="0"/>
        <w:autoSpaceDN w:val="0"/>
        <w:adjustRightInd w:val="0"/>
        <w:ind w:firstLine="568"/>
        <w:rPr>
          <w:rFonts w:asciiTheme="minorHAnsi" w:hAnsiTheme="minorHAnsi" w:cstheme="minorHAnsi"/>
          <w:b/>
          <w:bCs/>
          <w:color w:val="000000" w:themeColor="text1"/>
        </w:rPr>
      </w:pPr>
      <w:r w:rsidRPr="00E50246">
        <w:rPr>
          <w:rFonts w:asciiTheme="minorHAnsi" w:hAnsiTheme="minorHAnsi" w:cstheme="minorHAnsi"/>
          <w:color w:val="000000" w:themeColor="text1"/>
        </w:rPr>
        <w:t xml:space="preserve">O presente documento tem por finalidade estabelecer um programa de Apoio Logístico Integrado (ALI) para o (a) </w:t>
      </w:r>
      <w:r w:rsidRPr="00E50246">
        <w:rPr>
          <w:rFonts w:asciiTheme="minorHAnsi" w:hAnsiTheme="minorHAnsi" w:cstheme="minorHAnsi"/>
          <w:highlight w:val="yellow"/>
        </w:rPr>
        <w:t>(</w:t>
      </w:r>
      <w:r w:rsidR="002D67C6">
        <w:rPr>
          <w:rFonts w:asciiTheme="minorHAnsi" w:hAnsiTheme="minorHAnsi" w:cstheme="minorHAnsi"/>
          <w:bCs/>
          <w:highlight w:val="yellow"/>
        </w:rPr>
        <w:t>i</w:t>
      </w:r>
      <w:r w:rsidRPr="00E50246">
        <w:rPr>
          <w:rFonts w:asciiTheme="minorHAnsi" w:hAnsiTheme="minorHAnsi" w:cstheme="minorHAnsi"/>
          <w:bCs/>
          <w:highlight w:val="yellow"/>
        </w:rPr>
        <w:t>dentificação do SMEM)</w:t>
      </w:r>
      <w:r w:rsidRPr="00E50246">
        <w:rPr>
          <w:rFonts w:asciiTheme="minorHAnsi" w:hAnsiTheme="minorHAnsi" w:cstheme="minorHAnsi"/>
          <w:color w:val="0070C0"/>
        </w:rPr>
        <w:t xml:space="preserve"> </w:t>
      </w:r>
      <w:r w:rsidRPr="00E50246">
        <w:rPr>
          <w:rFonts w:asciiTheme="minorHAnsi" w:hAnsiTheme="minorHAnsi" w:cstheme="minorHAnsi"/>
          <w:color w:val="000000" w:themeColor="text1"/>
        </w:rPr>
        <w:t xml:space="preserve">durante todo o seu ciclo de vida.  </w:t>
      </w:r>
    </w:p>
    <w:p w14:paraId="476E42F1" w14:textId="77777777" w:rsidR="00E50246" w:rsidRPr="00E50246" w:rsidRDefault="00E50246" w:rsidP="00C05BD5">
      <w:pPr>
        <w:autoSpaceDE w:val="0"/>
        <w:autoSpaceDN w:val="0"/>
        <w:adjustRightInd w:val="0"/>
        <w:spacing w:after="120"/>
        <w:ind w:firstLine="142"/>
        <w:rPr>
          <w:rFonts w:asciiTheme="minorHAnsi" w:hAnsiTheme="minorHAnsi" w:cstheme="minorHAnsi"/>
          <w:b/>
          <w:bCs/>
          <w:color w:val="000000" w:themeColor="text1"/>
        </w:rPr>
      </w:pPr>
      <w:r w:rsidRPr="00E50246">
        <w:rPr>
          <w:rFonts w:asciiTheme="minorHAnsi" w:hAnsiTheme="minorHAnsi" w:cstheme="minorHAnsi"/>
          <w:b/>
          <w:bCs/>
          <w:color w:val="000000" w:themeColor="text1"/>
        </w:rPr>
        <w:br/>
        <w:t>3. REFERÊNCIAS</w:t>
      </w:r>
    </w:p>
    <w:p w14:paraId="6C0AEFBD" w14:textId="77777777" w:rsidR="00E50246" w:rsidRPr="00E50246" w:rsidRDefault="00E50246" w:rsidP="00E50246">
      <w:pPr>
        <w:pStyle w:val="NormalWeb"/>
        <w:spacing w:before="0" w:beforeAutospacing="0" w:after="0" w:afterAutospacing="0"/>
        <w:ind w:right="-2"/>
        <w:rPr>
          <w:rFonts w:asciiTheme="minorHAnsi" w:eastAsia="Calibri" w:hAnsiTheme="minorHAnsi" w:cstheme="minorHAnsi"/>
        </w:rPr>
      </w:pPr>
      <w:r w:rsidRPr="00E50246">
        <w:rPr>
          <w:rFonts w:asciiTheme="minorHAnsi" w:eastAsia="Calibri" w:hAnsiTheme="minorHAnsi" w:cstheme="minorHAnsi"/>
          <w:highlight w:val="yellow"/>
        </w:rPr>
        <w:t>(Listar as referências utilizadas na elaboração do PALI).</w:t>
      </w:r>
    </w:p>
    <w:p w14:paraId="7A9C1DD8" w14:textId="77777777" w:rsidR="00E50246" w:rsidRPr="00E50246" w:rsidRDefault="00E50246" w:rsidP="00E50246">
      <w:pPr>
        <w:pStyle w:val="NormalWeb"/>
        <w:spacing w:before="0" w:beforeAutospacing="0" w:after="0" w:afterAutospacing="0"/>
        <w:ind w:right="-2" w:firstLine="284"/>
        <w:rPr>
          <w:rFonts w:asciiTheme="minorHAnsi" w:hAnsiTheme="minorHAnsi" w:cstheme="minorHAnsi"/>
          <w:color w:val="000000" w:themeColor="text1"/>
        </w:rPr>
      </w:pPr>
      <w:r w:rsidRPr="00E50246">
        <w:rPr>
          <w:rStyle w:val="markedcontent"/>
          <w:rFonts w:asciiTheme="minorHAnsi" w:hAnsiTheme="minorHAnsi" w:cstheme="minorHAnsi"/>
          <w:color w:val="000000" w:themeColor="text1"/>
        </w:rPr>
        <w:tab/>
      </w:r>
    </w:p>
    <w:p w14:paraId="5231CECB" w14:textId="77777777" w:rsidR="00E50246" w:rsidRPr="00E50246" w:rsidRDefault="00E50246" w:rsidP="00C05BD5">
      <w:pPr>
        <w:pStyle w:val="NormalWeb"/>
        <w:spacing w:before="0" w:beforeAutospacing="0" w:after="120" w:afterAutospacing="0"/>
        <w:rPr>
          <w:rFonts w:asciiTheme="minorHAnsi" w:hAnsiTheme="minorHAnsi" w:cstheme="minorHAnsi"/>
          <w:color w:val="000000" w:themeColor="text1"/>
        </w:rPr>
      </w:pPr>
      <w:r w:rsidRPr="00E50246">
        <w:rPr>
          <w:rFonts w:asciiTheme="minorHAnsi" w:hAnsiTheme="minorHAnsi" w:cstheme="minorHAnsi"/>
          <w:b/>
          <w:bCs/>
        </w:rPr>
        <w:t>4. DEFINIÇÕES</w:t>
      </w:r>
    </w:p>
    <w:p w14:paraId="5BD72E2A" w14:textId="77777777" w:rsidR="00E50246" w:rsidRPr="00E50246" w:rsidRDefault="00E50246" w:rsidP="00E50246">
      <w:pPr>
        <w:pStyle w:val="NormalWeb"/>
        <w:spacing w:before="0" w:beforeAutospacing="0" w:after="0" w:afterAutospacing="0"/>
        <w:ind w:right="-2"/>
        <w:rPr>
          <w:rFonts w:asciiTheme="minorHAnsi" w:hAnsiTheme="minorHAnsi" w:cstheme="minorHAnsi"/>
        </w:rPr>
      </w:pPr>
      <w:r w:rsidRPr="00E50246">
        <w:rPr>
          <w:rStyle w:val="markedcontent"/>
          <w:rFonts w:asciiTheme="minorHAnsi" w:hAnsiTheme="minorHAnsi" w:cstheme="minorHAnsi"/>
          <w:highlight w:val="yellow"/>
        </w:rPr>
        <w:t>(Listar as definições empregadas no PALI).</w:t>
      </w:r>
    </w:p>
    <w:p w14:paraId="6912FB17" w14:textId="77777777" w:rsidR="00E50246" w:rsidRPr="00E50246" w:rsidRDefault="00E50246" w:rsidP="00E50246">
      <w:pPr>
        <w:pStyle w:val="NormalWeb"/>
        <w:spacing w:before="0" w:beforeAutospacing="0" w:after="0" w:afterAutospacing="0"/>
        <w:ind w:right="-2" w:firstLine="284"/>
        <w:rPr>
          <w:rFonts w:asciiTheme="minorHAnsi" w:hAnsiTheme="minorHAnsi" w:cstheme="minorHAnsi"/>
        </w:rPr>
      </w:pPr>
      <w:r w:rsidRPr="00E50246">
        <w:rPr>
          <w:rFonts w:asciiTheme="minorHAnsi" w:hAnsiTheme="minorHAnsi" w:cstheme="minorHAnsi"/>
        </w:rPr>
        <w:tab/>
      </w:r>
      <w:r w:rsidRPr="00E50246">
        <w:rPr>
          <w:rFonts w:asciiTheme="minorHAnsi" w:hAnsiTheme="minorHAnsi" w:cstheme="minorHAnsi"/>
        </w:rPr>
        <w:tab/>
      </w:r>
    </w:p>
    <w:p w14:paraId="18378889"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5. SIGLAS E ACRÔNIMOS</w:t>
      </w:r>
    </w:p>
    <w:p w14:paraId="257DA7D1" w14:textId="77777777" w:rsidR="00E50246" w:rsidRPr="00E50246" w:rsidRDefault="00E50246" w:rsidP="00E50246">
      <w:pPr>
        <w:pStyle w:val="NormalWeb"/>
        <w:spacing w:before="0" w:beforeAutospacing="0" w:after="0" w:afterAutospacing="0"/>
        <w:ind w:right="-2"/>
        <w:rPr>
          <w:rStyle w:val="markedcontent"/>
          <w:rFonts w:asciiTheme="minorHAnsi" w:hAnsiTheme="minorHAnsi" w:cstheme="minorHAnsi"/>
        </w:rPr>
      </w:pPr>
      <w:r w:rsidRPr="00E50246">
        <w:rPr>
          <w:rStyle w:val="markedcontent"/>
          <w:rFonts w:asciiTheme="minorHAnsi" w:hAnsiTheme="minorHAnsi" w:cstheme="minorHAnsi"/>
          <w:highlight w:val="yellow"/>
        </w:rPr>
        <w:t>(Listar as siglas e acrônimos utilizados no PALI).</w:t>
      </w:r>
    </w:p>
    <w:p w14:paraId="609BD1AB" w14:textId="77777777" w:rsidR="00E50246" w:rsidRPr="00E50246" w:rsidRDefault="00E50246" w:rsidP="00E50246">
      <w:pPr>
        <w:pStyle w:val="NormalWeb"/>
        <w:spacing w:before="0" w:beforeAutospacing="0" w:after="0" w:afterAutospacing="0"/>
        <w:ind w:right="-2" w:firstLine="284"/>
        <w:rPr>
          <w:rStyle w:val="markedcontent"/>
          <w:rFonts w:asciiTheme="minorHAnsi" w:hAnsiTheme="minorHAnsi" w:cstheme="minorHAnsi"/>
          <w:color w:val="000000" w:themeColor="text1"/>
        </w:rPr>
      </w:pPr>
      <w:r w:rsidRPr="00E50246">
        <w:rPr>
          <w:rStyle w:val="markedcontent"/>
          <w:rFonts w:asciiTheme="minorHAnsi" w:hAnsiTheme="minorHAnsi" w:cstheme="minorHAnsi"/>
          <w:color w:val="000000" w:themeColor="text1"/>
        </w:rPr>
        <w:tab/>
        <w:t xml:space="preserve"> </w:t>
      </w:r>
    </w:p>
    <w:p w14:paraId="54C777AB"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6. O PLANO DE APOIO LOGÍSTICO INTEGRADO E SUA FINALIDADE</w:t>
      </w:r>
    </w:p>
    <w:p w14:paraId="0346C034" w14:textId="77777777" w:rsidR="00E50246" w:rsidRPr="00E50246" w:rsidRDefault="00E50246" w:rsidP="00E50246">
      <w:pPr>
        <w:pStyle w:val="NormalWeb"/>
        <w:spacing w:before="0" w:beforeAutospacing="0" w:after="0" w:afterAutospacing="0"/>
        <w:ind w:right="-2"/>
        <w:rPr>
          <w:rFonts w:asciiTheme="minorHAnsi" w:eastAsia="Calibri" w:hAnsiTheme="minorHAnsi" w:cstheme="minorHAnsi"/>
        </w:rPr>
      </w:pPr>
      <w:r w:rsidRPr="00E50246">
        <w:rPr>
          <w:rStyle w:val="markedcontent"/>
          <w:rFonts w:asciiTheme="minorHAnsi" w:hAnsiTheme="minorHAnsi" w:cstheme="minorHAnsi"/>
          <w:highlight w:val="yellow"/>
        </w:rPr>
        <w:t>(Informações sobre o PALI e sua finalidade).</w:t>
      </w:r>
      <w:r w:rsidRPr="00E50246">
        <w:rPr>
          <w:rStyle w:val="markedcontent"/>
          <w:rFonts w:asciiTheme="minorHAnsi" w:hAnsiTheme="minorHAnsi" w:cstheme="minorHAnsi"/>
        </w:rPr>
        <w:t xml:space="preserve"> </w:t>
      </w:r>
    </w:p>
    <w:p w14:paraId="4C483FA4" w14:textId="77777777" w:rsidR="00E50246" w:rsidRPr="00E50246" w:rsidRDefault="00E50246" w:rsidP="00E50246">
      <w:pPr>
        <w:pStyle w:val="NormalWeb"/>
        <w:spacing w:before="0" w:beforeAutospacing="0" w:after="0" w:afterAutospacing="0"/>
        <w:ind w:right="-2" w:firstLine="284"/>
        <w:rPr>
          <w:rFonts w:asciiTheme="minorHAnsi" w:hAnsiTheme="minorHAnsi" w:cstheme="minorHAnsi"/>
          <w:color w:val="0070C0"/>
        </w:rPr>
      </w:pPr>
      <w:r w:rsidRPr="00E50246">
        <w:rPr>
          <w:rFonts w:asciiTheme="minorHAnsi" w:eastAsia="Calibri" w:hAnsiTheme="minorHAnsi" w:cstheme="minorHAnsi"/>
          <w:color w:val="0070C0"/>
        </w:rPr>
        <w:tab/>
      </w:r>
      <w:r w:rsidRPr="00E50246">
        <w:rPr>
          <w:rFonts w:asciiTheme="minorHAnsi" w:hAnsiTheme="minorHAnsi" w:cstheme="minorHAnsi"/>
          <w:color w:val="0070C0"/>
        </w:rPr>
        <w:t xml:space="preserve"> </w:t>
      </w:r>
    </w:p>
    <w:p w14:paraId="0ABE4BA1" w14:textId="77777777" w:rsidR="00E50246" w:rsidRPr="00C05BD5" w:rsidRDefault="00E50246" w:rsidP="00C05BD5">
      <w:pPr>
        <w:autoSpaceDE w:val="0"/>
        <w:autoSpaceDN w:val="0"/>
        <w:adjustRightInd w:val="0"/>
        <w:spacing w:after="120"/>
        <w:ind w:firstLine="1"/>
        <w:rPr>
          <w:rFonts w:asciiTheme="minorHAnsi" w:hAnsiTheme="minorHAnsi" w:cstheme="minorHAnsi"/>
          <w:bCs/>
        </w:rPr>
      </w:pPr>
      <w:r w:rsidRPr="00E50246">
        <w:rPr>
          <w:rFonts w:asciiTheme="minorHAnsi" w:hAnsiTheme="minorHAnsi" w:cstheme="minorHAnsi"/>
          <w:b/>
          <w:bCs/>
          <w:color w:val="000000" w:themeColor="text1"/>
        </w:rPr>
        <w:t xml:space="preserve">7. ANEXOS </w:t>
      </w:r>
    </w:p>
    <w:p w14:paraId="416809D3" w14:textId="77777777" w:rsidR="00E50246" w:rsidRPr="00E50246" w:rsidRDefault="00E50246" w:rsidP="00C05BD5">
      <w:pPr>
        <w:autoSpaceDE w:val="0"/>
        <w:autoSpaceDN w:val="0"/>
        <w:adjustRightInd w:val="0"/>
        <w:spacing w:after="60"/>
        <w:ind w:firstLine="1"/>
        <w:rPr>
          <w:rFonts w:asciiTheme="minorHAnsi" w:hAnsiTheme="minorHAnsi" w:cstheme="minorHAnsi"/>
        </w:rPr>
      </w:pPr>
      <w:r w:rsidRPr="00E50246">
        <w:rPr>
          <w:rStyle w:val="markedcontent"/>
          <w:rFonts w:asciiTheme="minorHAnsi" w:hAnsiTheme="minorHAnsi" w:cstheme="minorHAnsi"/>
        </w:rPr>
        <w:t>A - Pla</w:t>
      </w:r>
      <w:r w:rsidRPr="00E50246">
        <w:rPr>
          <w:rFonts w:asciiTheme="minorHAnsi" w:hAnsiTheme="minorHAnsi" w:cstheme="minorHAnsi"/>
        </w:rPr>
        <w:t>no de Utilização.</w:t>
      </w:r>
    </w:p>
    <w:p w14:paraId="4F4DAF2E"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Fonts w:asciiTheme="minorHAnsi" w:hAnsiTheme="minorHAnsi" w:cstheme="minorHAnsi"/>
        </w:rPr>
        <w:t>B - Plano de Pessoal.</w:t>
      </w:r>
    </w:p>
    <w:p w14:paraId="72465525"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Fonts w:asciiTheme="minorHAnsi" w:hAnsiTheme="minorHAnsi" w:cstheme="minorHAnsi"/>
        </w:rPr>
        <w:t>C - Plano de Treinamento.</w:t>
      </w:r>
    </w:p>
    <w:p w14:paraId="0F3D59B1"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Fonts w:asciiTheme="minorHAnsi" w:hAnsiTheme="minorHAnsi" w:cstheme="minorHAnsi"/>
        </w:rPr>
        <w:t>D - Plano de Documentação Técnica.</w:t>
      </w:r>
    </w:p>
    <w:p w14:paraId="3FA6887C"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Fonts w:asciiTheme="minorHAnsi" w:hAnsiTheme="minorHAnsi" w:cstheme="minorHAnsi"/>
        </w:rPr>
        <w:t>E - Plano de Manutenção.</w:t>
      </w:r>
    </w:p>
    <w:p w14:paraId="72CEC4D3"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Fonts w:asciiTheme="minorHAnsi" w:hAnsiTheme="minorHAnsi" w:cstheme="minorHAnsi"/>
        </w:rPr>
        <w:t>F - Plano de Apoio de Suprimentos.</w:t>
      </w:r>
    </w:p>
    <w:p w14:paraId="0161D34F" w14:textId="77777777" w:rsidR="00E50246" w:rsidRPr="00E50246" w:rsidRDefault="00E50246" w:rsidP="00C05BD5">
      <w:pPr>
        <w:pStyle w:val="NormalWeb"/>
        <w:spacing w:before="0" w:beforeAutospacing="0" w:after="60" w:afterAutospacing="0"/>
        <w:rPr>
          <w:rFonts w:asciiTheme="minorHAnsi" w:hAnsiTheme="minorHAnsi" w:cstheme="minorHAnsi"/>
        </w:rPr>
      </w:pPr>
      <w:r w:rsidRPr="00E50246">
        <w:rPr>
          <w:rStyle w:val="markedcontent"/>
          <w:rFonts w:asciiTheme="minorHAnsi" w:hAnsiTheme="minorHAnsi" w:cstheme="minorHAnsi"/>
        </w:rPr>
        <w:t>G - Pla</w:t>
      </w:r>
      <w:r w:rsidRPr="00E50246">
        <w:rPr>
          <w:rFonts w:asciiTheme="minorHAnsi" w:hAnsiTheme="minorHAnsi" w:cstheme="minorHAnsi"/>
        </w:rPr>
        <w:t>no de Infraestrutura de Apoio.</w:t>
      </w:r>
    </w:p>
    <w:p w14:paraId="20F42C88" w14:textId="77777777" w:rsidR="00E50246" w:rsidRPr="00E50246" w:rsidRDefault="001F61D7" w:rsidP="00E50246">
      <w:pPr>
        <w:pStyle w:val="NormalWeb"/>
        <w:spacing w:before="0" w:beforeAutospacing="0" w:after="0" w:afterAutospacing="0"/>
        <w:ind w:right="-2"/>
        <w:rPr>
          <w:rFonts w:asciiTheme="minorHAnsi" w:hAnsiTheme="minorHAnsi" w:cstheme="minorHAnsi"/>
        </w:rPr>
      </w:pPr>
      <w:r>
        <w:rPr>
          <w:rFonts w:asciiTheme="minorHAnsi" w:hAnsiTheme="minorHAnsi" w:cstheme="minorHAnsi"/>
        </w:rPr>
        <w:t>H</w:t>
      </w:r>
      <w:r w:rsidR="00E50246" w:rsidRPr="00E50246">
        <w:rPr>
          <w:rFonts w:asciiTheme="minorHAnsi" w:hAnsiTheme="minorHAnsi" w:cstheme="minorHAnsi"/>
        </w:rPr>
        <w:t xml:space="preserve"> - Plano de Impacto Ambiental. </w:t>
      </w:r>
    </w:p>
    <w:p w14:paraId="525D250A" w14:textId="77777777" w:rsidR="001F61D7" w:rsidRDefault="001F61D7" w:rsidP="007F6D4C">
      <w:pPr>
        <w:spacing w:after="120"/>
        <w:jc w:val="center"/>
        <w:rPr>
          <w:rFonts w:asciiTheme="minorHAnsi" w:hAnsiTheme="minorHAnsi" w:cstheme="minorHAnsi"/>
          <w:b/>
          <w:bCs/>
        </w:rPr>
      </w:pPr>
    </w:p>
    <w:p w14:paraId="5A62C87C" w14:textId="77777777" w:rsidR="002D67C6" w:rsidRDefault="002D67C6" w:rsidP="007F6D4C">
      <w:pPr>
        <w:spacing w:after="120"/>
        <w:jc w:val="center"/>
        <w:rPr>
          <w:rFonts w:asciiTheme="minorHAnsi" w:hAnsiTheme="minorHAnsi" w:cstheme="minorHAnsi"/>
          <w:b/>
          <w:bCs/>
        </w:rPr>
      </w:pPr>
    </w:p>
    <w:p w14:paraId="1AB22919" w14:textId="77777777" w:rsidR="00E50246" w:rsidRPr="00E50246" w:rsidRDefault="00E50246" w:rsidP="002D67C6">
      <w:pPr>
        <w:jc w:val="center"/>
        <w:rPr>
          <w:rFonts w:asciiTheme="minorHAnsi" w:hAnsiTheme="minorHAnsi" w:cstheme="minorHAnsi"/>
          <w:b/>
          <w:bCs/>
        </w:rPr>
      </w:pPr>
      <w:r w:rsidRPr="00E50246">
        <w:rPr>
          <w:rFonts w:asciiTheme="minorHAnsi" w:hAnsiTheme="minorHAnsi" w:cstheme="minorHAnsi"/>
          <w:b/>
          <w:bCs/>
        </w:rPr>
        <w:lastRenderedPageBreak/>
        <w:t xml:space="preserve">ANEXO </w:t>
      </w:r>
      <w:r w:rsidR="007F6D4C">
        <w:rPr>
          <w:rFonts w:asciiTheme="minorHAnsi" w:hAnsiTheme="minorHAnsi" w:cstheme="minorHAnsi"/>
          <w:b/>
          <w:bCs/>
        </w:rPr>
        <w:t>A</w:t>
      </w:r>
    </w:p>
    <w:p w14:paraId="3FDF54B6" w14:textId="77777777" w:rsidR="00E50246" w:rsidRPr="00E50246" w:rsidRDefault="00E50246" w:rsidP="004F47E9">
      <w:pPr>
        <w:pStyle w:val="Ttulo"/>
        <w:rPr>
          <w:color w:val="548DD4" w:themeColor="text2" w:themeTint="99"/>
        </w:rPr>
      </w:pPr>
      <w:r w:rsidRPr="00E50246">
        <w:t xml:space="preserve">PLANO DE UTILIZAÇÃO DO(A) </w:t>
      </w:r>
      <w:r w:rsidRPr="00E50246">
        <w:rPr>
          <w:highlight w:val="yellow"/>
        </w:rPr>
        <w:t>(IDENTIFICAÇÃO DO SMEM)</w:t>
      </w:r>
      <w:r w:rsidRPr="00E50246">
        <w:rPr>
          <w:color w:val="548DD4" w:themeColor="text2" w:themeTint="99"/>
        </w:rPr>
        <w:t xml:space="preserve"> </w:t>
      </w:r>
    </w:p>
    <w:p w14:paraId="75C19F88"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70C0"/>
        </w:rPr>
      </w:pPr>
    </w:p>
    <w:p w14:paraId="2012274F"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737AC1C3" w14:textId="77777777" w:rsidR="00E50246" w:rsidRPr="00E50246" w:rsidRDefault="00E50246" w:rsidP="00E50246">
      <w:pPr>
        <w:pStyle w:val="NormalWeb"/>
        <w:spacing w:before="0" w:beforeAutospacing="0" w:after="0" w:afterAutospacing="0"/>
        <w:ind w:right="-2"/>
        <w:rPr>
          <w:rFonts w:asciiTheme="minorHAnsi" w:hAnsiTheme="minorHAnsi" w:cstheme="minorHAnsi"/>
          <w:color w:val="0070C0"/>
        </w:rPr>
      </w:pPr>
      <w:r w:rsidRPr="00E50246">
        <w:rPr>
          <w:rFonts w:asciiTheme="minorHAnsi" w:hAnsiTheme="minorHAnsi" w:cstheme="minorHAnsi"/>
          <w:bCs/>
          <w:color w:val="000000" w:themeColor="text1"/>
        </w:rPr>
        <w:tab/>
        <w:t xml:space="preserve">Apresentar os requisitos relevantes para a execução do Apoio Logístico Integrado durante todo o ciclo de vida do(a) </w:t>
      </w:r>
      <w:r w:rsidRPr="00E50246">
        <w:rPr>
          <w:rFonts w:asciiTheme="minorHAnsi" w:hAnsiTheme="minorHAnsi" w:cstheme="minorHAnsi"/>
          <w:bCs/>
          <w:highlight w:val="yellow"/>
        </w:rPr>
        <w:t>(Identificação do SMEM).</w:t>
      </w:r>
    </w:p>
    <w:p w14:paraId="47683B4B" w14:textId="77777777" w:rsidR="00E50246" w:rsidRPr="00E50246" w:rsidRDefault="00E50246" w:rsidP="00E50246">
      <w:pPr>
        <w:pStyle w:val="NormalWeb"/>
        <w:spacing w:before="0" w:beforeAutospacing="0" w:after="0" w:afterAutospacing="0"/>
        <w:ind w:right="-2"/>
        <w:rPr>
          <w:rFonts w:asciiTheme="minorHAnsi" w:hAnsiTheme="minorHAnsi" w:cstheme="minorHAnsi"/>
          <w:bCs/>
          <w:color w:val="0070C0"/>
        </w:rPr>
      </w:pPr>
    </w:p>
    <w:p w14:paraId="04B783FE"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2. DESCRIÇÃO DO AMBIENTE OPERACIONAL</w:t>
      </w:r>
    </w:p>
    <w:p w14:paraId="0F4F4F4A" w14:textId="77777777" w:rsidR="00E50246" w:rsidRPr="00E50246" w:rsidRDefault="00E50246" w:rsidP="00E50246">
      <w:pPr>
        <w:ind w:right="-2"/>
        <w:rPr>
          <w:rStyle w:val="markedcontent"/>
          <w:rFonts w:asciiTheme="minorHAnsi" w:hAnsiTheme="minorHAnsi" w:cstheme="minorHAnsi"/>
        </w:rPr>
      </w:pPr>
      <w:r w:rsidRPr="00E50246">
        <w:rPr>
          <w:rStyle w:val="markedcontent"/>
          <w:rFonts w:asciiTheme="minorHAnsi" w:hAnsiTheme="minorHAnsi" w:cstheme="minorHAnsi"/>
          <w:highlight w:val="yellow"/>
        </w:rPr>
        <w:t>(Descrever o Ambiente Operacional no qual o SMEM será empregado, conforme apresentado na base doutrinária</w:t>
      </w:r>
    </w:p>
    <w:p w14:paraId="70A17D35"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0000" w:themeColor="text1"/>
        </w:rPr>
      </w:pPr>
    </w:p>
    <w:p w14:paraId="7E4D4459"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3. DESCRIÇÃO E ANÁLISE DOS MODOS DE OPERAÇÃO</w:t>
      </w:r>
    </w:p>
    <w:p w14:paraId="75441253" w14:textId="77777777" w:rsidR="00E50246" w:rsidRPr="00E50246" w:rsidRDefault="00E50246" w:rsidP="00C05BD5">
      <w:pPr>
        <w:pStyle w:val="Corpodetexto0"/>
        <w:spacing w:after="0"/>
        <w:rPr>
          <w:rStyle w:val="markedcontent"/>
          <w:rFonts w:asciiTheme="minorHAnsi" w:hAnsiTheme="minorHAnsi" w:cstheme="minorHAnsi"/>
        </w:rPr>
      </w:pPr>
      <w:r w:rsidRPr="00E50246">
        <w:rPr>
          <w:rStyle w:val="markedcontent"/>
          <w:rFonts w:asciiTheme="minorHAnsi" w:hAnsiTheme="minorHAnsi" w:cstheme="minorHAnsi"/>
          <w:highlight w:val="yellow"/>
        </w:rPr>
        <w:t>(Apresentar os modos de operação esperados – quilometragem rodada por ano, horas de utilização por ano, quantidade de ciclos liga-desliga por ano –, destacando as condicionantes que devem ser observadas durante a operação do SMEM. Estas informações são vitais para os cálculos das estimativas de suprimento, por exemplo).</w:t>
      </w:r>
      <w:r w:rsidRPr="00E50246">
        <w:rPr>
          <w:rStyle w:val="markedcontent"/>
          <w:rFonts w:asciiTheme="minorHAnsi" w:hAnsiTheme="minorHAnsi" w:cstheme="minorHAnsi"/>
        </w:rPr>
        <w:t xml:space="preserve"> </w:t>
      </w:r>
    </w:p>
    <w:p w14:paraId="4F7FEE11" w14:textId="77777777" w:rsidR="00E50246" w:rsidRPr="00E50246" w:rsidRDefault="00E50246" w:rsidP="00C05BD5">
      <w:pPr>
        <w:pStyle w:val="Corpodetexto0"/>
        <w:spacing w:after="0"/>
        <w:rPr>
          <w:rStyle w:val="markedcontent"/>
          <w:rFonts w:asciiTheme="minorHAnsi" w:hAnsiTheme="minorHAnsi" w:cstheme="minorHAnsi"/>
          <w:color w:val="000000" w:themeColor="text1"/>
        </w:rPr>
      </w:pPr>
    </w:p>
    <w:p w14:paraId="79DCDC03"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4. CRITÉRIOS DE EFETIVIDADE DO SMEM</w:t>
      </w:r>
    </w:p>
    <w:p w14:paraId="28F15720" w14:textId="77777777" w:rsidR="00E50246" w:rsidRPr="00E50246" w:rsidRDefault="00E50246" w:rsidP="00E50246">
      <w:pPr>
        <w:pStyle w:val="NormalWeb"/>
        <w:spacing w:before="0" w:beforeAutospacing="0" w:after="0" w:afterAutospacing="0"/>
        <w:ind w:right="-2"/>
        <w:rPr>
          <w:rFonts w:asciiTheme="minorHAnsi" w:hAnsiTheme="minorHAnsi" w:cstheme="minorHAnsi"/>
        </w:rPr>
      </w:pPr>
      <w:r w:rsidRPr="00E50246">
        <w:rPr>
          <w:rFonts w:asciiTheme="minorHAnsi" w:hAnsiTheme="minorHAnsi" w:cstheme="minorHAnsi"/>
          <w:highlight w:val="yellow"/>
        </w:rPr>
        <w:t>(Apresentar os aspectos relacionados à confiabilidade e à manutenabilidade esperados do SMEM).</w:t>
      </w:r>
      <w:r w:rsidRPr="00E50246">
        <w:rPr>
          <w:rFonts w:asciiTheme="minorHAnsi" w:hAnsiTheme="minorHAnsi" w:cstheme="minorHAnsi"/>
        </w:rPr>
        <w:t xml:space="preserve"> </w:t>
      </w:r>
    </w:p>
    <w:p w14:paraId="4DA8402A"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0000" w:themeColor="text1"/>
        </w:rPr>
      </w:pPr>
      <w:r w:rsidRPr="00E50246">
        <w:rPr>
          <w:rFonts w:asciiTheme="minorHAnsi" w:hAnsiTheme="minorHAnsi" w:cstheme="minorHAnsi"/>
          <w:color w:val="000000" w:themeColor="text1"/>
        </w:rPr>
        <w:tab/>
      </w:r>
    </w:p>
    <w:p w14:paraId="4AB2676B"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5. INFORMAÇÕES COMPLEMENTARES</w:t>
      </w:r>
    </w:p>
    <w:p w14:paraId="39365DBF" w14:textId="77777777" w:rsidR="00E50246" w:rsidRPr="00E50246" w:rsidRDefault="00E50246" w:rsidP="00E50246">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p>
    <w:p w14:paraId="75B7351C" w14:textId="77777777" w:rsidR="00E50246" w:rsidRPr="00E50246" w:rsidRDefault="00E50246" w:rsidP="00C05BD5">
      <w:pPr>
        <w:autoSpaceDE w:val="0"/>
        <w:autoSpaceDN w:val="0"/>
        <w:adjustRightInd w:val="0"/>
        <w:ind w:right="-2"/>
        <w:jc w:val="center"/>
        <w:rPr>
          <w:rFonts w:asciiTheme="minorHAnsi" w:hAnsiTheme="minorHAnsi" w:cstheme="minorHAnsi"/>
          <w:bCs/>
          <w:color w:val="000000" w:themeColor="text1"/>
        </w:rPr>
      </w:pP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r w:rsidR="00C05BD5">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107D7361"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000000" w:themeColor="text1"/>
        </w:rPr>
      </w:pPr>
    </w:p>
    <w:p w14:paraId="37BFFB9F" w14:textId="77777777" w:rsidR="00E50246" w:rsidRPr="00E50246" w:rsidRDefault="00E50246" w:rsidP="002D67C6">
      <w:pPr>
        <w:autoSpaceDE w:val="0"/>
        <w:autoSpaceDN w:val="0"/>
        <w:adjustRightInd w:val="0"/>
        <w:ind w:firstLine="142"/>
        <w:jc w:val="center"/>
        <w:rPr>
          <w:rFonts w:asciiTheme="minorHAnsi" w:hAnsiTheme="minorHAnsi" w:cstheme="minorHAnsi"/>
          <w:b/>
          <w:bCs/>
        </w:rPr>
      </w:pPr>
      <w:r w:rsidRPr="00E50246">
        <w:rPr>
          <w:rFonts w:asciiTheme="minorHAnsi" w:hAnsiTheme="minorHAnsi" w:cstheme="minorHAnsi"/>
          <w:b/>
          <w:bCs/>
        </w:rPr>
        <w:t>ANEXO B</w:t>
      </w:r>
    </w:p>
    <w:p w14:paraId="5B24E31E"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u w:val="single"/>
        </w:rPr>
      </w:pPr>
      <w:r w:rsidRPr="00E50246">
        <w:rPr>
          <w:rFonts w:asciiTheme="minorHAnsi" w:hAnsiTheme="minorHAnsi" w:cstheme="minorHAnsi"/>
          <w:b/>
          <w:bCs/>
          <w:u w:val="single"/>
        </w:rPr>
        <w:t xml:space="preserve">PLANO DE PESSOAL DO (A) </w:t>
      </w:r>
      <w:r w:rsidRPr="00E50246">
        <w:rPr>
          <w:rFonts w:asciiTheme="minorHAnsi" w:hAnsiTheme="minorHAnsi" w:cstheme="minorHAnsi"/>
          <w:b/>
          <w:bCs/>
          <w:highlight w:val="yellow"/>
          <w:u w:val="single"/>
        </w:rPr>
        <w:t>(IDENTIFICAÇÃO DO SMEM)</w:t>
      </w:r>
    </w:p>
    <w:p w14:paraId="3129E65E" w14:textId="77777777" w:rsidR="00E50246" w:rsidRPr="00E50246" w:rsidRDefault="00E50246" w:rsidP="00E50246">
      <w:pPr>
        <w:pStyle w:val="NormalWeb"/>
        <w:spacing w:before="0" w:beforeAutospacing="0" w:after="0" w:afterAutospacing="0"/>
        <w:ind w:right="-2"/>
        <w:rPr>
          <w:rFonts w:asciiTheme="minorHAnsi" w:hAnsiTheme="minorHAnsi" w:cstheme="minorHAnsi"/>
          <w:bCs/>
          <w:color w:val="0000FF"/>
        </w:rPr>
      </w:pPr>
    </w:p>
    <w:p w14:paraId="2F777047" w14:textId="77777777" w:rsidR="00E50246" w:rsidRPr="00E50246" w:rsidRDefault="00E50246" w:rsidP="00C05BD5">
      <w:pPr>
        <w:pStyle w:val="NormalWeb"/>
        <w:spacing w:before="0" w:beforeAutospacing="0" w:after="120" w:afterAutospacing="0"/>
        <w:rPr>
          <w:rFonts w:asciiTheme="minorHAnsi" w:hAnsiTheme="minorHAnsi" w:cstheme="minorHAnsi"/>
          <w:b/>
          <w:color w:val="000000" w:themeColor="text1"/>
        </w:rPr>
      </w:pPr>
      <w:r w:rsidRPr="00E50246">
        <w:rPr>
          <w:rFonts w:asciiTheme="minorHAnsi" w:hAnsiTheme="minorHAnsi" w:cstheme="minorHAnsi"/>
          <w:b/>
          <w:color w:val="000000" w:themeColor="text1"/>
        </w:rPr>
        <w:t>1. FINALIDADE</w:t>
      </w:r>
    </w:p>
    <w:p w14:paraId="141B1C40" w14:textId="77777777" w:rsidR="00E50246" w:rsidRPr="00E50246" w:rsidRDefault="00E50246" w:rsidP="00E50246">
      <w:pPr>
        <w:pStyle w:val="Corpodetexto0"/>
        <w:ind w:right="-2" w:firstLine="567"/>
        <w:rPr>
          <w:rFonts w:asciiTheme="minorHAnsi" w:hAnsiTheme="minorHAnsi" w:cstheme="minorHAnsi"/>
          <w:bCs/>
          <w:color w:val="000000" w:themeColor="text1"/>
        </w:rPr>
      </w:pPr>
      <w:r w:rsidRPr="00E50246">
        <w:rPr>
          <w:rFonts w:asciiTheme="minorHAnsi" w:hAnsiTheme="minorHAnsi" w:cstheme="minorHAnsi"/>
          <w:bCs/>
          <w:color w:val="000000" w:themeColor="text1"/>
        </w:rPr>
        <w:t>Definir requisitos para a</w:t>
      </w:r>
      <w:r w:rsidRPr="00E50246">
        <w:rPr>
          <w:rFonts w:asciiTheme="minorHAnsi" w:hAnsiTheme="minorHAnsi" w:cstheme="minorHAnsi"/>
          <w:bCs/>
          <w:color w:val="000000" w:themeColor="text1"/>
          <w:spacing w:val="1"/>
        </w:rPr>
        <w:t xml:space="preserve"> </w:t>
      </w:r>
      <w:r w:rsidRPr="00E50246">
        <w:rPr>
          <w:rFonts w:asciiTheme="minorHAnsi" w:hAnsiTheme="minorHAnsi" w:cstheme="minorHAnsi"/>
          <w:bCs/>
          <w:color w:val="000000" w:themeColor="text1"/>
        </w:rPr>
        <w:t xml:space="preserve">alocação de recursos humanos qualificados visando à operação e à manutenção do(a) </w:t>
      </w:r>
      <w:r w:rsidR="00C05BD5">
        <w:rPr>
          <w:rFonts w:asciiTheme="minorHAnsi" w:hAnsiTheme="minorHAnsi" w:cstheme="minorHAnsi"/>
          <w:bCs/>
          <w:highlight w:val="yellow"/>
        </w:rPr>
        <w:t>(I</w:t>
      </w:r>
      <w:r w:rsidRPr="00E50246">
        <w:rPr>
          <w:rFonts w:asciiTheme="minorHAnsi" w:hAnsiTheme="minorHAnsi" w:cstheme="minorHAnsi"/>
          <w:bCs/>
          <w:highlight w:val="yellow"/>
        </w:rPr>
        <w:t>dentificação do SMEM)</w:t>
      </w:r>
      <w:r w:rsidRPr="00E50246">
        <w:rPr>
          <w:rFonts w:asciiTheme="minorHAnsi" w:hAnsiTheme="minorHAnsi" w:cstheme="minorHAnsi"/>
          <w:bCs/>
        </w:rPr>
        <w:t xml:space="preserve"> </w:t>
      </w:r>
      <w:r w:rsidRPr="00E50246">
        <w:rPr>
          <w:rFonts w:asciiTheme="minorHAnsi" w:hAnsiTheme="minorHAnsi" w:cstheme="minorHAnsi"/>
          <w:bCs/>
          <w:color w:val="000000" w:themeColor="text1"/>
        </w:rPr>
        <w:t xml:space="preserve">durante o seu ciclo de vida. </w:t>
      </w:r>
    </w:p>
    <w:p w14:paraId="6F178F86" w14:textId="77777777" w:rsidR="00E50246" w:rsidRPr="00E50246" w:rsidRDefault="00E50246" w:rsidP="00E50246">
      <w:pPr>
        <w:pStyle w:val="NormalWeb"/>
        <w:spacing w:before="0" w:beforeAutospacing="0" w:after="0" w:afterAutospacing="0"/>
        <w:ind w:right="-2"/>
        <w:rPr>
          <w:rFonts w:asciiTheme="minorHAnsi" w:hAnsiTheme="minorHAnsi" w:cstheme="minorHAnsi"/>
          <w:bCs/>
          <w:color w:val="0000FF"/>
        </w:rPr>
      </w:pPr>
    </w:p>
    <w:p w14:paraId="75EA046F" w14:textId="77777777" w:rsidR="00E50246" w:rsidRPr="00E50246" w:rsidRDefault="00E50246" w:rsidP="00C05BD5">
      <w:pPr>
        <w:pStyle w:val="NormalWeb"/>
        <w:spacing w:before="0" w:beforeAutospacing="0" w:after="120" w:afterAutospacing="0"/>
        <w:rPr>
          <w:rFonts w:asciiTheme="minorHAnsi" w:hAnsiTheme="minorHAnsi" w:cstheme="minorHAnsi"/>
          <w:b/>
          <w:color w:val="000000" w:themeColor="text1"/>
        </w:rPr>
      </w:pPr>
      <w:r w:rsidRPr="00E50246">
        <w:rPr>
          <w:rFonts w:asciiTheme="minorHAnsi" w:hAnsiTheme="minorHAnsi" w:cstheme="minorHAnsi"/>
          <w:b/>
          <w:color w:val="000000" w:themeColor="text1"/>
        </w:rPr>
        <w:t>2. PLANEJAMENTO DE PESSOAL</w:t>
      </w:r>
    </w:p>
    <w:p w14:paraId="2DB900CC" w14:textId="77777777" w:rsidR="00E50246" w:rsidRPr="00E50246" w:rsidRDefault="00E50246" w:rsidP="00E50246">
      <w:pPr>
        <w:pStyle w:val="Corpodetexto0"/>
        <w:ind w:right="-2"/>
        <w:rPr>
          <w:rFonts w:asciiTheme="minorHAnsi" w:hAnsiTheme="minorHAnsi" w:cstheme="minorHAnsi"/>
        </w:rPr>
      </w:pPr>
      <w:r w:rsidRPr="00E50246">
        <w:rPr>
          <w:rFonts w:asciiTheme="minorHAnsi" w:hAnsiTheme="minorHAnsi" w:cstheme="minorHAnsi"/>
          <w:bCs/>
          <w:highlight w:val="yellow"/>
        </w:rPr>
        <w:t xml:space="preserve">(Apresentar informações gerais relacionadas ao planejamento da alocação do pessoal de operação e de manutenção, já com as </w:t>
      </w:r>
      <w:proofErr w:type="spellStart"/>
      <w:r w:rsidRPr="00E50246">
        <w:rPr>
          <w:rFonts w:asciiTheme="minorHAnsi" w:hAnsiTheme="minorHAnsi" w:cstheme="minorHAnsi"/>
          <w:bCs/>
          <w:highlight w:val="yellow"/>
        </w:rPr>
        <w:t>respectivas</w:t>
      </w:r>
      <w:proofErr w:type="spellEnd"/>
      <w:r w:rsidRPr="00E50246">
        <w:rPr>
          <w:rFonts w:asciiTheme="minorHAnsi" w:hAnsiTheme="minorHAnsi" w:cstheme="minorHAnsi"/>
          <w:bCs/>
          <w:highlight w:val="yellow"/>
        </w:rPr>
        <w:t xml:space="preserve"> habilitações necessárias e os efetivos).</w:t>
      </w:r>
      <w:r w:rsidRPr="00E50246">
        <w:rPr>
          <w:rFonts w:asciiTheme="minorHAnsi" w:hAnsiTheme="minorHAnsi" w:cstheme="minorHAnsi"/>
          <w:bCs/>
        </w:rPr>
        <w:t xml:space="preserve"> </w:t>
      </w:r>
    </w:p>
    <w:p w14:paraId="2D60704C" w14:textId="77777777" w:rsidR="00E50246" w:rsidRPr="00E50246" w:rsidRDefault="00E50246" w:rsidP="00E50246">
      <w:pPr>
        <w:pStyle w:val="Corpodetexto0"/>
        <w:ind w:right="-2"/>
        <w:rPr>
          <w:rFonts w:asciiTheme="minorHAnsi" w:eastAsia="Calibri" w:hAnsiTheme="minorHAnsi" w:cstheme="minorHAnsi"/>
          <w:color w:val="548DD4" w:themeColor="text2" w:themeTint="99"/>
        </w:rPr>
      </w:pPr>
      <w:r w:rsidRPr="00E50246">
        <w:rPr>
          <w:rFonts w:asciiTheme="minorHAnsi" w:hAnsiTheme="minorHAnsi" w:cstheme="minorHAnsi"/>
          <w:color w:val="548DD4" w:themeColor="text2" w:themeTint="99"/>
        </w:rPr>
        <w:tab/>
      </w:r>
    </w:p>
    <w:p w14:paraId="67C0D372" w14:textId="77777777" w:rsidR="00E50246" w:rsidRPr="00E50246" w:rsidRDefault="00E50246" w:rsidP="00C05BD5">
      <w:pPr>
        <w:pStyle w:val="NormalWeb"/>
        <w:spacing w:before="0" w:beforeAutospacing="0" w:after="120" w:afterAutospacing="0"/>
        <w:rPr>
          <w:rFonts w:asciiTheme="minorHAnsi" w:hAnsiTheme="minorHAnsi" w:cstheme="minorHAnsi"/>
          <w:b/>
          <w:color w:val="000000" w:themeColor="text1"/>
        </w:rPr>
      </w:pPr>
      <w:r w:rsidRPr="00E50246">
        <w:rPr>
          <w:rFonts w:asciiTheme="minorHAnsi" w:hAnsiTheme="minorHAnsi" w:cstheme="minorHAnsi"/>
          <w:b/>
          <w:color w:val="000000" w:themeColor="text1"/>
        </w:rPr>
        <w:t>3. REQUISITOS PARA O PESSOAL DE OPERAÇÃO E MANUTENÇÃO</w:t>
      </w:r>
    </w:p>
    <w:p w14:paraId="6B7CB353" w14:textId="77777777" w:rsidR="00E50246" w:rsidRPr="00E50246" w:rsidRDefault="00E50246" w:rsidP="002D67C6">
      <w:pPr>
        <w:pStyle w:val="NormalWeb"/>
        <w:spacing w:before="0" w:beforeAutospacing="0" w:after="120" w:afterAutospacing="0"/>
        <w:rPr>
          <w:rFonts w:asciiTheme="minorHAnsi" w:hAnsiTheme="minorHAnsi" w:cstheme="minorHAnsi"/>
          <w:b/>
          <w:color w:val="548DD4" w:themeColor="text2" w:themeTint="99"/>
          <w:u w:val="single"/>
        </w:rPr>
      </w:pPr>
      <w:r w:rsidRPr="00E50246">
        <w:rPr>
          <w:rFonts w:asciiTheme="minorHAnsi" w:hAnsiTheme="minorHAnsi" w:cstheme="minorHAnsi"/>
          <w:b/>
          <w:color w:val="000000" w:themeColor="text1"/>
        </w:rPr>
        <w:t xml:space="preserve">a. </w:t>
      </w:r>
      <w:r w:rsidRPr="00E50246">
        <w:rPr>
          <w:rFonts w:asciiTheme="minorHAnsi" w:hAnsiTheme="minorHAnsi" w:cstheme="minorHAnsi"/>
          <w:b/>
          <w:color w:val="000000" w:themeColor="text1"/>
          <w:u w:val="single"/>
        </w:rPr>
        <w:t xml:space="preserve">Requisitos para o pessoal de operação do(a) </w:t>
      </w:r>
      <w:r w:rsidRPr="00E50246">
        <w:rPr>
          <w:rFonts w:asciiTheme="minorHAnsi" w:hAnsiTheme="minorHAnsi" w:cstheme="minorHAnsi"/>
          <w:b/>
          <w:highlight w:val="yellow"/>
          <w:u w:val="single"/>
        </w:rPr>
        <w:t>(Identificação do SMEM)</w:t>
      </w:r>
    </w:p>
    <w:p w14:paraId="29F85B1C" w14:textId="77777777" w:rsidR="00E50246" w:rsidRPr="00E50246" w:rsidRDefault="00E50246" w:rsidP="002D67C6">
      <w:pPr>
        <w:pStyle w:val="NormalWeb"/>
        <w:spacing w:before="0" w:beforeAutospacing="0" w:after="120" w:afterAutospacing="0"/>
        <w:rPr>
          <w:rFonts w:asciiTheme="minorHAnsi" w:hAnsiTheme="minorHAnsi" w:cstheme="minorHAnsi"/>
          <w:b/>
          <w:u w:val="single"/>
        </w:rPr>
      </w:pPr>
      <w:r w:rsidRPr="00E50246">
        <w:rPr>
          <w:rFonts w:asciiTheme="minorHAnsi" w:hAnsiTheme="minorHAnsi" w:cstheme="minorHAnsi"/>
          <w:highlight w:val="yellow"/>
        </w:rPr>
        <w:t>(Apresentar os requisitos - habilitações e/ou treinamentos - necessários aos operadores do SMEM).</w:t>
      </w:r>
      <w:r w:rsidRPr="00E50246">
        <w:rPr>
          <w:rFonts w:asciiTheme="minorHAnsi" w:hAnsiTheme="minorHAnsi" w:cstheme="minorHAnsi"/>
        </w:rPr>
        <w:t xml:space="preserve"> </w:t>
      </w:r>
    </w:p>
    <w:p w14:paraId="37CC00A3" w14:textId="77777777" w:rsidR="00E50246" w:rsidRPr="00E50246" w:rsidRDefault="00E50246" w:rsidP="002D67C6">
      <w:pPr>
        <w:pStyle w:val="NormalWeb"/>
        <w:spacing w:before="0" w:beforeAutospacing="0" w:after="0" w:afterAutospacing="0"/>
        <w:ind w:right="-2"/>
        <w:rPr>
          <w:rFonts w:asciiTheme="minorHAnsi" w:hAnsiTheme="minorHAnsi" w:cstheme="minorHAnsi"/>
          <w:b/>
          <w:u w:val="single"/>
        </w:rPr>
      </w:pPr>
      <w:r w:rsidRPr="00E50246">
        <w:rPr>
          <w:rFonts w:asciiTheme="minorHAnsi" w:hAnsiTheme="minorHAnsi" w:cstheme="minorHAnsi"/>
          <w:b/>
          <w:color w:val="000000" w:themeColor="text1"/>
        </w:rPr>
        <w:t xml:space="preserve">b. </w:t>
      </w:r>
      <w:r w:rsidRPr="00E50246">
        <w:rPr>
          <w:rFonts w:asciiTheme="minorHAnsi" w:hAnsiTheme="minorHAnsi" w:cstheme="minorHAnsi"/>
          <w:b/>
          <w:color w:val="000000" w:themeColor="text1"/>
          <w:u w:val="single"/>
        </w:rPr>
        <w:t xml:space="preserve">Requisitos para o pessoal de manutenção de 1º e 2º Escalão do(a) </w:t>
      </w:r>
      <w:r w:rsidRPr="00E50246">
        <w:rPr>
          <w:rFonts w:asciiTheme="minorHAnsi" w:hAnsiTheme="minorHAnsi" w:cstheme="minorHAnsi"/>
          <w:b/>
          <w:highlight w:val="yellow"/>
          <w:u w:val="single"/>
        </w:rPr>
        <w:t>(Identificação do SMEM)</w:t>
      </w:r>
    </w:p>
    <w:p w14:paraId="28414149" w14:textId="77777777" w:rsidR="00E50246" w:rsidRPr="00C05BD5" w:rsidRDefault="00E50246" w:rsidP="00C05BD5">
      <w:pPr>
        <w:pStyle w:val="Corpodetexto0"/>
        <w:ind w:right="-2"/>
        <w:rPr>
          <w:rFonts w:asciiTheme="minorHAnsi" w:hAnsiTheme="minorHAnsi" w:cstheme="minorHAnsi"/>
        </w:rPr>
      </w:pPr>
      <w:r w:rsidRPr="00E50246">
        <w:rPr>
          <w:rFonts w:asciiTheme="minorHAnsi" w:hAnsiTheme="minorHAnsi" w:cstheme="minorHAnsi"/>
          <w:highlight w:val="yellow"/>
        </w:rPr>
        <w:lastRenderedPageBreak/>
        <w:t>(Apresentar os requisitos - habilitações e/ou treinamentos - necessários ao pessoal responsável pela manutenção de 1º e 2º Escalão do SMEM).</w:t>
      </w:r>
      <w:r w:rsidRPr="00E50246">
        <w:rPr>
          <w:rFonts w:asciiTheme="minorHAnsi" w:hAnsiTheme="minorHAnsi" w:cstheme="minorHAnsi"/>
        </w:rPr>
        <w:t xml:space="preserve"> </w:t>
      </w:r>
    </w:p>
    <w:p w14:paraId="6A725FB7" w14:textId="77777777" w:rsidR="00E50246" w:rsidRPr="00E50246" w:rsidRDefault="00E50246" w:rsidP="002D67C6">
      <w:pPr>
        <w:pStyle w:val="NormalWeb"/>
        <w:spacing w:before="0" w:beforeAutospacing="0" w:after="120" w:afterAutospacing="0"/>
        <w:rPr>
          <w:rFonts w:asciiTheme="minorHAnsi" w:hAnsiTheme="minorHAnsi" w:cstheme="minorHAnsi"/>
          <w:b/>
          <w:highlight w:val="yellow"/>
          <w:u w:val="single"/>
        </w:rPr>
      </w:pPr>
      <w:r w:rsidRPr="00E50246">
        <w:rPr>
          <w:rFonts w:asciiTheme="minorHAnsi" w:hAnsiTheme="minorHAnsi" w:cstheme="minorHAnsi"/>
          <w:b/>
          <w:color w:val="000000" w:themeColor="text1"/>
        </w:rPr>
        <w:t xml:space="preserve">c. </w:t>
      </w:r>
      <w:r w:rsidRPr="00E50246">
        <w:rPr>
          <w:rFonts w:asciiTheme="minorHAnsi" w:hAnsiTheme="minorHAnsi" w:cstheme="minorHAnsi"/>
          <w:b/>
          <w:color w:val="000000" w:themeColor="text1"/>
          <w:u w:val="single"/>
        </w:rPr>
        <w:t xml:space="preserve">Requisitos para o pessoal de manutenção de 3º Escalão do(a) </w:t>
      </w:r>
      <w:r w:rsidRPr="00E50246">
        <w:rPr>
          <w:rFonts w:asciiTheme="minorHAnsi" w:hAnsiTheme="minorHAnsi" w:cstheme="minorHAnsi"/>
          <w:b/>
          <w:highlight w:val="yellow"/>
          <w:u w:val="single"/>
        </w:rPr>
        <w:t>(Identificação do SMEM)</w:t>
      </w:r>
    </w:p>
    <w:p w14:paraId="40CED349" w14:textId="77777777" w:rsidR="00E50246" w:rsidRPr="00E50246" w:rsidRDefault="00E50246" w:rsidP="00E50246">
      <w:pPr>
        <w:pStyle w:val="NormalWeb"/>
        <w:spacing w:before="0" w:beforeAutospacing="0" w:after="0" w:afterAutospacing="0"/>
        <w:ind w:right="-2"/>
        <w:rPr>
          <w:rFonts w:asciiTheme="minorHAnsi" w:hAnsiTheme="minorHAnsi" w:cstheme="minorHAnsi"/>
          <w:b/>
          <w:u w:val="single"/>
        </w:rPr>
      </w:pPr>
      <w:r w:rsidRPr="00E50246">
        <w:rPr>
          <w:rFonts w:asciiTheme="minorHAnsi" w:hAnsiTheme="minorHAnsi" w:cstheme="minorHAnsi"/>
          <w:highlight w:val="yellow"/>
        </w:rPr>
        <w:t>(Apresentar os requisitos - habilitações e/ou treinamentos - necessários ao pessoal responsável pela manutenção de 3º Escalão do SMEM).</w:t>
      </w:r>
      <w:r w:rsidRPr="00E50246">
        <w:rPr>
          <w:rFonts w:asciiTheme="minorHAnsi" w:hAnsiTheme="minorHAnsi" w:cstheme="minorHAnsi"/>
        </w:rPr>
        <w:t xml:space="preserve"> </w:t>
      </w:r>
    </w:p>
    <w:p w14:paraId="598C6F42" w14:textId="77777777" w:rsidR="00E50246" w:rsidRPr="00E50246" w:rsidRDefault="00E50246" w:rsidP="00C05BD5">
      <w:pPr>
        <w:pStyle w:val="Corpodetexto0"/>
        <w:spacing w:after="0"/>
        <w:ind w:firstLine="142"/>
        <w:rPr>
          <w:rFonts w:asciiTheme="minorHAnsi" w:hAnsiTheme="minorHAnsi" w:cstheme="minorHAnsi"/>
          <w:b/>
          <w:color w:val="000000" w:themeColor="text1"/>
          <w:u w:val="single"/>
        </w:rPr>
      </w:pPr>
    </w:p>
    <w:p w14:paraId="7B952BB6"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4. INFORMAÇÕES COMPLEMENTARES</w:t>
      </w:r>
    </w:p>
    <w:p w14:paraId="24BAE52C" w14:textId="77777777" w:rsidR="00E50246" w:rsidRPr="00E50246" w:rsidRDefault="00E50246" w:rsidP="00E50246">
      <w:pPr>
        <w:pStyle w:val="Corpodetexto0"/>
        <w:ind w:right="-2"/>
        <w:rPr>
          <w:rFonts w:asciiTheme="minorHAnsi" w:hAnsiTheme="minorHAnsi" w:cstheme="minorHAnsi"/>
          <w:bCs/>
        </w:rPr>
      </w:pPr>
      <w:r w:rsidRPr="00E50246">
        <w:rPr>
          <w:rFonts w:asciiTheme="minorHAnsi" w:hAnsiTheme="minorHAnsi" w:cstheme="minorHAnsi"/>
          <w:bCs/>
          <w:highlight w:val="yellow"/>
        </w:rPr>
        <w:t>(Apresentar as informações complementares julgadas úteis).</w:t>
      </w:r>
      <w:r w:rsidRPr="00E50246">
        <w:rPr>
          <w:rFonts w:asciiTheme="minorHAnsi" w:hAnsiTheme="minorHAnsi" w:cstheme="minorHAnsi"/>
          <w:bCs/>
        </w:rPr>
        <w:t xml:space="preserve"> </w:t>
      </w:r>
    </w:p>
    <w:p w14:paraId="30F68CCC" w14:textId="77777777" w:rsidR="00E50246" w:rsidRPr="00E50246" w:rsidRDefault="00E50246" w:rsidP="00C05BD5">
      <w:pPr>
        <w:autoSpaceDE w:val="0"/>
        <w:autoSpaceDN w:val="0"/>
        <w:adjustRightInd w:val="0"/>
        <w:ind w:right="-2"/>
        <w:jc w:val="center"/>
        <w:rPr>
          <w:rFonts w:asciiTheme="minorHAnsi" w:hAnsiTheme="minorHAnsi" w:cstheme="minorHAnsi"/>
          <w:bCs/>
          <w:color w:val="000000" w:themeColor="text1"/>
        </w:rPr>
      </w:pPr>
      <w:r w:rsidRPr="00E50246">
        <w:rPr>
          <w:rFonts w:asciiTheme="minorHAnsi" w:hAnsiTheme="minorHAnsi" w:cstheme="minorHAnsi"/>
          <w:bCs/>
          <w:color w:val="000000" w:themeColor="text1"/>
        </w:rPr>
        <w:t>..............................</w:t>
      </w: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r w:rsidR="00C05BD5">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7D843058" w14:textId="77777777" w:rsidR="00E50246" w:rsidRPr="00E50246" w:rsidRDefault="00E50246" w:rsidP="00E50246">
      <w:pPr>
        <w:ind w:right="-2" w:firstLine="143"/>
        <w:jc w:val="center"/>
        <w:rPr>
          <w:rFonts w:asciiTheme="minorHAnsi" w:hAnsiTheme="minorHAnsi" w:cstheme="minorHAnsi"/>
          <w:b/>
          <w:bCs/>
          <w:color w:val="000000" w:themeColor="text1"/>
        </w:rPr>
      </w:pPr>
    </w:p>
    <w:p w14:paraId="533F8FB0" w14:textId="77777777" w:rsidR="00E50246" w:rsidRPr="00E50246" w:rsidRDefault="00E50246" w:rsidP="002D67C6">
      <w:pPr>
        <w:spacing w:line="1" w:lineRule="atLeast"/>
        <w:ind w:firstLine="142"/>
        <w:jc w:val="center"/>
        <w:rPr>
          <w:rFonts w:asciiTheme="minorHAnsi" w:hAnsiTheme="minorHAnsi" w:cstheme="minorHAnsi"/>
          <w:b/>
          <w:bCs/>
        </w:rPr>
      </w:pPr>
      <w:r w:rsidRPr="00E50246">
        <w:rPr>
          <w:rFonts w:asciiTheme="minorHAnsi" w:hAnsiTheme="minorHAnsi" w:cstheme="minorHAnsi"/>
          <w:b/>
          <w:bCs/>
        </w:rPr>
        <w:t>ANEXO C</w:t>
      </w:r>
    </w:p>
    <w:p w14:paraId="4878262F"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u w:val="single"/>
        </w:rPr>
        <w:t xml:space="preserve">PLANO DE TREINAMENTO DO(A) </w:t>
      </w:r>
      <w:r w:rsidRPr="00E50246">
        <w:rPr>
          <w:rFonts w:asciiTheme="minorHAnsi" w:hAnsiTheme="minorHAnsi" w:cstheme="minorHAnsi"/>
          <w:b/>
          <w:bCs/>
          <w:highlight w:val="yellow"/>
          <w:u w:val="single"/>
        </w:rPr>
        <w:t>(IDENTIFICAÇÃO DO SMEM)</w:t>
      </w:r>
    </w:p>
    <w:p w14:paraId="445DAB58" w14:textId="77777777" w:rsidR="00E50246" w:rsidRPr="00E50246" w:rsidRDefault="00E50246" w:rsidP="00E50246">
      <w:pPr>
        <w:pStyle w:val="NormalWeb"/>
        <w:spacing w:before="0" w:beforeAutospacing="0" w:after="0" w:afterAutospacing="0"/>
        <w:ind w:right="-1135"/>
        <w:rPr>
          <w:rFonts w:asciiTheme="minorHAnsi" w:hAnsiTheme="minorHAnsi" w:cstheme="minorHAnsi"/>
          <w:b/>
          <w:bCs/>
          <w:color w:val="0070C0"/>
        </w:rPr>
      </w:pPr>
    </w:p>
    <w:p w14:paraId="588339BE"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3D4B01A5" w14:textId="77777777" w:rsidR="00E50246" w:rsidRPr="00E50246" w:rsidRDefault="00C05BD5" w:rsidP="00C05BD5">
      <w:pPr>
        <w:pStyle w:val="NormalWeb"/>
        <w:spacing w:before="0" w:beforeAutospacing="0" w:after="0" w:afterAutospacing="0"/>
        <w:ind w:right="-2"/>
        <w:rPr>
          <w:rFonts w:asciiTheme="minorHAnsi" w:eastAsia="Calibri" w:hAnsiTheme="minorHAnsi" w:cstheme="minorHAnsi"/>
          <w:bCs/>
          <w:color w:val="000000" w:themeColor="text1"/>
        </w:rPr>
      </w:pPr>
      <w:r>
        <w:rPr>
          <w:rFonts w:asciiTheme="minorHAnsi" w:hAnsiTheme="minorHAnsi" w:cstheme="minorHAnsi"/>
          <w:bCs/>
          <w:color w:val="000000" w:themeColor="text1"/>
        </w:rPr>
        <w:t>(</w:t>
      </w:r>
      <w:r w:rsidR="00E50246" w:rsidRPr="00C05BD5">
        <w:rPr>
          <w:rFonts w:asciiTheme="minorHAnsi" w:hAnsiTheme="minorHAnsi" w:cstheme="minorHAnsi"/>
          <w:bCs/>
          <w:color w:val="000000" w:themeColor="text1"/>
          <w:highlight w:val="yellow"/>
        </w:rPr>
        <w:t>Listar os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 xml:space="preserve">cursos de capacitação de operação e de manutenção do(a) </w:t>
      </w:r>
      <w:r w:rsidR="00E50246" w:rsidRPr="00C05BD5">
        <w:rPr>
          <w:rFonts w:asciiTheme="minorHAnsi" w:hAnsiTheme="minorHAnsi" w:cstheme="minorHAnsi"/>
          <w:bCs/>
          <w:highlight w:val="yellow"/>
        </w:rPr>
        <w:t>(Identificação do SMEM)</w:t>
      </w:r>
      <w:r w:rsidR="00E50246" w:rsidRPr="00C05BD5">
        <w:rPr>
          <w:rFonts w:asciiTheme="minorHAnsi" w:hAnsiTheme="minorHAnsi" w:cstheme="minorHAnsi"/>
          <w:bCs/>
          <w:color w:val="0070C0"/>
          <w:highlight w:val="yellow"/>
        </w:rPr>
        <w:t xml:space="preserve"> </w:t>
      </w:r>
      <w:r w:rsidR="00E50246" w:rsidRPr="00C05BD5">
        <w:rPr>
          <w:rFonts w:asciiTheme="minorHAnsi" w:hAnsiTheme="minorHAnsi" w:cstheme="minorHAnsi"/>
          <w:bCs/>
          <w:color w:val="000000" w:themeColor="text1"/>
          <w:highlight w:val="yellow"/>
        </w:rPr>
        <w:t>e apresentar seus requisitos básicos, assegurando, assim, que os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treinamentos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fornecidos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contenham</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todas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as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informações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pertinentes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exigidas</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para</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operar</w:t>
      </w:r>
      <w:r w:rsidR="00E50246" w:rsidRPr="00C05BD5">
        <w:rPr>
          <w:rFonts w:asciiTheme="minorHAnsi" w:hAnsiTheme="minorHAnsi" w:cstheme="minorHAnsi"/>
          <w:bCs/>
          <w:color w:val="000000" w:themeColor="text1"/>
          <w:spacing w:val="3"/>
          <w:highlight w:val="yellow"/>
        </w:rPr>
        <w:t xml:space="preserve"> </w:t>
      </w:r>
      <w:r w:rsidR="00E50246" w:rsidRPr="00C05BD5">
        <w:rPr>
          <w:rFonts w:asciiTheme="minorHAnsi" w:hAnsiTheme="minorHAnsi" w:cstheme="minorHAnsi"/>
          <w:bCs/>
          <w:color w:val="000000" w:themeColor="text1"/>
          <w:highlight w:val="yellow"/>
        </w:rPr>
        <w:t>e</w:t>
      </w:r>
      <w:r w:rsidR="00E50246" w:rsidRPr="00C05BD5">
        <w:rPr>
          <w:rFonts w:asciiTheme="minorHAnsi" w:hAnsiTheme="minorHAnsi" w:cstheme="minorHAnsi"/>
          <w:bCs/>
          <w:color w:val="000000" w:themeColor="text1"/>
          <w:spacing w:val="-4"/>
          <w:highlight w:val="yellow"/>
        </w:rPr>
        <w:t xml:space="preserve"> </w:t>
      </w:r>
      <w:r w:rsidR="00E50246" w:rsidRPr="00C05BD5">
        <w:rPr>
          <w:rFonts w:asciiTheme="minorHAnsi" w:hAnsiTheme="minorHAnsi" w:cstheme="minorHAnsi"/>
          <w:bCs/>
          <w:color w:val="000000" w:themeColor="text1"/>
          <w:highlight w:val="yellow"/>
        </w:rPr>
        <w:t>manter</w:t>
      </w:r>
      <w:r w:rsidR="00E50246" w:rsidRPr="00C05BD5">
        <w:rPr>
          <w:rFonts w:asciiTheme="minorHAnsi" w:hAnsiTheme="minorHAnsi" w:cstheme="minorHAnsi"/>
          <w:bCs/>
          <w:color w:val="000000" w:themeColor="text1"/>
          <w:spacing w:val="-1"/>
          <w:highlight w:val="yellow"/>
        </w:rPr>
        <w:t xml:space="preserve"> </w:t>
      </w:r>
      <w:r w:rsidR="00E50246" w:rsidRPr="00C05BD5">
        <w:rPr>
          <w:rFonts w:asciiTheme="minorHAnsi" w:hAnsiTheme="minorHAnsi" w:cstheme="minorHAnsi"/>
          <w:bCs/>
          <w:color w:val="000000" w:themeColor="text1"/>
          <w:highlight w:val="yellow"/>
        </w:rPr>
        <w:t>o sistema/material em sua capacidade operacional plena</w:t>
      </w:r>
      <w:r>
        <w:rPr>
          <w:rFonts w:asciiTheme="minorHAnsi" w:hAnsiTheme="minorHAnsi" w:cstheme="minorHAnsi"/>
          <w:bCs/>
          <w:color w:val="000000" w:themeColor="text1"/>
          <w:highlight w:val="yellow"/>
        </w:rPr>
        <w:t>)</w:t>
      </w:r>
      <w:r w:rsidR="00E50246" w:rsidRPr="00C05BD5">
        <w:rPr>
          <w:rFonts w:asciiTheme="minorHAnsi" w:hAnsiTheme="minorHAnsi" w:cstheme="minorHAnsi"/>
          <w:bCs/>
          <w:color w:val="000000" w:themeColor="text1"/>
          <w:highlight w:val="yellow"/>
        </w:rPr>
        <w:t>.</w:t>
      </w:r>
      <w:r w:rsidR="00E50246" w:rsidRPr="00E50246">
        <w:rPr>
          <w:rFonts w:asciiTheme="minorHAnsi" w:hAnsiTheme="minorHAnsi" w:cstheme="minorHAnsi"/>
          <w:bCs/>
          <w:color w:val="000000" w:themeColor="text1"/>
        </w:rPr>
        <w:t xml:space="preserve"> </w:t>
      </w:r>
    </w:p>
    <w:p w14:paraId="018AE5B2" w14:textId="77777777" w:rsidR="00E50246" w:rsidRPr="00E50246" w:rsidRDefault="00E50246" w:rsidP="00E50246">
      <w:pPr>
        <w:pStyle w:val="NormalWeb"/>
        <w:spacing w:before="0" w:beforeAutospacing="0" w:after="0" w:afterAutospacing="0"/>
        <w:ind w:right="-2" w:firstLine="143"/>
        <w:rPr>
          <w:rFonts w:asciiTheme="minorHAnsi" w:hAnsiTheme="minorHAnsi" w:cstheme="minorHAnsi"/>
          <w:b/>
          <w:bCs/>
          <w:color w:val="0070C0"/>
        </w:rPr>
      </w:pPr>
    </w:p>
    <w:p w14:paraId="489A8D78" w14:textId="77777777" w:rsidR="00E50246" w:rsidRPr="00E50246" w:rsidRDefault="00E50246" w:rsidP="00C05BD5">
      <w:pPr>
        <w:pStyle w:val="NormalWeb"/>
        <w:spacing w:before="0" w:beforeAutospacing="0" w:after="120" w:afterAutospacing="0"/>
        <w:rPr>
          <w:rFonts w:asciiTheme="minorHAnsi" w:hAnsiTheme="minorHAnsi" w:cstheme="minorHAnsi"/>
          <w:b/>
          <w:bCs/>
        </w:rPr>
      </w:pPr>
      <w:r w:rsidRPr="00E50246">
        <w:rPr>
          <w:rFonts w:asciiTheme="minorHAnsi" w:hAnsiTheme="minorHAnsi" w:cstheme="minorHAnsi"/>
          <w:b/>
          <w:bCs/>
          <w:color w:val="000000" w:themeColor="text1"/>
        </w:rPr>
        <w:t xml:space="preserve">2. TREINAMENTO DE OPERADORES E DO PESSOAL RESPONSÁVEL PELA MANUTENÇÃO DO(A) </w:t>
      </w:r>
      <w:r w:rsidRPr="00E50246">
        <w:rPr>
          <w:rFonts w:asciiTheme="minorHAnsi" w:hAnsiTheme="minorHAnsi" w:cstheme="minorHAnsi"/>
          <w:b/>
          <w:bCs/>
          <w:highlight w:val="yellow"/>
        </w:rPr>
        <w:t>(IDENTIFICAÇÃO DO SMEM)</w:t>
      </w:r>
      <w:r w:rsidRPr="00E50246">
        <w:rPr>
          <w:rFonts w:asciiTheme="minorHAnsi" w:hAnsiTheme="minorHAnsi" w:cstheme="minorHAnsi"/>
          <w:b/>
          <w:bCs/>
        </w:rPr>
        <w:t xml:space="preserve"> </w:t>
      </w:r>
    </w:p>
    <w:p w14:paraId="6C320A16" w14:textId="77777777" w:rsidR="00E50246" w:rsidRPr="00E50246" w:rsidRDefault="00E50246" w:rsidP="00E50246">
      <w:pPr>
        <w:pStyle w:val="NormalWeb"/>
        <w:spacing w:before="0" w:beforeAutospacing="0" w:after="0" w:afterAutospacing="0"/>
        <w:ind w:right="-2"/>
        <w:rPr>
          <w:rFonts w:asciiTheme="minorHAnsi" w:hAnsiTheme="minorHAnsi" w:cstheme="minorHAnsi"/>
        </w:rPr>
      </w:pPr>
      <w:r w:rsidRPr="00E50246">
        <w:rPr>
          <w:rFonts w:asciiTheme="minorHAnsi" w:hAnsiTheme="minorHAnsi" w:cstheme="minorHAnsi"/>
          <w:highlight w:val="yellow"/>
        </w:rPr>
        <w:t>(Com base no Plano de Pessoal do SMEM, apresentar as informações relevantes relacionadas aos treinamentos necessários aos operadores e ao pessoal responsável pela manutenção do SMEM, identificando os cursos a serem ministrados, incluindo objetivos, carga horária, pré-requisitos, assuntos a serem tratados, material didático etc.)</w:t>
      </w:r>
    </w:p>
    <w:p w14:paraId="56B9DCF6" w14:textId="77777777" w:rsidR="00E50246" w:rsidRPr="00E50246" w:rsidRDefault="00E50246" w:rsidP="00E50246">
      <w:pPr>
        <w:pStyle w:val="NormalWeb"/>
        <w:spacing w:before="0" w:beforeAutospacing="0" w:after="0" w:afterAutospacing="0"/>
        <w:ind w:right="-2" w:firstLine="143"/>
        <w:rPr>
          <w:rFonts w:asciiTheme="minorHAnsi" w:hAnsiTheme="minorHAnsi" w:cstheme="minorHAnsi"/>
          <w:color w:val="000000" w:themeColor="text1"/>
        </w:rPr>
      </w:pPr>
    </w:p>
    <w:p w14:paraId="335EA3A8"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3. INFORMAÇÕES COMPLEMENTARES</w:t>
      </w:r>
    </w:p>
    <w:p w14:paraId="50B93926" w14:textId="77777777" w:rsidR="00E50246" w:rsidRPr="002D67C6" w:rsidRDefault="00E50246" w:rsidP="002D67C6">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p>
    <w:p w14:paraId="6CD24DD4" w14:textId="77777777" w:rsidR="00E50246" w:rsidRPr="00E50246" w:rsidRDefault="00E50246" w:rsidP="00C05BD5">
      <w:pPr>
        <w:autoSpaceDE w:val="0"/>
        <w:autoSpaceDN w:val="0"/>
        <w:adjustRightInd w:val="0"/>
        <w:jc w:val="center"/>
        <w:rPr>
          <w:rFonts w:asciiTheme="minorHAnsi" w:hAnsiTheme="minorHAnsi" w:cstheme="minorHAnsi"/>
          <w:bCs/>
          <w:color w:val="000000" w:themeColor="text1"/>
        </w:rPr>
      </w:pPr>
      <w:r w:rsidRPr="00E50246">
        <w:rPr>
          <w:rFonts w:asciiTheme="minorHAnsi" w:hAnsiTheme="minorHAnsi" w:cstheme="minorHAnsi"/>
          <w:bCs/>
          <w:color w:val="000000" w:themeColor="text1"/>
        </w:rPr>
        <w:t>..................................................................</w:t>
      </w: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r w:rsidR="00C05BD5">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5B00B4DA" w14:textId="77777777" w:rsidR="00E50246" w:rsidRPr="00E50246" w:rsidRDefault="00E50246" w:rsidP="00E50246">
      <w:pPr>
        <w:ind w:firstLine="143"/>
        <w:jc w:val="center"/>
        <w:rPr>
          <w:rFonts w:asciiTheme="minorHAnsi" w:hAnsiTheme="minorHAnsi" w:cstheme="minorHAnsi"/>
          <w:b/>
          <w:bCs/>
          <w:color w:val="548DD4" w:themeColor="text2" w:themeTint="99"/>
        </w:rPr>
      </w:pPr>
    </w:p>
    <w:p w14:paraId="4526EC55" w14:textId="77777777" w:rsidR="00E50246" w:rsidRPr="00E50246" w:rsidRDefault="00E50246" w:rsidP="002D67C6">
      <w:pPr>
        <w:ind w:firstLine="142"/>
        <w:jc w:val="center"/>
        <w:rPr>
          <w:rFonts w:asciiTheme="minorHAnsi" w:hAnsiTheme="minorHAnsi" w:cstheme="minorHAnsi"/>
          <w:b/>
          <w:bCs/>
        </w:rPr>
      </w:pPr>
      <w:r w:rsidRPr="00E50246">
        <w:rPr>
          <w:rFonts w:asciiTheme="minorHAnsi" w:hAnsiTheme="minorHAnsi" w:cstheme="minorHAnsi"/>
          <w:b/>
          <w:bCs/>
        </w:rPr>
        <w:t>ANEXO D</w:t>
      </w:r>
    </w:p>
    <w:p w14:paraId="01454A41"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u w:val="single"/>
        </w:rPr>
        <w:t xml:space="preserve">PLANO DE DOCUMENTAÇÃO TÉCNICA DO(A) </w:t>
      </w:r>
      <w:r w:rsidRPr="00E50246">
        <w:rPr>
          <w:rFonts w:asciiTheme="minorHAnsi" w:hAnsiTheme="minorHAnsi" w:cstheme="minorHAnsi"/>
          <w:b/>
          <w:bCs/>
          <w:highlight w:val="yellow"/>
          <w:u w:val="single"/>
        </w:rPr>
        <w:t>(IDENTIFICAÇÃO DO SMEM)</w:t>
      </w:r>
    </w:p>
    <w:p w14:paraId="5A3E5D21" w14:textId="77777777" w:rsidR="00E50246" w:rsidRPr="00E50246" w:rsidRDefault="00E50246" w:rsidP="00E50246">
      <w:pPr>
        <w:autoSpaceDE w:val="0"/>
        <w:autoSpaceDN w:val="0"/>
        <w:adjustRightInd w:val="0"/>
        <w:jc w:val="left"/>
        <w:rPr>
          <w:rFonts w:asciiTheme="minorHAnsi" w:hAnsiTheme="minorHAnsi" w:cstheme="minorHAnsi"/>
          <w:b/>
          <w:bCs/>
          <w:color w:val="000000" w:themeColor="text1"/>
        </w:rPr>
      </w:pPr>
    </w:p>
    <w:p w14:paraId="258799B3" w14:textId="77777777" w:rsidR="00E50246" w:rsidRPr="00E50246" w:rsidRDefault="00C05BD5" w:rsidP="00C05BD5">
      <w:pPr>
        <w:pStyle w:val="NormalWeb"/>
        <w:spacing w:before="0" w:beforeAutospacing="0" w:after="120" w:afterAutospacing="0"/>
        <w:rPr>
          <w:rFonts w:asciiTheme="minorHAnsi" w:hAnsiTheme="minorHAnsi" w:cstheme="minorHAnsi"/>
          <w:b/>
          <w:bCs/>
          <w:color w:val="000000" w:themeColor="text1"/>
        </w:rPr>
      </w:pPr>
      <w:r>
        <w:rPr>
          <w:rFonts w:asciiTheme="minorHAnsi" w:hAnsiTheme="minorHAnsi" w:cstheme="minorHAnsi"/>
          <w:b/>
          <w:bCs/>
          <w:color w:val="000000" w:themeColor="text1"/>
        </w:rPr>
        <w:t xml:space="preserve">1. </w:t>
      </w:r>
      <w:r w:rsidR="00E50246" w:rsidRPr="00E50246">
        <w:rPr>
          <w:rFonts w:asciiTheme="minorHAnsi" w:hAnsiTheme="minorHAnsi" w:cstheme="minorHAnsi"/>
          <w:b/>
          <w:bCs/>
          <w:color w:val="000000" w:themeColor="text1"/>
        </w:rPr>
        <w:t>FINALIDADE</w:t>
      </w:r>
    </w:p>
    <w:p w14:paraId="5E203DBE" w14:textId="77777777" w:rsidR="00E50246" w:rsidRPr="00E50246" w:rsidRDefault="00E50246" w:rsidP="00E50246">
      <w:pPr>
        <w:pStyle w:val="NormalWeb"/>
        <w:spacing w:before="0" w:beforeAutospacing="0" w:after="0" w:afterAutospacing="0"/>
        <w:ind w:right="-2"/>
        <w:rPr>
          <w:rFonts w:asciiTheme="minorHAnsi" w:hAnsiTheme="minorHAnsi" w:cstheme="minorHAnsi"/>
          <w:b/>
          <w:bCs/>
        </w:rPr>
      </w:pPr>
      <w:r w:rsidRPr="001F61D7">
        <w:rPr>
          <w:rFonts w:asciiTheme="minorHAnsi" w:hAnsiTheme="minorHAnsi" w:cstheme="minorHAnsi"/>
          <w:bCs/>
          <w:color w:val="000000" w:themeColor="text1"/>
        </w:rPr>
        <w:t>D</w:t>
      </w:r>
      <w:r w:rsidRPr="001F61D7">
        <w:rPr>
          <w:rFonts w:asciiTheme="minorHAnsi" w:eastAsia="Calibri" w:hAnsiTheme="minorHAnsi" w:cstheme="minorHAnsi"/>
          <w:color w:val="000000" w:themeColor="text1"/>
        </w:rPr>
        <w:t xml:space="preserve">efinir o conceito de documentação de suporte e listar a documentação técnica que deverá estar disponível para atender as atividades de operação e de manutenção do(a) </w:t>
      </w:r>
      <w:r w:rsidRPr="00C05BD5">
        <w:rPr>
          <w:rFonts w:asciiTheme="minorHAnsi" w:hAnsiTheme="minorHAnsi" w:cstheme="minorHAnsi"/>
          <w:highlight w:val="yellow"/>
        </w:rPr>
        <w:t>(Identificação do SMEM)</w:t>
      </w:r>
      <w:r w:rsidR="00C05BD5" w:rsidRPr="00C05BD5">
        <w:rPr>
          <w:rFonts w:asciiTheme="minorHAnsi" w:hAnsiTheme="minorHAnsi" w:cstheme="minorHAnsi"/>
          <w:highlight w:val="yellow"/>
        </w:rPr>
        <w:t>).</w:t>
      </w:r>
    </w:p>
    <w:p w14:paraId="15ED9A70" w14:textId="77777777" w:rsidR="00E50246" w:rsidRPr="00E50246" w:rsidRDefault="00E50246" w:rsidP="00E50246">
      <w:pPr>
        <w:pStyle w:val="NormalWeb"/>
        <w:spacing w:before="0" w:beforeAutospacing="0" w:after="0" w:afterAutospacing="0"/>
        <w:ind w:right="-1135"/>
        <w:rPr>
          <w:rFonts w:asciiTheme="minorHAnsi" w:eastAsia="Calibri" w:hAnsiTheme="minorHAnsi" w:cstheme="minorHAnsi"/>
        </w:rPr>
      </w:pPr>
    </w:p>
    <w:p w14:paraId="574A6A31" w14:textId="77777777" w:rsidR="00E50246" w:rsidRPr="00E50246" w:rsidRDefault="00E50246" w:rsidP="00C05BD5">
      <w:pPr>
        <w:pStyle w:val="NormalWeb"/>
        <w:spacing w:before="0" w:beforeAutospacing="0" w:after="120" w:afterAutospacing="0"/>
        <w:rPr>
          <w:rFonts w:asciiTheme="minorHAnsi" w:hAnsiTheme="minorHAnsi" w:cstheme="minorHAnsi"/>
          <w:b/>
          <w:bCs/>
          <w:color w:val="0070C0"/>
        </w:rPr>
      </w:pPr>
      <w:r w:rsidRPr="00E50246">
        <w:rPr>
          <w:rFonts w:asciiTheme="minorHAnsi" w:hAnsiTheme="minorHAnsi" w:cstheme="minorHAnsi"/>
          <w:b/>
          <w:bCs/>
          <w:color w:val="000000" w:themeColor="text1"/>
        </w:rPr>
        <w:t>2. DOCUMENTAÇÃO TÉCNICA DO(A)</w:t>
      </w:r>
      <w:r w:rsidRPr="00E50246">
        <w:rPr>
          <w:rFonts w:asciiTheme="minorHAnsi" w:eastAsia="Calibri" w:hAnsiTheme="minorHAnsi" w:cstheme="minorHAnsi"/>
          <w:b/>
          <w:bCs/>
          <w:color w:val="000000" w:themeColor="text1"/>
        </w:rPr>
        <w:t xml:space="preserve"> </w:t>
      </w:r>
      <w:r w:rsidRPr="00E50246">
        <w:rPr>
          <w:rFonts w:asciiTheme="minorHAnsi" w:hAnsiTheme="minorHAnsi" w:cstheme="minorHAnsi"/>
          <w:b/>
          <w:bCs/>
          <w:highlight w:val="yellow"/>
        </w:rPr>
        <w:t>(IDENTIFICAÇÃO DO SMEM)</w:t>
      </w:r>
    </w:p>
    <w:p w14:paraId="5CD8B9C8" w14:textId="77777777" w:rsidR="00E50246" w:rsidRPr="00E50246" w:rsidRDefault="00E50246" w:rsidP="00E50246">
      <w:pPr>
        <w:pStyle w:val="NormalWeb"/>
        <w:spacing w:before="0" w:beforeAutospacing="0" w:after="0" w:afterAutospacing="0"/>
        <w:ind w:right="-2"/>
        <w:rPr>
          <w:rFonts w:asciiTheme="minorHAnsi" w:hAnsiTheme="minorHAnsi" w:cstheme="minorHAnsi"/>
        </w:rPr>
      </w:pPr>
      <w:r w:rsidRPr="00E50246">
        <w:rPr>
          <w:rStyle w:val="markedcontent"/>
          <w:rFonts w:asciiTheme="minorHAnsi" w:hAnsiTheme="minorHAnsi" w:cstheme="minorHAnsi"/>
          <w:highlight w:val="yellow"/>
        </w:rPr>
        <w:t xml:space="preserve">(Baseado nos requisitos logísticos, apresentar as informações relacionadas à documentação técnica – manuais, catálogos de peças, cartas guia de lubrificação, orientações, boletins técnicos etc.) – necessária </w:t>
      </w:r>
      <w:r w:rsidRPr="00E50246">
        <w:rPr>
          <w:rFonts w:asciiTheme="minorHAnsi" w:eastAsia="Calibri" w:hAnsiTheme="minorHAnsi" w:cstheme="minorHAnsi"/>
          <w:highlight w:val="yellow"/>
        </w:rPr>
        <w:t xml:space="preserve">à operação e à manutenção do SMEM durante sua vida útil, </w:t>
      </w:r>
      <w:r w:rsidRPr="00E50246">
        <w:rPr>
          <w:rStyle w:val="markedcontent"/>
          <w:rFonts w:asciiTheme="minorHAnsi" w:hAnsiTheme="minorHAnsi" w:cstheme="minorHAnsi"/>
          <w:highlight w:val="yellow"/>
        </w:rPr>
        <w:t xml:space="preserve">definindo responsabilidades </w:t>
      </w:r>
      <w:r w:rsidRPr="00E50246">
        <w:rPr>
          <w:rStyle w:val="markedcontent"/>
          <w:rFonts w:asciiTheme="minorHAnsi" w:hAnsiTheme="minorHAnsi" w:cstheme="minorHAnsi"/>
          <w:highlight w:val="yellow"/>
        </w:rPr>
        <w:lastRenderedPageBreak/>
        <w:t>pela sua elaboração, obtenção e atualização, apresentando, se for o caso, modelos dos documentos correspondentes.)</w:t>
      </w:r>
    </w:p>
    <w:p w14:paraId="015C21A6" w14:textId="77777777" w:rsidR="00E50246" w:rsidRPr="00E50246" w:rsidRDefault="00E50246" w:rsidP="00C05BD5">
      <w:pPr>
        <w:pStyle w:val="NormalWeb"/>
        <w:spacing w:before="0" w:beforeAutospacing="0" w:after="0" w:afterAutospacing="0"/>
        <w:rPr>
          <w:rFonts w:asciiTheme="minorHAnsi" w:hAnsiTheme="minorHAnsi" w:cstheme="minorHAnsi"/>
          <w:color w:val="000000" w:themeColor="text1"/>
        </w:rPr>
      </w:pPr>
      <w:r w:rsidRPr="00E50246">
        <w:rPr>
          <w:rFonts w:asciiTheme="minorHAnsi" w:hAnsiTheme="minorHAnsi" w:cstheme="minorHAnsi"/>
          <w:color w:val="000000" w:themeColor="text1"/>
        </w:rPr>
        <w:tab/>
      </w:r>
      <w:r w:rsidRPr="00E50246">
        <w:rPr>
          <w:rFonts w:asciiTheme="minorHAnsi" w:eastAsiaTheme="minorHAnsi" w:hAnsiTheme="minorHAnsi" w:cstheme="minorHAnsi"/>
          <w:color w:val="000000" w:themeColor="text1"/>
          <w:lang w:eastAsia="en-US"/>
        </w:rPr>
        <w:t xml:space="preserve"> </w:t>
      </w:r>
    </w:p>
    <w:p w14:paraId="468397AC"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3. CATALOGAÇÃO</w:t>
      </w:r>
    </w:p>
    <w:p w14:paraId="415E8E6E" w14:textId="77777777" w:rsidR="00E50246" w:rsidRPr="00E50246" w:rsidRDefault="00E50246" w:rsidP="00E50246">
      <w:pPr>
        <w:pStyle w:val="NormalWeb"/>
        <w:spacing w:before="0" w:beforeAutospacing="0" w:after="0" w:afterAutospacing="0"/>
        <w:ind w:right="-2"/>
        <w:rPr>
          <w:rFonts w:asciiTheme="minorHAnsi" w:hAnsiTheme="minorHAnsi" w:cstheme="minorHAnsi"/>
          <w:bCs/>
        </w:rPr>
      </w:pPr>
      <w:r w:rsidRPr="00E50246">
        <w:rPr>
          <w:rFonts w:asciiTheme="minorHAnsi" w:hAnsiTheme="minorHAnsi" w:cstheme="minorHAnsi"/>
          <w:bCs/>
          <w:highlight w:val="yellow"/>
        </w:rPr>
        <w:t>(Apresentar as informações relevantes sobre a catalogação dos itens referentes ao SMEM em questão, definindo prazos e responsabilidades, conforme cláusulas de catalogação obrigatórias previstas na legislação.)</w:t>
      </w:r>
    </w:p>
    <w:p w14:paraId="638AFB4F"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0000" w:themeColor="text1"/>
        </w:rPr>
      </w:pPr>
    </w:p>
    <w:p w14:paraId="65D7EE5F" w14:textId="77777777" w:rsidR="00E50246" w:rsidRPr="00E50246" w:rsidRDefault="00E50246" w:rsidP="00C05BD5">
      <w:pPr>
        <w:autoSpaceDE w:val="0"/>
        <w:autoSpaceDN w:val="0"/>
        <w:adjustRightInd w:val="0"/>
        <w:spacing w:after="120"/>
        <w:rPr>
          <w:rFonts w:asciiTheme="minorHAnsi" w:hAnsiTheme="minorHAnsi" w:cstheme="minorHAnsi"/>
          <w:b/>
          <w:bCs/>
        </w:rPr>
      </w:pPr>
      <w:r w:rsidRPr="00E50246">
        <w:rPr>
          <w:rFonts w:asciiTheme="minorHAnsi" w:hAnsiTheme="minorHAnsi" w:cstheme="minorHAnsi"/>
          <w:b/>
          <w:bCs/>
        </w:rPr>
        <w:t>4. INFORMAÇÕES COMPLEMENTARES</w:t>
      </w:r>
    </w:p>
    <w:p w14:paraId="27E0A933" w14:textId="77777777" w:rsidR="00E50246" w:rsidRPr="00C05BD5" w:rsidRDefault="00E50246" w:rsidP="00C05BD5">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bookmarkStart w:id="280" w:name="_Hlk141997226"/>
    </w:p>
    <w:p w14:paraId="70C7D893" w14:textId="77777777" w:rsidR="00E50246" w:rsidRPr="00E50246" w:rsidRDefault="00E50246" w:rsidP="00C05BD5">
      <w:pPr>
        <w:autoSpaceDE w:val="0"/>
        <w:autoSpaceDN w:val="0"/>
        <w:adjustRightInd w:val="0"/>
        <w:ind w:right="-2"/>
        <w:jc w:val="center"/>
        <w:rPr>
          <w:rFonts w:asciiTheme="minorHAnsi" w:hAnsiTheme="minorHAnsi" w:cstheme="minorHAnsi"/>
          <w:bCs/>
          <w:color w:val="000000" w:themeColor="text1"/>
        </w:rPr>
      </w:pPr>
      <w:r w:rsidRPr="00E50246">
        <w:rPr>
          <w:rFonts w:asciiTheme="minorHAnsi" w:hAnsiTheme="minorHAnsi" w:cstheme="minorHAnsi"/>
          <w:bCs/>
          <w:color w:val="000000" w:themeColor="text1"/>
        </w:rPr>
        <w:t>.......</w:t>
      </w:r>
      <w:r w:rsidR="00C05BD5">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3DCC7172" w14:textId="77777777" w:rsidR="00E50246" w:rsidRPr="00E50246" w:rsidRDefault="00E50246" w:rsidP="00E50246">
      <w:pPr>
        <w:jc w:val="center"/>
        <w:rPr>
          <w:rFonts w:asciiTheme="minorHAnsi" w:eastAsiaTheme="minorHAnsi" w:hAnsiTheme="minorHAnsi" w:cstheme="minorHAnsi"/>
          <w:color w:val="000000" w:themeColor="text1"/>
          <w:lang w:eastAsia="en-US"/>
        </w:rPr>
      </w:pPr>
    </w:p>
    <w:p w14:paraId="6728E792" w14:textId="77777777" w:rsidR="00E50246" w:rsidRPr="00E50246" w:rsidRDefault="00E50246" w:rsidP="002D67C6">
      <w:pPr>
        <w:jc w:val="center"/>
        <w:rPr>
          <w:rFonts w:asciiTheme="minorHAnsi" w:eastAsiaTheme="minorHAnsi" w:hAnsiTheme="minorHAnsi" w:cstheme="minorHAnsi"/>
          <w:lang w:eastAsia="en-US"/>
        </w:rPr>
      </w:pPr>
      <w:r w:rsidRPr="00E50246">
        <w:rPr>
          <w:rFonts w:asciiTheme="minorHAnsi" w:hAnsiTheme="minorHAnsi" w:cstheme="minorHAnsi"/>
          <w:b/>
          <w:bCs/>
        </w:rPr>
        <w:t>ANEXO E</w:t>
      </w:r>
    </w:p>
    <w:p w14:paraId="2748BEFB"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u w:val="single"/>
        </w:rPr>
        <w:t xml:space="preserve">PLANO DE MANUTENÇÃO DO(A) </w:t>
      </w:r>
      <w:r w:rsidRPr="00E50246">
        <w:rPr>
          <w:rFonts w:asciiTheme="minorHAnsi" w:hAnsiTheme="minorHAnsi" w:cstheme="minorHAnsi"/>
          <w:b/>
          <w:bCs/>
          <w:highlight w:val="yellow"/>
          <w:u w:val="single"/>
        </w:rPr>
        <w:t>(IDENTIFICAÇÃO DO SMEM)</w:t>
      </w:r>
    </w:p>
    <w:p w14:paraId="2CD36F16"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0000" w:themeColor="text1"/>
        </w:rPr>
      </w:pPr>
    </w:p>
    <w:p w14:paraId="465978E8"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718034EB" w14:textId="77777777" w:rsidR="00E50246" w:rsidRPr="00E50246" w:rsidRDefault="00E50246" w:rsidP="00C05BD5">
      <w:pPr>
        <w:pStyle w:val="NormalWeb"/>
        <w:spacing w:before="0" w:beforeAutospacing="0" w:after="0" w:afterAutospacing="0"/>
        <w:ind w:right="-2"/>
        <w:rPr>
          <w:rFonts w:asciiTheme="minorHAnsi" w:eastAsia="Calibri" w:hAnsiTheme="minorHAnsi" w:cstheme="minorHAnsi"/>
          <w:color w:val="000000" w:themeColor="text1"/>
        </w:rPr>
      </w:pPr>
      <w:r w:rsidRPr="001F61D7">
        <w:rPr>
          <w:rFonts w:asciiTheme="minorHAnsi" w:hAnsiTheme="minorHAnsi" w:cstheme="minorHAnsi"/>
          <w:bCs/>
          <w:color w:val="000000" w:themeColor="text1"/>
        </w:rPr>
        <w:t xml:space="preserve">Estabelecer como as atividades de manutenção do(a) </w:t>
      </w:r>
      <w:r w:rsidRPr="00C05BD5">
        <w:rPr>
          <w:rFonts w:asciiTheme="minorHAnsi" w:hAnsiTheme="minorHAnsi" w:cstheme="minorHAnsi"/>
          <w:bCs/>
          <w:highlight w:val="yellow"/>
        </w:rPr>
        <w:t>(Identificação do SMEM</w:t>
      </w:r>
      <w:r w:rsidRPr="001F61D7">
        <w:rPr>
          <w:rFonts w:asciiTheme="minorHAnsi" w:hAnsiTheme="minorHAnsi" w:cstheme="minorHAnsi"/>
          <w:bCs/>
        </w:rPr>
        <w:t xml:space="preserve">) </w:t>
      </w:r>
      <w:r w:rsidRPr="001F61D7">
        <w:rPr>
          <w:rFonts w:asciiTheme="minorHAnsi" w:hAnsiTheme="minorHAnsi" w:cstheme="minorHAnsi"/>
          <w:bCs/>
          <w:color w:val="000000" w:themeColor="text1"/>
        </w:rPr>
        <w:t>serão executadas, definindo o escalonamento das tarefas e determinando os recursos de manutenção necessários, a fim de preservar a viatura nas condições operacionais adequadas.</w:t>
      </w:r>
      <w:r w:rsidRPr="00E50246">
        <w:rPr>
          <w:rFonts w:asciiTheme="minorHAnsi" w:hAnsiTheme="minorHAnsi" w:cstheme="minorHAnsi"/>
          <w:bCs/>
          <w:color w:val="000000" w:themeColor="text1"/>
        </w:rPr>
        <w:t xml:space="preserve"> </w:t>
      </w:r>
    </w:p>
    <w:p w14:paraId="5E7B1700" w14:textId="77777777" w:rsidR="00E50246" w:rsidRPr="00E50246" w:rsidRDefault="00E50246" w:rsidP="00E50246">
      <w:pPr>
        <w:pStyle w:val="NormalWeb"/>
        <w:spacing w:before="0" w:beforeAutospacing="0" w:after="0" w:afterAutospacing="0"/>
        <w:ind w:right="-2" w:firstLine="143"/>
        <w:rPr>
          <w:rFonts w:asciiTheme="minorHAnsi" w:hAnsiTheme="minorHAnsi" w:cstheme="minorHAnsi"/>
          <w:b/>
          <w:bCs/>
          <w:color w:val="0070C0"/>
        </w:rPr>
      </w:pPr>
    </w:p>
    <w:p w14:paraId="332E501D" w14:textId="77777777" w:rsidR="00E50246" w:rsidRPr="00E50246" w:rsidRDefault="00E50246" w:rsidP="00C05BD5">
      <w:pPr>
        <w:pStyle w:val="NormalWeb"/>
        <w:spacing w:before="0" w:beforeAutospacing="0" w:after="120" w:afterAutospacing="0"/>
        <w:rPr>
          <w:rFonts w:asciiTheme="minorHAnsi" w:hAnsiTheme="minorHAnsi" w:cstheme="minorHAnsi"/>
          <w:b/>
          <w:bCs/>
          <w:color w:val="548DD4" w:themeColor="text2" w:themeTint="99"/>
        </w:rPr>
      </w:pPr>
      <w:r w:rsidRPr="00E50246">
        <w:rPr>
          <w:rFonts w:asciiTheme="minorHAnsi" w:hAnsiTheme="minorHAnsi" w:cstheme="minorHAnsi"/>
          <w:b/>
          <w:bCs/>
          <w:color w:val="000000" w:themeColor="text1"/>
        </w:rPr>
        <w:t>2. ATIVIDADES DE MANUTENÇÃO DO(A)</w:t>
      </w:r>
      <w:r w:rsidRPr="00E50246">
        <w:rPr>
          <w:rFonts w:asciiTheme="minorHAnsi" w:hAnsiTheme="minorHAnsi" w:cstheme="minorHAnsi"/>
          <w:b/>
          <w:bCs/>
        </w:rPr>
        <w:t xml:space="preserve"> </w:t>
      </w:r>
      <w:r w:rsidRPr="00E50246">
        <w:rPr>
          <w:rFonts w:asciiTheme="minorHAnsi" w:hAnsiTheme="minorHAnsi" w:cstheme="minorHAnsi"/>
          <w:b/>
          <w:bCs/>
          <w:highlight w:val="yellow"/>
        </w:rPr>
        <w:t>(IDENTIFICAÇÃO DO SMEM)</w:t>
      </w:r>
    </w:p>
    <w:p w14:paraId="12C43EB5" w14:textId="77777777" w:rsidR="00E50246" w:rsidRPr="00E50246" w:rsidRDefault="00E50246" w:rsidP="002D67C6">
      <w:pPr>
        <w:pStyle w:val="NormalWeb"/>
        <w:spacing w:before="0" w:beforeAutospacing="0" w:after="120" w:afterAutospacing="0"/>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rPr>
        <w:t xml:space="preserve">a. </w:t>
      </w:r>
      <w:r w:rsidRPr="00E50246">
        <w:rPr>
          <w:rFonts w:asciiTheme="minorHAnsi" w:hAnsiTheme="minorHAnsi" w:cstheme="minorHAnsi"/>
          <w:b/>
          <w:bCs/>
          <w:color w:val="000000" w:themeColor="text1"/>
          <w:u w:val="single"/>
        </w:rPr>
        <w:t xml:space="preserve">Escalões de Manutenção do(a) </w:t>
      </w:r>
      <w:r w:rsidRPr="00E50246">
        <w:rPr>
          <w:rFonts w:asciiTheme="minorHAnsi" w:hAnsiTheme="minorHAnsi" w:cstheme="minorHAnsi"/>
          <w:b/>
          <w:bCs/>
          <w:highlight w:val="yellow"/>
          <w:u w:val="single"/>
        </w:rPr>
        <w:t>(Identificação do SMEM)</w:t>
      </w:r>
    </w:p>
    <w:p w14:paraId="0DA654E3"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highlight w:val="yellow"/>
        </w:rPr>
        <w:t>(Apresentar as informações relacionadas aos escalões de manutenção do SMEM em questão e do seu equipamento de apoio, em função da complexidade dos serviços a serem executados e nos tempos de cada tarefa).</w:t>
      </w:r>
      <w:r w:rsidRPr="00E50246">
        <w:rPr>
          <w:rFonts w:asciiTheme="minorHAnsi" w:hAnsiTheme="minorHAnsi" w:cstheme="minorHAnsi"/>
        </w:rPr>
        <w:t xml:space="preserve"> </w:t>
      </w:r>
    </w:p>
    <w:p w14:paraId="4113459B" w14:textId="77777777" w:rsidR="00E50246" w:rsidRPr="00E50246" w:rsidRDefault="00E50246" w:rsidP="002D67C6">
      <w:pPr>
        <w:pStyle w:val="NormalWeb"/>
        <w:spacing w:before="0" w:beforeAutospacing="0" w:after="120" w:afterAutospacing="0"/>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rPr>
        <w:t xml:space="preserve">b. </w:t>
      </w:r>
      <w:r w:rsidRPr="00E50246">
        <w:rPr>
          <w:rFonts w:asciiTheme="minorHAnsi" w:hAnsiTheme="minorHAnsi" w:cstheme="minorHAnsi"/>
          <w:b/>
          <w:bCs/>
          <w:color w:val="000000" w:themeColor="text1"/>
          <w:u w:val="single"/>
        </w:rPr>
        <w:t>1º Escalão de Manutenção do(a)</w:t>
      </w:r>
      <w:r w:rsidRPr="00E50246">
        <w:rPr>
          <w:rFonts w:asciiTheme="minorHAnsi" w:hAnsiTheme="minorHAnsi" w:cstheme="minorHAnsi"/>
          <w:b/>
          <w:bCs/>
          <w:u w:val="single"/>
        </w:rPr>
        <w:t xml:space="preserve"> </w:t>
      </w:r>
      <w:r w:rsidRPr="00E50246">
        <w:rPr>
          <w:rFonts w:asciiTheme="minorHAnsi" w:hAnsiTheme="minorHAnsi" w:cstheme="minorHAnsi"/>
          <w:b/>
          <w:bCs/>
          <w:highlight w:val="yellow"/>
          <w:u w:val="single"/>
        </w:rPr>
        <w:t>(Identificação do SMEM)</w:t>
      </w:r>
    </w:p>
    <w:p w14:paraId="1B622D8B"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bCs/>
          <w:highlight w:val="yellow"/>
        </w:rPr>
        <w:t xml:space="preserve">(Apresentar, de forma sucinta, como e quando (periodicidade) as atividades de manutenção de 1º Escalão do SMEM serão executadas, identificando as tarefas de manutenção a serem realizadas pelos operadores, pela Turma de Manutenção da SU e pela </w:t>
      </w:r>
      <w:r w:rsidRPr="00E50246">
        <w:rPr>
          <w:rFonts w:asciiTheme="minorHAnsi" w:hAnsiTheme="minorHAnsi" w:cstheme="minorHAnsi"/>
          <w:highlight w:val="yellow"/>
        </w:rPr>
        <w:t>Oficina de Manutenção da OM. Os trabalhos de inspeção e de manutenção diários, semanais ou quinzenais realizados pelo usuário também devem ser especificados neste item.)</w:t>
      </w:r>
      <w:r w:rsidRPr="00E50246">
        <w:rPr>
          <w:rFonts w:asciiTheme="minorHAnsi" w:hAnsiTheme="minorHAnsi" w:cstheme="minorHAnsi"/>
        </w:rPr>
        <w:t xml:space="preserve"> </w:t>
      </w:r>
    </w:p>
    <w:p w14:paraId="2079E5FF" w14:textId="77777777" w:rsidR="00E50246" w:rsidRPr="00E50246" w:rsidRDefault="00E50246" w:rsidP="002D67C6">
      <w:pPr>
        <w:pStyle w:val="NormalWeb"/>
        <w:spacing w:before="0" w:beforeAutospacing="0" w:after="120" w:afterAutospacing="0"/>
        <w:rPr>
          <w:rFonts w:asciiTheme="minorHAnsi" w:hAnsiTheme="minorHAnsi" w:cstheme="minorHAnsi"/>
          <w:b/>
          <w:bCs/>
          <w:highlight w:val="yellow"/>
          <w:u w:val="single"/>
        </w:rPr>
      </w:pPr>
      <w:r w:rsidRPr="00E50246">
        <w:rPr>
          <w:rFonts w:asciiTheme="minorHAnsi" w:hAnsiTheme="minorHAnsi" w:cstheme="minorHAnsi"/>
          <w:b/>
          <w:bCs/>
          <w:color w:val="000000" w:themeColor="text1"/>
        </w:rPr>
        <w:t xml:space="preserve">c. </w:t>
      </w:r>
      <w:r w:rsidRPr="00E50246">
        <w:rPr>
          <w:rFonts w:asciiTheme="minorHAnsi" w:hAnsiTheme="minorHAnsi" w:cstheme="minorHAnsi"/>
          <w:b/>
          <w:bCs/>
          <w:color w:val="000000" w:themeColor="text1"/>
          <w:u w:val="single"/>
        </w:rPr>
        <w:t>2º Escalão de Manutenção do(a)</w:t>
      </w:r>
      <w:r w:rsidRPr="00E50246">
        <w:rPr>
          <w:rFonts w:asciiTheme="minorHAnsi" w:hAnsiTheme="minorHAnsi" w:cstheme="minorHAnsi"/>
          <w:b/>
          <w:bCs/>
          <w:u w:val="single"/>
        </w:rPr>
        <w:t xml:space="preserve"> </w:t>
      </w:r>
      <w:r w:rsidRPr="00E50246">
        <w:rPr>
          <w:rFonts w:asciiTheme="minorHAnsi" w:hAnsiTheme="minorHAnsi" w:cstheme="minorHAnsi"/>
          <w:b/>
          <w:bCs/>
          <w:color w:val="000000" w:themeColor="text1"/>
          <w:u w:val="single"/>
        </w:rPr>
        <w:t xml:space="preserve"> </w:t>
      </w:r>
      <w:r w:rsidRPr="00E50246">
        <w:rPr>
          <w:rFonts w:asciiTheme="minorHAnsi" w:hAnsiTheme="minorHAnsi" w:cstheme="minorHAnsi"/>
          <w:b/>
          <w:bCs/>
          <w:highlight w:val="yellow"/>
          <w:u w:val="single"/>
        </w:rPr>
        <w:t>(Identificação do SMEM)</w:t>
      </w:r>
    </w:p>
    <w:p w14:paraId="7F791976"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bCs/>
          <w:highlight w:val="yellow"/>
        </w:rPr>
        <w:t xml:space="preserve">(Apresentar, de forma sucinta, como as atividades de manutenção de 2º Escalão do SMEM serão executadas, definindo processos e responsabilidades. </w:t>
      </w:r>
      <w:r w:rsidRPr="00E50246">
        <w:rPr>
          <w:rFonts w:asciiTheme="minorHAnsi" w:hAnsiTheme="minorHAnsi" w:cstheme="minorHAnsi"/>
          <w:highlight w:val="yellow"/>
        </w:rPr>
        <w:t>Os trabalhos de inspeção a serem realizados pelo 2º escalão também devem ser especificados neste item.</w:t>
      </w:r>
      <w:r w:rsidRPr="00E50246">
        <w:rPr>
          <w:rFonts w:asciiTheme="minorHAnsi" w:hAnsiTheme="minorHAnsi" w:cstheme="minorHAnsi"/>
          <w:bCs/>
          <w:highlight w:val="yellow"/>
        </w:rPr>
        <w:t>)</w:t>
      </w:r>
    </w:p>
    <w:p w14:paraId="63D2BC0D" w14:textId="77777777" w:rsidR="00E50246" w:rsidRPr="00E50246" w:rsidRDefault="00E50246" w:rsidP="002D67C6">
      <w:pPr>
        <w:pStyle w:val="NormalWeb"/>
        <w:spacing w:before="0" w:beforeAutospacing="0" w:after="120" w:afterAutospacing="0"/>
        <w:rPr>
          <w:rFonts w:asciiTheme="minorHAnsi" w:hAnsiTheme="minorHAnsi" w:cstheme="minorHAnsi"/>
          <w:b/>
          <w:bCs/>
          <w:color w:val="548DD4" w:themeColor="text2" w:themeTint="99"/>
        </w:rPr>
      </w:pPr>
      <w:r w:rsidRPr="00E50246">
        <w:rPr>
          <w:rFonts w:asciiTheme="minorHAnsi" w:hAnsiTheme="minorHAnsi" w:cstheme="minorHAnsi"/>
          <w:b/>
          <w:bCs/>
          <w:color w:val="000000" w:themeColor="text1"/>
        </w:rPr>
        <w:t xml:space="preserve">d. </w:t>
      </w:r>
      <w:r w:rsidRPr="00E50246">
        <w:rPr>
          <w:rFonts w:asciiTheme="minorHAnsi" w:hAnsiTheme="minorHAnsi" w:cstheme="minorHAnsi"/>
          <w:b/>
          <w:bCs/>
          <w:color w:val="000000" w:themeColor="text1"/>
          <w:u w:val="single"/>
        </w:rPr>
        <w:t>3º Escalão de Manutenção do(a)</w:t>
      </w:r>
      <w:r w:rsidRPr="00E50246">
        <w:rPr>
          <w:rFonts w:asciiTheme="minorHAnsi" w:hAnsiTheme="minorHAnsi" w:cstheme="minorHAnsi"/>
          <w:b/>
          <w:bCs/>
          <w:u w:val="single"/>
        </w:rPr>
        <w:t xml:space="preserve"> </w:t>
      </w:r>
      <w:r w:rsidRPr="00E50246">
        <w:rPr>
          <w:rFonts w:asciiTheme="minorHAnsi" w:hAnsiTheme="minorHAnsi" w:cstheme="minorHAnsi"/>
          <w:b/>
          <w:bCs/>
          <w:color w:val="000000" w:themeColor="text1"/>
          <w:u w:val="single"/>
        </w:rPr>
        <w:t xml:space="preserve"> </w:t>
      </w:r>
      <w:r w:rsidRPr="00E50246">
        <w:rPr>
          <w:rFonts w:asciiTheme="minorHAnsi" w:hAnsiTheme="minorHAnsi" w:cstheme="minorHAnsi"/>
          <w:b/>
          <w:bCs/>
          <w:highlight w:val="yellow"/>
          <w:u w:val="single"/>
        </w:rPr>
        <w:t>(identificação do SMEM)</w:t>
      </w:r>
    </w:p>
    <w:p w14:paraId="2685260D"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bCs/>
          <w:highlight w:val="yellow"/>
        </w:rPr>
        <w:t>(Apresentar, de forma sucinta, como as atividades de manutenção de 3º Escalão do SMEM serão executadas, definindo processos e responsabilidades. Sugestões de manutenção de itens reparáveis até o 3º escalão também devem constar neste item, se possível.)</w:t>
      </w:r>
    </w:p>
    <w:p w14:paraId="5D1186B4" w14:textId="77777777" w:rsidR="00E50246" w:rsidRPr="00E50246" w:rsidRDefault="00E50246" w:rsidP="002D67C6">
      <w:pPr>
        <w:pStyle w:val="NormalWeb"/>
        <w:spacing w:before="0" w:beforeAutospacing="0" w:after="120" w:afterAutospacing="0"/>
        <w:rPr>
          <w:rFonts w:asciiTheme="minorHAnsi" w:hAnsiTheme="minorHAnsi" w:cstheme="minorHAnsi"/>
          <w:b/>
          <w:bCs/>
          <w:color w:val="548DD4" w:themeColor="text2" w:themeTint="99"/>
        </w:rPr>
      </w:pPr>
      <w:r w:rsidRPr="00E50246">
        <w:rPr>
          <w:rFonts w:asciiTheme="minorHAnsi" w:hAnsiTheme="minorHAnsi" w:cstheme="minorHAnsi"/>
          <w:b/>
          <w:bCs/>
          <w:color w:val="000000" w:themeColor="text1"/>
        </w:rPr>
        <w:t xml:space="preserve">e. </w:t>
      </w:r>
      <w:r w:rsidRPr="00E50246">
        <w:rPr>
          <w:rFonts w:asciiTheme="minorHAnsi" w:hAnsiTheme="minorHAnsi" w:cstheme="minorHAnsi"/>
          <w:b/>
          <w:bCs/>
          <w:color w:val="000000" w:themeColor="text1"/>
          <w:u w:val="single"/>
        </w:rPr>
        <w:t>4º Escalão de Manutenção do(a)</w:t>
      </w:r>
      <w:r w:rsidRPr="00E50246">
        <w:rPr>
          <w:rFonts w:asciiTheme="minorHAnsi" w:hAnsiTheme="minorHAnsi" w:cstheme="minorHAnsi"/>
          <w:b/>
          <w:bCs/>
          <w:u w:val="single"/>
        </w:rPr>
        <w:t xml:space="preserve"> </w:t>
      </w:r>
      <w:r w:rsidRPr="00E50246">
        <w:rPr>
          <w:rFonts w:asciiTheme="minorHAnsi" w:hAnsiTheme="minorHAnsi" w:cstheme="minorHAnsi"/>
          <w:b/>
          <w:bCs/>
          <w:color w:val="000000" w:themeColor="text1"/>
          <w:u w:val="single"/>
        </w:rPr>
        <w:t xml:space="preserve"> </w:t>
      </w:r>
      <w:r w:rsidRPr="00E50246">
        <w:rPr>
          <w:rFonts w:asciiTheme="minorHAnsi" w:hAnsiTheme="minorHAnsi" w:cstheme="minorHAnsi"/>
          <w:b/>
          <w:bCs/>
          <w:highlight w:val="yellow"/>
          <w:u w:val="single"/>
        </w:rPr>
        <w:t>(identificação do SMEM)</w:t>
      </w:r>
    </w:p>
    <w:p w14:paraId="04699A42"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bCs/>
          <w:highlight w:val="yellow"/>
        </w:rPr>
        <w:lastRenderedPageBreak/>
        <w:t>(Apresentar, de forma sucinta, como as atividades de manutenção de 4º Escalão do SMEM serão executadas, definindo processos e responsabilidades. Sugestões de manutenção de componentes reparáveis até o 4º escalão também devem constar neste item, se possível.)</w:t>
      </w:r>
    </w:p>
    <w:p w14:paraId="624F9AE9" w14:textId="77777777" w:rsidR="00E50246" w:rsidRPr="00E50246" w:rsidRDefault="00E50246" w:rsidP="002D67C6">
      <w:pPr>
        <w:pStyle w:val="NormalWeb"/>
        <w:spacing w:before="0" w:beforeAutospacing="0" w:after="120" w:afterAutospacing="0"/>
        <w:rPr>
          <w:rFonts w:asciiTheme="minorHAnsi" w:hAnsiTheme="minorHAnsi" w:cstheme="minorHAnsi"/>
          <w:b/>
          <w:bCs/>
          <w:color w:val="548DD4" w:themeColor="text2" w:themeTint="99"/>
        </w:rPr>
      </w:pPr>
      <w:r w:rsidRPr="00E50246">
        <w:rPr>
          <w:rFonts w:asciiTheme="minorHAnsi" w:hAnsiTheme="minorHAnsi" w:cstheme="minorHAnsi"/>
          <w:b/>
          <w:bCs/>
          <w:color w:val="000000" w:themeColor="text1"/>
        </w:rPr>
        <w:t xml:space="preserve">f. </w:t>
      </w:r>
      <w:r w:rsidRPr="00E50246">
        <w:rPr>
          <w:rFonts w:asciiTheme="minorHAnsi" w:hAnsiTheme="minorHAnsi" w:cstheme="minorHAnsi"/>
          <w:b/>
          <w:bCs/>
          <w:color w:val="000000" w:themeColor="text1"/>
          <w:u w:val="single"/>
        </w:rPr>
        <w:t>Manutenções preventivas programadas do(a)</w:t>
      </w:r>
      <w:r w:rsidRPr="00E50246">
        <w:rPr>
          <w:rFonts w:asciiTheme="minorHAnsi" w:hAnsiTheme="minorHAnsi" w:cstheme="minorHAnsi"/>
          <w:b/>
          <w:bCs/>
          <w:u w:val="single"/>
        </w:rPr>
        <w:t xml:space="preserve"> </w:t>
      </w:r>
      <w:r w:rsidRPr="00E50246">
        <w:rPr>
          <w:rFonts w:asciiTheme="minorHAnsi" w:hAnsiTheme="minorHAnsi" w:cstheme="minorHAnsi"/>
          <w:b/>
          <w:bCs/>
          <w:color w:val="000000" w:themeColor="text1"/>
          <w:u w:val="single"/>
        </w:rPr>
        <w:t xml:space="preserve"> </w:t>
      </w:r>
      <w:r w:rsidRPr="00E50246">
        <w:rPr>
          <w:rFonts w:asciiTheme="minorHAnsi" w:hAnsiTheme="minorHAnsi" w:cstheme="minorHAnsi"/>
          <w:b/>
          <w:bCs/>
          <w:highlight w:val="yellow"/>
          <w:u w:val="single"/>
        </w:rPr>
        <w:t>(identificação do SMEM)</w:t>
      </w:r>
    </w:p>
    <w:p w14:paraId="22F6BAAE" w14:textId="77777777" w:rsidR="00E50246" w:rsidRPr="00E50246" w:rsidRDefault="00E50246" w:rsidP="00C05BD5">
      <w:pPr>
        <w:pStyle w:val="NormalWeb"/>
        <w:spacing w:before="0" w:beforeAutospacing="0" w:after="120" w:afterAutospacing="0"/>
        <w:rPr>
          <w:rFonts w:asciiTheme="minorHAnsi" w:hAnsiTheme="minorHAnsi" w:cstheme="minorHAnsi"/>
        </w:rPr>
      </w:pPr>
      <w:r w:rsidRPr="00E50246">
        <w:rPr>
          <w:rFonts w:asciiTheme="minorHAnsi" w:hAnsiTheme="minorHAnsi" w:cstheme="minorHAnsi"/>
          <w:bCs/>
          <w:highlight w:val="yellow"/>
        </w:rPr>
        <w:t>(Apresentar, de forma sucinta, como as atividades de manutenção preventiva programada serão executadas, identificando os intervalos definidos, as tarefas a serem executadas e as responsabilidades.)</w:t>
      </w:r>
      <w:r w:rsidRPr="00E50246">
        <w:rPr>
          <w:rFonts w:asciiTheme="minorHAnsi" w:hAnsiTheme="minorHAnsi" w:cstheme="minorHAnsi"/>
          <w:bCs/>
        </w:rPr>
        <w:t xml:space="preserve"> </w:t>
      </w:r>
    </w:p>
    <w:p w14:paraId="6E647D79" w14:textId="77777777" w:rsidR="00E50246" w:rsidRPr="00E50246" w:rsidRDefault="00E50246" w:rsidP="002D67C6">
      <w:pPr>
        <w:pStyle w:val="NormalWeb"/>
        <w:spacing w:before="0" w:beforeAutospacing="0" w:after="120" w:afterAutospacing="0"/>
        <w:rPr>
          <w:rFonts w:asciiTheme="minorHAnsi" w:hAnsiTheme="minorHAnsi" w:cstheme="minorHAnsi"/>
          <w:b/>
          <w:bCs/>
        </w:rPr>
      </w:pPr>
      <w:r w:rsidRPr="00E50246">
        <w:rPr>
          <w:rFonts w:asciiTheme="minorHAnsi" w:hAnsiTheme="minorHAnsi" w:cstheme="minorHAnsi"/>
          <w:b/>
          <w:bCs/>
        </w:rPr>
        <w:t xml:space="preserve">g. </w:t>
      </w:r>
      <w:r w:rsidRPr="00E50246">
        <w:rPr>
          <w:rFonts w:asciiTheme="minorHAnsi" w:hAnsiTheme="minorHAnsi" w:cstheme="minorHAnsi"/>
          <w:b/>
          <w:bCs/>
          <w:u w:val="single"/>
        </w:rPr>
        <w:t>Giro Técnico, manutenção semanal ou quinzenal</w:t>
      </w:r>
      <w:r w:rsidRPr="00E50246">
        <w:rPr>
          <w:rFonts w:asciiTheme="minorHAnsi" w:hAnsiTheme="minorHAnsi" w:cstheme="minorHAnsi"/>
          <w:b/>
          <w:bCs/>
        </w:rPr>
        <w:t xml:space="preserve"> </w:t>
      </w:r>
    </w:p>
    <w:p w14:paraId="202E8A1D" w14:textId="77777777" w:rsidR="00E50246" w:rsidRPr="00E50246" w:rsidRDefault="00E50246" w:rsidP="00E50246">
      <w:pPr>
        <w:pStyle w:val="NormalWeb"/>
        <w:spacing w:before="0" w:beforeAutospacing="0" w:after="0" w:afterAutospacing="0"/>
        <w:ind w:right="-2"/>
        <w:rPr>
          <w:rFonts w:asciiTheme="minorHAnsi" w:hAnsiTheme="minorHAnsi" w:cstheme="minorHAnsi"/>
          <w:bCs/>
        </w:rPr>
      </w:pPr>
      <w:r w:rsidRPr="00E50246">
        <w:rPr>
          <w:rFonts w:asciiTheme="minorHAnsi" w:hAnsiTheme="minorHAnsi" w:cstheme="minorHAnsi"/>
          <w:bCs/>
          <w:highlight w:val="yellow"/>
        </w:rPr>
        <w:t>(Apresentar informações relacionadas à execução do Giro Técnico, manutenção semanal ou quinzenal, quando aplicável ao SMEM. A intenção é que o SMEM que não é utilizado com frequência seja operado para evitar outros danos devido à falta de utilização por grande período).</w:t>
      </w:r>
      <w:r w:rsidRPr="00E50246">
        <w:rPr>
          <w:rFonts w:asciiTheme="minorHAnsi" w:hAnsiTheme="minorHAnsi" w:cstheme="minorHAnsi"/>
          <w:bCs/>
        </w:rPr>
        <w:t xml:space="preserve"> </w:t>
      </w:r>
    </w:p>
    <w:p w14:paraId="34753774" w14:textId="77777777" w:rsidR="00E50246" w:rsidRPr="00E50246" w:rsidRDefault="00E50246" w:rsidP="00E50246">
      <w:pPr>
        <w:pStyle w:val="NormalWeb"/>
        <w:spacing w:before="0" w:beforeAutospacing="0" w:after="0" w:afterAutospacing="0"/>
        <w:ind w:right="-2" w:firstLine="720"/>
        <w:rPr>
          <w:rFonts w:asciiTheme="minorHAnsi" w:hAnsiTheme="minorHAnsi" w:cstheme="minorHAnsi"/>
        </w:rPr>
      </w:pPr>
    </w:p>
    <w:p w14:paraId="0FDD2A78" w14:textId="77777777" w:rsidR="00E50246" w:rsidRPr="00E50246" w:rsidRDefault="00E50246" w:rsidP="00C05BD5">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 xml:space="preserve">3. EXECUÇÃO DAS ATIVIDADES DE MANUTENÇÃO DO(A) </w:t>
      </w:r>
      <w:r w:rsidRPr="00E50246">
        <w:rPr>
          <w:rFonts w:asciiTheme="minorHAnsi" w:hAnsiTheme="minorHAnsi" w:cstheme="minorHAnsi"/>
          <w:b/>
          <w:bCs/>
          <w:highlight w:val="yellow"/>
        </w:rPr>
        <w:t>(IDENTIFICAÇÃO DO SMEM)</w:t>
      </w:r>
      <w:r w:rsidRPr="00E50246">
        <w:rPr>
          <w:rFonts w:asciiTheme="minorHAnsi" w:hAnsiTheme="minorHAnsi" w:cstheme="minorHAnsi"/>
          <w:b/>
          <w:bCs/>
        </w:rPr>
        <w:t xml:space="preserve"> </w:t>
      </w:r>
      <w:r w:rsidRPr="00E50246">
        <w:rPr>
          <w:rFonts w:asciiTheme="minorHAnsi" w:hAnsiTheme="minorHAnsi" w:cstheme="minorHAnsi"/>
          <w:b/>
          <w:bCs/>
          <w:color w:val="000000" w:themeColor="text1"/>
        </w:rPr>
        <w:t>DURANTE O PERÍODO DE VIGÊNCIA DO SUPORTE LOGÍSTICO INICIAL (SLI)</w:t>
      </w:r>
    </w:p>
    <w:p w14:paraId="32B30274" w14:textId="77777777" w:rsidR="00E50246" w:rsidRPr="00E50246" w:rsidRDefault="00E50246" w:rsidP="00E50246">
      <w:pPr>
        <w:pStyle w:val="NormalWeb"/>
        <w:spacing w:before="0" w:beforeAutospacing="0" w:after="0" w:afterAutospacing="0"/>
        <w:ind w:right="-2"/>
        <w:rPr>
          <w:rFonts w:asciiTheme="minorHAnsi" w:hAnsiTheme="minorHAnsi" w:cstheme="minorHAnsi"/>
          <w:bCs/>
        </w:rPr>
      </w:pPr>
      <w:r w:rsidRPr="00E50246">
        <w:rPr>
          <w:rFonts w:asciiTheme="minorHAnsi" w:hAnsiTheme="minorHAnsi" w:cstheme="minorHAnsi"/>
          <w:bCs/>
          <w:highlight w:val="yellow"/>
        </w:rPr>
        <w:t>(Com base nos itens anteriores, na documentação técnica do fabricante, na experiência de manutenção de SMEM semelhantes, nas possibilidades das OM e OM Mnt e nas capacidades já instaladas, apresentar como e por quem (OM Mnt) serão executadas as atividades de manutenção de 2º e 3º escalões e a necessidade e as condições para celebração de contratos de serviço(s) de manutenção e/ou aquisição(ões) de peças para complementar as capacidades existentes no Exército (contratos de SLI), se necessários, conforme estudos de viabilidade e decisões dos escalões superiores).</w:t>
      </w:r>
      <w:r w:rsidRPr="00E50246">
        <w:rPr>
          <w:rFonts w:asciiTheme="minorHAnsi" w:hAnsiTheme="minorHAnsi" w:cstheme="minorHAnsi"/>
          <w:bCs/>
        </w:rPr>
        <w:t xml:space="preserve"> </w:t>
      </w:r>
    </w:p>
    <w:p w14:paraId="1871F336" w14:textId="77777777" w:rsidR="00E50246" w:rsidRPr="00E50246" w:rsidRDefault="00E50246" w:rsidP="00E50246">
      <w:pPr>
        <w:pStyle w:val="NormalWeb"/>
        <w:spacing w:before="0" w:beforeAutospacing="0" w:after="0" w:afterAutospacing="0"/>
        <w:ind w:right="-2" w:firstLine="143"/>
        <w:rPr>
          <w:rFonts w:asciiTheme="minorHAnsi" w:hAnsiTheme="minorHAnsi" w:cstheme="minorHAnsi"/>
          <w:bCs/>
          <w:color w:val="548DD4" w:themeColor="text2" w:themeTint="99"/>
        </w:rPr>
      </w:pPr>
    </w:p>
    <w:p w14:paraId="668C14A3" w14:textId="77777777" w:rsidR="00E50246" w:rsidRPr="00E50246" w:rsidRDefault="00E50246" w:rsidP="00E50246">
      <w:pPr>
        <w:autoSpaceDE w:val="0"/>
        <w:autoSpaceDN w:val="0"/>
        <w:adjustRightInd w:val="0"/>
        <w:ind w:right="-2" w:firstLine="1"/>
        <w:rPr>
          <w:rFonts w:asciiTheme="minorHAnsi" w:hAnsiTheme="minorHAnsi" w:cstheme="minorHAnsi"/>
          <w:b/>
          <w:bCs/>
        </w:rPr>
      </w:pPr>
      <w:r w:rsidRPr="00E50246">
        <w:rPr>
          <w:rFonts w:asciiTheme="minorHAnsi" w:hAnsiTheme="minorHAnsi" w:cstheme="minorHAnsi"/>
          <w:b/>
          <w:bCs/>
        </w:rPr>
        <w:t>4. INFORMAÇÕES COMPLEMENTARES</w:t>
      </w:r>
    </w:p>
    <w:p w14:paraId="2700AFFF" w14:textId="77777777" w:rsidR="00E50246" w:rsidRPr="00E50246" w:rsidRDefault="00E50246" w:rsidP="00E50246">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p>
    <w:bookmarkEnd w:id="280"/>
    <w:p w14:paraId="606C8A00" w14:textId="77777777" w:rsidR="00E50246" w:rsidRPr="00E50246" w:rsidRDefault="00E50246" w:rsidP="00E50246">
      <w:pPr>
        <w:ind w:right="-2" w:firstLine="143"/>
        <w:jc w:val="center"/>
        <w:rPr>
          <w:rFonts w:asciiTheme="minorHAnsi" w:hAnsiTheme="minorHAnsi" w:cstheme="minorHAnsi"/>
          <w:b/>
          <w:bCs/>
          <w:color w:val="548DD4" w:themeColor="text2" w:themeTint="99"/>
        </w:rPr>
      </w:pPr>
    </w:p>
    <w:p w14:paraId="3EF6FCF7" w14:textId="77777777" w:rsidR="00E50246" w:rsidRPr="00E50246" w:rsidRDefault="00E50246" w:rsidP="00E50246">
      <w:pPr>
        <w:autoSpaceDE w:val="0"/>
        <w:autoSpaceDN w:val="0"/>
        <w:adjustRightInd w:val="0"/>
        <w:ind w:firstLine="142"/>
        <w:jc w:val="center"/>
        <w:rPr>
          <w:rFonts w:asciiTheme="minorHAnsi" w:hAnsiTheme="minorHAnsi" w:cstheme="minorHAnsi"/>
          <w:bCs/>
          <w:color w:val="000000" w:themeColor="text1"/>
        </w:rPr>
      </w:pPr>
      <w:r w:rsidRPr="00E50246">
        <w:rPr>
          <w:rFonts w:asciiTheme="minorHAnsi" w:hAnsiTheme="minorHAnsi" w:cstheme="minorHAnsi"/>
          <w:bCs/>
          <w:color w:val="000000" w:themeColor="text1"/>
        </w:rPr>
        <w:t>....................................................................................................................</w:t>
      </w: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245356D7" w14:textId="77777777" w:rsidR="00E50246" w:rsidRPr="00E50246" w:rsidRDefault="00E50246" w:rsidP="00E50246">
      <w:pPr>
        <w:ind w:right="-2" w:firstLine="143"/>
        <w:jc w:val="center"/>
        <w:rPr>
          <w:rFonts w:asciiTheme="minorHAnsi" w:hAnsiTheme="minorHAnsi" w:cstheme="minorHAnsi"/>
          <w:b/>
          <w:bCs/>
          <w:color w:val="548DD4" w:themeColor="text2" w:themeTint="99"/>
        </w:rPr>
      </w:pPr>
    </w:p>
    <w:p w14:paraId="2C37380B" w14:textId="77777777" w:rsidR="007F6D4C" w:rsidRPr="00E50246" w:rsidRDefault="00E50246" w:rsidP="007F6D4C">
      <w:pPr>
        <w:spacing w:after="120"/>
        <w:ind w:firstLine="142"/>
        <w:jc w:val="center"/>
        <w:rPr>
          <w:rFonts w:asciiTheme="minorHAnsi" w:hAnsiTheme="minorHAnsi" w:cstheme="minorHAnsi"/>
          <w:b/>
          <w:bCs/>
        </w:rPr>
      </w:pPr>
      <w:r w:rsidRPr="00E50246">
        <w:rPr>
          <w:rFonts w:asciiTheme="minorHAnsi" w:hAnsiTheme="minorHAnsi" w:cstheme="minorHAnsi"/>
          <w:b/>
          <w:bCs/>
        </w:rPr>
        <w:t>ANEXO F</w:t>
      </w:r>
    </w:p>
    <w:p w14:paraId="5D6DD1D7" w14:textId="77777777" w:rsidR="00E50246" w:rsidRPr="007F6D4C" w:rsidRDefault="00E50246" w:rsidP="00E50246">
      <w:pPr>
        <w:autoSpaceDE w:val="0"/>
        <w:autoSpaceDN w:val="0"/>
        <w:adjustRightInd w:val="0"/>
        <w:ind w:right="-2" w:firstLine="143"/>
        <w:jc w:val="center"/>
        <w:rPr>
          <w:rFonts w:asciiTheme="minorHAnsi" w:hAnsiTheme="minorHAnsi" w:cstheme="minorHAnsi"/>
          <w:b/>
          <w:bCs/>
          <w:color w:val="548DD4" w:themeColor="text2" w:themeTint="99"/>
        </w:rPr>
      </w:pPr>
      <w:r w:rsidRPr="007F6D4C">
        <w:rPr>
          <w:rFonts w:asciiTheme="minorHAnsi" w:hAnsiTheme="minorHAnsi" w:cstheme="minorHAnsi"/>
          <w:b/>
          <w:bCs/>
          <w:color w:val="000000" w:themeColor="text1"/>
        </w:rPr>
        <w:t xml:space="preserve">PLANO DE APOIO DE SUPRIMENTOS DO(A) </w:t>
      </w:r>
      <w:r w:rsidRPr="007F6D4C">
        <w:rPr>
          <w:rFonts w:asciiTheme="minorHAnsi" w:hAnsiTheme="minorHAnsi" w:cstheme="minorHAnsi"/>
          <w:b/>
          <w:bCs/>
          <w:highlight w:val="yellow"/>
        </w:rPr>
        <w:t>(IDENTIFICAÇÃO DO SMEM)</w:t>
      </w:r>
    </w:p>
    <w:p w14:paraId="591808C2"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70C0"/>
        </w:rPr>
      </w:pPr>
    </w:p>
    <w:p w14:paraId="0A14EAA6" w14:textId="77777777" w:rsidR="00E50246" w:rsidRPr="00E50246" w:rsidRDefault="00E50246" w:rsidP="001F61D7">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5F7A928F" w14:textId="77777777" w:rsidR="00E50246" w:rsidRPr="00E50246" w:rsidRDefault="00E50246" w:rsidP="001F61D7">
      <w:pPr>
        <w:pStyle w:val="NormalWeb"/>
        <w:spacing w:before="0" w:beforeAutospacing="0" w:after="0" w:afterAutospacing="0"/>
        <w:ind w:right="-2" w:firstLine="567"/>
        <w:rPr>
          <w:rFonts w:asciiTheme="minorHAnsi" w:hAnsiTheme="minorHAnsi" w:cstheme="minorHAnsi"/>
          <w:b/>
          <w:bCs/>
          <w:color w:val="000000" w:themeColor="text1"/>
        </w:rPr>
      </w:pPr>
      <w:r w:rsidRPr="001F61D7">
        <w:rPr>
          <w:rFonts w:asciiTheme="minorHAnsi" w:hAnsiTheme="minorHAnsi" w:cstheme="minorHAnsi"/>
          <w:bCs/>
          <w:color w:val="000000" w:themeColor="text1"/>
        </w:rPr>
        <w:t xml:space="preserve">Apresentar os requisitos para o estabelecimento das </w:t>
      </w:r>
      <w:r w:rsidRPr="001F61D7">
        <w:rPr>
          <w:rFonts w:asciiTheme="minorHAnsi" w:hAnsiTheme="minorHAnsi" w:cstheme="minorHAnsi"/>
          <w:color w:val="000000" w:themeColor="text1"/>
        </w:rPr>
        <w:t xml:space="preserve">listas </w:t>
      </w:r>
      <w:r w:rsidRPr="001F61D7">
        <w:rPr>
          <w:rFonts w:asciiTheme="minorHAnsi" w:eastAsia="Calibri" w:hAnsiTheme="minorHAnsi" w:cstheme="minorHAnsi"/>
          <w:color w:val="000000" w:themeColor="text1"/>
        </w:rPr>
        <w:t xml:space="preserve">de suprimentos necessários para cada escalão de manutenção do(a) </w:t>
      </w:r>
      <w:r w:rsidRPr="00C05BD5">
        <w:rPr>
          <w:rFonts w:asciiTheme="minorHAnsi" w:eastAsia="Calibri" w:hAnsiTheme="minorHAnsi" w:cstheme="minorHAnsi"/>
          <w:highlight w:val="yellow"/>
        </w:rPr>
        <w:t>(Identificação do SMEM)</w:t>
      </w:r>
      <w:r w:rsidRPr="00C05BD5">
        <w:rPr>
          <w:rFonts w:asciiTheme="minorHAnsi" w:hAnsiTheme="minorHAnsi" w:cstheme="minorHAnsi"/>
          <w:highlight w:val="yellow"/>
        </w:rPr>
        <w:t xml:space="preserve">, </w:t>
      </w:r>
      <w:r w:rsidRPr="001F61D7">
        <w:rPr>
          <w:rFonts w:asciiTheme="minorHAnsi" w:hAnsiTheme="minorHAnsi" w:cstheme="minorHAnsi"/>
          <w:color w:val="000000" w:themeColor="text1"/>
        </w:rPr>
        <w:t>bem como apresentar os principais aspectos a serem observados para a gestão desses suprimentos durante o ciclo de vida do SMEM.</w:t>
      </w:r>
    </w:p>
    <w:p w14:paraId="7C5550E3" w14:textId="77777777" w:rsidR="00E50246" w:rsidRPr="00E50246" w:rsidRDefault="00E50246" w:rsidP="00E50246">
      <w:pPr>
        <w:pStyle w:val="NormalWeb"/>
        <w:spacing w:before="0" w:beforeAutospacing="0" w:after="0" w:afterAutospacing="0"/>
        <w:ind w:right="-2"/>
        <w:rPr>
          <w:rFonts w:asciiTheme="minorHAnsi" w:hAnsiTheme="minorHAnsi" w:cstheme="minorHAnsi"/>
          <w:b/>
          <w:bCs/>
          <w:color w:val="000000" w:themeColor="text1"/>
        </w:rPr>
      </w:pPr>
    </w:p>
    <w:p w14:paraId="700D059B" w14:textId="77777777" w:rsidR="00E50246" w:rsidRPr="00E50246" w:rsidRDefault="00E50246" w:rsidP="001F61D7">
      <w:pPr>
        <w:pStyle w:val="NormalWeb"/>
        <w:spacing w:before="0" w:beforeAutospacing="0" w:after="120" w:afterAutospacing="0"/>
        <w:rPr>
          <w:rFonts w:asciiTheme="minorHAnsi" w:hAnsiTheme="minorHAnsi" w:cstheme="minorHAnsi"/>
          <w:b/>
          <w:bCs/>
        </w:rPr>
      </w:pPr>
      <w:r w:rsidRPr="00E50246">
        <w:rPr>
          <w:rFonts w:asciiTheme="minorHAnsi" w:hAnsiTheme="minorHAnsi" w:cstheme="minorHAnsi"/>
          <w:b/>
          <w:bCs/>
          <w:color w:val="000000" w:themeColor="text1"/>
        </w:rPr>
        <w:t xml:space="preserve">2. CONSIDERAÇÕES SOBRE O APOIO DE SUPRIMENTOS PARA O(A) </w:t>
      </w:r>
      <w:r w:rsidRPr="00E50246">
        <w:rPr>
          <w:rFonts w:asciiTheme="minorHAnsi" w:hAnsiTheme="minorHAnsi" w:cstheme="minorHAnsi"/>
          <w:b/>
          <w:bCs/>
          <w:highlight w:val="yellow"/>
        </w:rPr>
        <w:t>(IDENTIFICAÇÃO DO SMEM)</w:t>
      </w:r>
    </w:p>
    <w:p w14:paraId="3E9CEFF0" w14:textId="77777777" w:rsidR="00E50246" w:rsidRPr="00E50246" w:rsidRDefault="00E50246" w:rsidP="00E50246">
      <w:pPr>
        <w:ind w:left="-1" w:right="-2"/>
        <w:rPr>
          <w:rStyle w:val="markedcontent"/>
          <w:rFonts w:asciiTheme="minorHAnsi" w:hAnsiTheme="minorHAnsi" w:cstheme="minorHAnsi"/>
        </w:rPr>
      </w:pPr>
      <w:r w:rsidRPr="00E50246">
        <w:rPr>
          <w:rStyle w:val="markedcontent"/>
          <w:rFonts w:asciiTheme="minorHAnsi" w:hAnsiTheme="minorHAnsi" w:cstheme="minorHAnsi"/>
          <w:highlight w:val="yellow"/>
        </w:rPr>
        <w:t xml:space="preserve">(Com base nos requisitos logísticos, apresentar as informações relacionadas ao apoio de suprimento necessário ao SMEM: listas dos itens de suprimento; níveis de </w:t>
      </w:r>
      <w:proofErr w:type="spellStart"/>
      <w:r w:rsidRPr="00E50246">
        <w:rPr>
          <w:rStyle w:val="markedcontent"/>
          <w:rFonts w:asciiTheme="minorHAnsi" w:hAnsiTheme="minorHAnsi" w:cstheme="minorHAnsi"/>
          <w:highlight w:val="yellow"/>
        </w:rPr>
        <w:t>estocagem</w:t>
      </w:r>
      <w:proofErr w:type="spellEnd"/>
      <w:r w:rsidRPr="00E50246">
        <w:rPr>
          <w:rStyle w:val="markedcontent"/>
          <w:rFonts w:asciiTheme="minorHAnsi" w:hAnsiTheme="minorHAnsi" w:cstheme="minorHAnsi"/>
          <w:highlight w:val="yellow"/>
        </w:rPr>
        <w:t xml:space="preserve"> em cada escalão; condições de armazenagem; Lista de Aprovisionamento Inicial (LAI); itens que necessitam de atenção especial – como os que contêm material radioativo; itens que apresentam prazo de validade, grande tempo de entrega e alguma dificuldade na aquisição;  necessidade de Certificado de Usuário Final;  Produtos Controlados pelo Exército (PCE) etc.)</w:t>
      </w:r>
    </w:p>
    <w:p w14:paraId="25ADA1EE" w14:textId="77777777" w:rsidR="00E50246" w:rsidRPr="00E50246" w:rsidRDefault="00E50246" w:rsidP="00E50246">
      <w:pPr>
        <w:ind w:right="-2"/>
        <w:rPr>
          <w:rStyle w:val="markedcontent"/>
          <w:rFonts w:asciiTheme="minorHAnsi" w:hAnsiTheme="minorHAnsi" w:cstheme="minorHAnsi"/>
          <w:color w:val="000000" w:themeColor="text1"/>
        </w:rPr>
      </w:pPr>
    </w:p>
    <w:p w14:paraId="1129F5D7" w14:textId="77777777" w:rsidR="00E50246" w:rsidRPr="00E50246" w:rsidRDefault="00E50246" w:rsidP="001F61D7">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lastRenderedPageBreak/>
        <w:t>3. INFORMAÇÕES COMPLEMENTARES</w:t>
      </w:r>
    </w:p>
    <w:p w14:paraId="11C8EC6F" w14:textId="77777777" w:rsidR="00E50246" w:rsidRPr="001F61D7" w:rsidRDefault="00E50246" w:rsidP="001F61D7">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p>
    <w:p w14:paraId="6423220F" w14:textId="77777777" w:rsidR="00E50246" w:rsidRPr="00E50246" w:rsidRDefault="00E50246" w:rsidP="001F61D7">
      <w:pPr>
        <w:ind w:right="-2"/>
        <w:jc w:val="center"/>
        <w:rPr>
          <w:rFonts w:asciiTheme="minorHAnsi" w:hAnsiTheme="minorHAnsi" w:cstheme="minorHAnsi"/>
          <w:b/>
          <w:bCs/>
          <w:color w:val="548DD4" w:themeColor="text2" w:themeTint="99"/>
        </w:rPr>
      </w:pPr>
      <w:r w:rsidRPr="00E50246">
        <w:rPr>
          <w:rFonts w:asciiTheme="minorHAnsi" w:hAnsiTheme="minorHAnsi" w:cstheme="minorHAnsi"/>
          <w:bCs/>
          <w:color w:val="000000" w:themeColor="text1"/>
        </w:rPr>
        <w:t>............................</w:t>
      </w:r>
      <w:r w:rsidR="001F61D7">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r>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32DE7B15" w14:textId="77777777" w:rsidR="00E50246" w:rsidRPr="00E50246" w:rsidRDefault="00E50246" w:rsidP="00E50246">
      <w:pPr>
        <w:ind w:right="-2" w:firstLine="143"/>
        <w:jc w:val="center"/>
        <w:rPr>
          <w:rFonts w:asciiTheme="minorHAnsi" w:hAnsiTheme="minorHAnsi" w:cstheme="minorHAnsi"/>
          <w:b/>
          <w:bCs/>
          <w:color w:val="548DD4" w:themeColor="text2" w:themeTint="99"/>
        </w:rPr>
      </w:pPr>
    </w:p>
    <w:p w14:paraId="1C24A21B" w14:textId="77777777" w:rsidR="00E50246" w:rsidRPr="00E50246" w:rsidRDefault="00E50246" w:rsidP="002D67C6">
      <w:pPr>
        <w:ind w:firstLine="142"/>
        <w:jc w:val="center"/>
        <w:rPr>
          <w:rFonts w:asciiTheme="minorHAnsi" w:hAnsiTheme="minorHAnsi" w:cstheme="minorHAnsi"/>
          <w:b/>
          <w:bCs/>
        </w:rPr>
      </w:pPr>
      <w:r w:rsidRPr="00E50246">
        <w:rPr>
          <w:rFonts w:asciiTheme="minorHAnsi" w:hAnsiTheme="minorHAnsi" w:cstheme="minorHAnsi"/>
          <w:b/>
          <w:bCs/>
        </w:rPr>
        <w:t>ANEXO G</w:t>
      </w:r>
    </w:p>
    <w:p w14:paraId="446BB89B"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548DD4" w:themeColor="text2" w:themeTint="99"/>
          <w:u w:val="single"/>
        </w:rPr>
      </w:pPr>
      <w:r w:rsidRPr="00E50246">
        <w:rPr>
          <w:rFonts w:asciiTheme="minorHAnsi" w:hAnsiTheme="minorHAnsi" w:cstheme="minorHAnsi"/>
          <w:b/>
          <w:bCs/>
          <w:color w:val="000000" w:themeColor="text1"/>
          <w:u w:val="single"/>
        </w:rPr>
        <w:t xml:space="preserve">PLANO DE </w:t>
      </w:r>
      <w:bookmarkStart w:id="281" w:name="_Hlk142002078"/>
      <w:r w:rsidRPr="00E50246">
        <w:rPr>
          <w:rFonts w:asciiTheme="minorHAnsi" w:hAnsiTheme="minorHAnsi" w:cstheme="minorHAnsi"/>
          <w:b/>
          <w:bCs/>
          <w:color w:val="000000" w:themeColor="text1"/>
          <w:u w:val="single"/>
        </w:rPr>
        <w:t xml:space="preserve">INFRAESTRUTURA DE APOIO </w:t>
      </w:r>
      <w:bookmarkEnd w:id="281"/>
      <w:r w:rsidRPr="00E50246">
        <w:rPr>
          <w:rFonts w:asciiTheme="minorHAnsi" w:hAnsiTheme="minorHAnsi" w:cstheme="minorHAnsi"/>
          <w:b/>
          <w:bCs/>
          <w:color w:val="000000" w:themeColor="text1"/>
          <w:u w:val="single"/>
        </w:rPr>
        <w:t xml:space="preserve">PARA O(A) </w:t>
      </w:r>
      <w:r w:rsidRPr="00E50246">
        <w:rPr>
          <w:rFonts w:asciiTheme="minorHAnsi" w:hAnsiTheme="minorHAnsi" w:cstheme="minorHAnsi"/>
          <w:b/>
          <w:bCs/>
          <w:highlight w:val="yellow"/>
          <w:u w:val="single"/>
        </w:rPr>
        <w:t>(IDENTIFICAÇÃO DO SMEM)</w:t>
      </w:r>
    </w:p>
    <w:p w14:paraId="7395E121" w14:textId="77777777" w:rsidR="00E50246" w:rsidRPr="00E50246" w:rsidRDefault="00E50246" w:rsidP="00E50246">
      <w:pPr>
        <w:pStyle w:val="NormalWeb"/>
        <w:spacing w:before="0" w:beforeAutospacing="0" w:after="0" w:afterAutospacing="0"/>
        <w:ind w:right="-2"/>
        <w:rPr>
          <w:rFonts w:asciiTheme="minorHAnsi" w:hAnsiTheme="minorHAnsi" w:cstheme="minorHAnsi"/>
          <w:bCs/>
          <w:color w:val="0070C0"/>
        </w:rPr>
      </w:pPr>
    </w:p>
    <w:p w14:paraId="57EAB27C" w14:textId="77777777" w:rsidR="00E50246" w:rsidRPr="00E50246" w:rsidRDefault="00E50246" w:rsidP="009D0C7B">
      <w:pPr>
        <w:pStyle w:val="NormalWeb"/>
        <w:spacing w:before="0" w:beforeAutospacing="0" w:after="0" w:afterAutospacing="0"/>
        <w:ind w:right="-2"/>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61CE36DB" w14:textId="77777777" w:rsidR="00E50246" w:rsidRPr="00E50246" w:rsidRDefault="00E50246" w:rsidP="009D0C7B">
      <w:pPr>
        <w:pStyle w:val="NormalWeb"/>
        <w:spacing w:before="0" w:beforeAutospacing="0" w:after="0" w:afterAutospacing="0"/>
        <w:ind w:right="-2"/>
        <w:rPr>
          <w:rFonts w:asciiTheme="minorHAnsi" w:eastAsia="Calibri" w:hAnsiTheme="minorHAnsi" w:cstheme="minorHAnsi"/>
          <w:bCs/>
          <w:color w:val="000000" w:themeColor="text1"/>
        </w:rPr>
      </w:pPr>
      <w:r w:rsidRPr="00E50246">
        <w:rPr>
          <w:rFonts w:asciiTheme="minorHAnsi" w:hAnsiTheme="minorHAnsi" w:cstheme="minorHAnsi"/>
          <w:bCs/>
          <w:color w:val="000000" w:themeColor="text1"/>
        </w:rPr>
        <w:tab/>
        <w:t xml:space="preserve">Estabelecer requisitos </w:t>
      </w:r>
      <w:r w:rsidRPr="00E50246">
        <w:rPr>
          <w:rFonts w:asciiTheme="minorHAnsi" w:eastAsia="Calibri" w:hAnsiTheme="minorHAnsi" w:cstheme="minorHAnsi"/>
          <w:bCs/>
          <w:color w:val="000000" w:themeColor="text1"/>
        </w:rPr>
        <w:t xml:space="preserve">para planejar e preparar a infraestrutura que apoiará a adoção do(a) </w:t>
      </w:r>
      <w:r w:rsidRPr="00E50246">
        <w:rPr>
          <w:rFonts w:asciiTheme="minorHAnsi" w:eastAsia="Calibri" w:hAnsiTheme="minorHAnsi" w:cstheme="minorHAnsi"/>
          <w:bCs/>
          <w:highlight w:val="yellow"/>
        </w:rPr>
        <w:t>(Identificação do SMEM)</w:t>
      </w:r>
      <w:r w:rsidRPr="00E50246">
        <w:rPr>
          <w:rFonts w:asciiTheme="minorHAnsi" w:eastAsia="Calibri" w:hAnsiTheme="minorHAnsi" w:cstheme="minorHAnsi"/>
          <w:bCs/>
          <w:color w:val="0070C0"/>
        </w:rPr>
        <w:t xml:space="preserve"> </w:t>
      </w:r>
      <w:r w:rsidRPr="00E50246">
        <w:rPr>
          <w:rFonts w:asciiTheme="minorHAnsi" w:eastAsia="Calibri" w:hAnsiTheme="minorHAnsi" w:cstheme="minorHAnsi"/>
          <w:bCs/>
          <w:color w:val="000000" w:themeColor="text1"/>
        </w:rPr>
        <w:t xml:space="preserve">ao longo de seu ciclo de vida. </w:t>
      </w:r>
    </w:p>
    <w:p w14:paraId="3F1B5A68" w14:textId="77777777" w:rsidR="00E50246" w:rsidRPr="00E50246" w:rsidRDefault="00E50246" w:rsidP="009D0C7B">
      <w:pPr>
        <w:pStyle w:val="NormalWeb"/>
        <w:spacing w:before="0" w:beforeAutospacing="0" w:after="0" w:afterAutospacing="0"/>
        <w:ind w:right="-2"/>
        <w:rPr>
          <w:rFonts w:asciiTheme="minorHAnsi" w:hAnsiTheme="minorHAnsi" w:cstheme="minorHAnsi"/>
          <w:b/>
          <w:bCs/>
          <w:color w:val="000000" w:themeColor="text1"/>
        </w:rPr>
      </w:pPr>
    </w:p>
    <w:p w14:paraId="1768225F" w14:textId="77777777" w:rsidR="00E50246" w:rsidRPr="00E50246" w:rsidRDefault="00E50246" w:rsidP="009D0C7B">
      <w:pPr>
        <w:pStyle w:val="NormalWeb"/>
        <w:spacing w:before="0" w:beforeAutospacing="0" w:after="0" w:afterAutospacing="0"/>
        <w:ind w:right="-2"/>
        <w:rPr>
          <w:rFonts w:asciiTheme="minorHAnsi" w:hAnsiTheme="minorHAnsi" w:cstheme="minorHAnsi"/>
          <w:b/>
          <w:bCs/>
          <w:color w:val="000000" w:themeColor="text1"/>
        </w:rPr>
      </w:pPr>
      <w:r w:rsidRPr="00E50246">
        <w:rPr>
          <w:rFonts w:asciiTheme="minorHAnsi" w:hAnsiTheme="minorHAnsi" w:cstheme="minorHAnsi"/>
          <w:b/>
          <w:bCs/>
          <w:color w:val="000000" w:themeColor="text1"/>
        </w:rPr>
        <w:t xml:space="preserve">2. INFRAESTRUTURA DE APOIO PARA O(A) </w:t>
      </w:r>
      <w:r w:rsidRPr="00E50246">
        <w:rPr>
          <w:rFonts w:asciiTheme="minorHAnsi" w:hAnsiTheme="minorHAnsi" w:cstheme="minorHAnsi"/>
          <w:b/>
          <w:bCs/>
          <w:highlight w:val="yellow"/>
        </w:rPr>
        <w:t>(IDENTIFICAÇÃO DO SMEM)</w:t>
      </w:r>
    </w:p>
    <w:p w14:paraId="10FB6125" w14:textId="77777777" w:rsidR="00E50246" w:rsidRPr="00E50246" w:rsidRDefault="00E50246" w:rsidP="009D0C7B">
      <w:pPr>
        <w:pStyle w:val="NormalWeb"/>
        <w:spacing w:before="0" w:beforeAutospacing="0" w:after="0" w:afterAutospacing="0"/>
        <w:ind w:right="-2"/>
        <w:rPr>
          <w:rFonts w:asciiTheme="minorHAnsi" w:hAnsiTheme="minorHAnsi" w:cstheme="minorHAnsi"/>
          <w:bCs/>
        </w:rPr>
      </w:pPr>
      <w:r w:rsidRPr="00E50246">
        <w:rPr>
          <w:rFonts w:asciiTheme="minorHAnsi" w:hAnsiTheme="minorHAnsi" w:cstheme="minorHAnsi"/>
          <w:bCs/>
          <w:highlight w:val="yellow"/>
        </w:rPr>
        <w:t xml:space="preserve">(Apresentar as informações relacionadas à </w:t>
      </w:r>
      <w:bookmarkStart w:id="282" w:name="_Hlk142002170"/>
      <w:r w:rsidRPr="00E50246">
        <w:rPr>
          <w:rFonts w:asciiTheme="minorHAnsi" w:hAnsiTheme="minorHAnsi" w:cstheme="minorHAnsi"/>
          <w:bCs/>
          <w:highlight w:val="yellow"/>
        </w:rPr>
        <w:t>infraestrutura de apoio mínima necessária para apoiar a adoção e a utilização do SMEM ao longo de seu ciclo de vida</w:t>
      </w:r>
      <w:bookmarkEnd w:id="282"/>
      <w:r w:rsidRPr="00E50246">
        <w:rPr>
          <w:rFonts w:asciiTheme="minorHAnsi" w:hAnsiTheme="minorHAnsi" w:cstheme="minorHAnsi"/>
          <w:bCs/>
          <w:highlight w:val="yellow"/>
        </w:rPr>
        <w:t>. Este item normalmente depende de informações do fabricante ou do desenvolvedor. Deve-se atentar para os tempos necessários para a entrega da infraestrutura e os cronogramas das demais entregas relacionadas).</w:t>
      </w:r>
      <w:r w:rsidRPr="00E50246">
        <w:rPr>
          <w:rFonts w:asciiTheme="minorHAnsi" w:hAnsiTheme="minorHAnsi" w:cstheme="minorHAnsi"/>
          <w:bCs/>
        </w:rPr>
        <w:t xml:space="preserve"> </w:t>
      </w:r>
    </w:p>
    <w:p w14:paraId="16CA78A0" w14:textId="77777777" w:rsidR="00E50246" w:rsidRPr="00E50246" w:rsidRDefault="00E50246" w:rsidP="009D0C7B">
      <w:pPr>
        <w:pStyle w:val="NormalWeb"/>
        <w:spacing w:before="0" w:beforeAutospacing="0" w:after="0" w:afterAutospacing="0"/>
        <w:ind w:right="-2"/>
        <w:rPr>
          <w:rFonts w:asciiTheme="minorHAnsi" w:hAnsiTheme="minorHAnsi" w:cstheme="minorHAnsi"/>
          <w:b/>
          <w:bCs/>
          <w:color w:val="000000" w:themeColor="text1"/>
        </w:rPr>
      </w:pPr>
    </w:p>
    <w:p w14:paraId="70823DBB" w14:textId="77777777" w:rsidR="00E50246" w:rsidRPr="00E50246" w:rsidRDefault="00E50246" w:rsidP="009D0C7B">
      <w:pPr>
        <w:pStyle w:val="NormalWeb"/>
        <w:spacing w:before="0" w:beforeAutospacing="0" w:after="0" w:afterAutospacing="0"/>
        <w:ind w:right="-2"/>
        <w:rPr>
          <w:rFonts w:asciiTheme="minorHAnsi" w:hAnsiTheme="minorHAnsi" w:cstheme="minorHAnsi"/>
          <w:b/>
          <w:bCs/>
          <w:color w:val="000000" w:themeColor="text1"/>
        </w:rPr>
      </w:pPr>
      <w:r w:rsidRPr="00E50246">
        <w:rPr>
          <w:rFonts w:asciiTheme="minorHAnsi" w:hAnsiTheme="minorHAnsi" w:cstheme="minorHAnsi"/>
          <w:b/>
          <w:bCs/>
          <w:color w:val="000000" w:themeColor="text1"/>
        </w:rPr>
        <w:t>3. INFORMAÇÕES COMPLEMENTARES</w:t>
      </w:r>
    </w:p>
    <w:p w14:paraId="4F872432" w14:textId="77777777" w:rsidR="00E50246" w:rsidRPr="002D67C6" w:rsidRDefault="00E50246" w:rsidP="002D67C6">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p>
    <w:p w14:paraId="0E847659" w14:textId="77777777" w:rsidR="00E50246" w:rsidRPr="00E50246" w:rsidRDefault="00E50246" w:rsidP="009D0C7B">
      <w:pPr>
        <w:autoSpaceDE w:val="0"/>
        <w:autoSpaceDN w:val="0"/>
        <w:adjustRightInd w:val="0"/>
        <w:jc w:val="center"/>
        <w:rPr>
          <w:rFonts w:asciiTheme="minorHAnsi" w:hAnsiTheme="minorHAnsi" w:cstheme="minorHAnsi"/>
          <w:bCs/>
          <w:color w:val="000000" w:themeColor="text1"/>
        </w:rPr>
      </w:pPr>
      <w:r w:rsidRPr="00E50246">
        <w:rPr>
          <w:rFonts w:asciiTheme="minorHAnsi" w:hAnsiTheme="minorHAnsi" w:cstheme="minorHAnsi"/>
          <w:bCs/>
          <w:color w:val="000000" w:themeColor="text1"/>
        </w:rPr>
        <w:t>....................</w:t>
      </w:r>
      <w:r w:rsidR="002D67C6">
        <w:rPr>
          <w:rFonts w:asciiTheme="minorHAnsi" w:hAnsiTheme="minorHAnsi" w:cstheme="minorHAnsi"/>
          <w:bCs/>
          <w:color w:val="000000" w:themeColor="text1"/>
        </w:rPr>
        <w:t>......</w:t>
      </w:r>
      <w:r w:rsidRPr="00E50246">
        <w:rPr>
          <w:rFonts w:asciiTheme="minorHAnsi" w:hAnsiTheme="minorHAnsi" w:cstheme="minorHAnsi"/>
          <w:bCs/>
          <w:color w:val="000000" w:themeColor="text1"/>
        </w:rPr>
        <w:t>....................................................................................................................................</w:t>
      </w:r>
    </w:p>
    <w:p w14:paraId="0ABCE231" w14:textId="77777777" w:rsidR="00E50246" w:rsidRPr="00E50246" w:rsidRDefault="00E50246" w:rsidP="00E50246">
      <w:pPr>
        <w:ind w:right="-2" w:firstLine="143"/>
        <w:jc w:val="center"/>
        <w:rPr>
          <w:rFonts w:asciiTheme="minorHAnsi" w:hAnsiTheme="minorHAnsi" w:cstheme="minorHAnsi"/>
          <w:b/>
          <w:bCs/>
          <w:color w:val="548DD4" w:themeColor="text2" w:themeTint="99"/>
        </w:rPr>
      </w:pPr>
    </w:p>
    <w:p w14:paraId="0B3E2B93" w14:textId="77777777" w:rsidR="00E50246" w:rsidRPr="00E50246" w:rsidRDefault="001F61D7" w:rsidP="002D67C6">
      <w:pPr>
        <w:ind w:firstLine="142"/>
        <w:jc w:val="center"/>
        <w:rPr>
          <w:rFonts w:asciiTheme="minorHAnsi" w:hAnsiTheme="minorHAnsi" w:cstheme="minorHAnsi"/>
          <w:b/>
          <w:bCs/>
        </w:rPr>
      </w:pPr>
      <w:r>
        <w:rPr>
          <w:rFonts w:asciiTheme="minorHAnsi" w:hAnsiTheme="minorHAnsi" w:cstheme="minorHAnsi"/>
          <w:b/>
          <w:bCs/>
        </w:rPr>
        <w:t>ANEXO H</w:t>
      </w:r>
    </w:p>
    <w:p w14:paraId="6B1A5B99" w14:textId="77777777" w:rsidR="00E50246" w:rsidRPr="00E50246" w:rsidRDefault="00E50246" w:rsidP="00E50246">
      <w:pPr>
        <w:autoSpaceDE w:val="0"/>
        <w:autoSpaceDN w:val="0"/>
        <w:adjustRightInd w:val="0"/>
        <w:ind w:right="-2" w:firstLine="143"/>
        <w:jc w:val="center"/>
        <w:rPr>
          <w:rFonts w:asciiTheme="minorHAnsi" w:hAnsiTheme="minorHAnsi" w:cstheme="minorHAnsi"/>
          <w:b/>
          <w:bCs/>
          <w:color w:val="548DD4" w:themeColor="text2" w:themeTint="99"/>
        </w:rPr>
      </w:pPr>
      <w:r w:rsidRPr="00E50246">
        <w:rPr>
          <w:rFonts w:asciiTheme="minorHAnsi" w:hAnsiTheme="minorHAnsi" w:cstheme="minorHAnsi"/>
          <w:b/>
          <w:bCs/>
          <w:color w:val="000000" w:themeColor="text1"/>
          <w:u w:val="single"/>
        </w:rPr>
        <w:t xml:space="preserve">PLANO DE IMPACTO AMBIENTAL DO(A) </w:t>
      </w:r>
      <w:r w:rsidRPr="00E50246">
        <w:rPr>
          <w:rFonts w:asciiTheme="minorHAnsi" w:hAnsiTheme="minorHAnsi" w:cstheme="minorHAnsi"/>
          <w:b/>
          <w:bCs/>
          <w:highlight w:val="yellow"/>
          <w:u w:val="single"/>
        </w:rPr>
        <w:t>(IDENTIFICAÇÃO DO SMEM)</w:t>
      </w:r>
    </w:p>
    <w:p w14:paraId="6D38FB6F" w14:textId="77777777" w:rsidR="00E50246" w:rsidRPr="00E50246" w:rsidRDefault="00E50246" w:rsidP="00E50246">
      <w:pPr>
        <w:autoSpaceDE w:val="0"/>
        <w:autoSpaceDN w:val="0"/>
        <w:adjustRightInd w:val="0"/>
        <w:ind w:right="-2"/>
        <w:rPr>
          <w:rFonts w:asciiTheme="minorHAnsi" w:hAnsiTheme="minorHAnsi" w:cstheme="minorHAnsi"/>
          <w:b/>
          <w:bCs/>
          <w:color w:val="0070C0"/>
        </w:rPr>
      </w:pPr>
    </w:p>
    <w:p w14:paraId="3E12BF18" w14:textId="77777777" w:rsidR="00E50246" w:rsidRPr="00E50246" w:rsidRDefault="00E50246" w:rsidP="001F61D7">
      <w:pPr>
        <w:pStyle w:val="NormalWeb"/>
        <w:spacing w:before="0" w:beforeAutospacing="0" w:after="120" w:afterAutospacing="0"/>
        <w:rPr>
          <w:rFonts w:asciiTheme="minorHAnsi" w:hAnsiTheme="minorHAnsi" w:cstheme="minorHAnsi"/>
          <w:b/>
          <w:bCs/>
          <w:color w:val="000000" w:themeColor="text1"/>
        </w:rPr>
      </w:pPr>
      <w:r w:rsidRPr="00E50246">
        <w:rPr>
          <w:rFonts w:asciiTheme="minorHAnsi" w:hAnsiTheme="minorHAnsi" w:cstheme="minorHAnsi"/>
          <w:b/>
          <w:bCs/>
          <w:color w:val="000000" w:themeColor="text1"/>
        </w:rPr>
        <w:t>1. FINALIDADE</w:t>
      </w:r>
    </w:p>
    <w:p w14:paraId="7039D99A" w14:textId="77777777" w:rsidR="00E50246" w:rsidRPr="00E50246" w:rsidRDefault="00E50246" w:rsidP="00E50246">
      <w:pPr>
        <w:pStyle w:val="NormalWeb"/>
        <w:spacing w:before="0" w:beforeAutospacing="0" w:after="0" w:afterAutospacing="0"/>
        <w:ind w:right="-2" w:firstLine="567"/>
        <w:rPr>
          <w:rFonts w:asciiTheme="minorHAnsi" w:hAnsiTheme="minorHAnsi" w:cstheme="minorHAnsi"/>
          <w:color w:val="000000" w:themeColor="text1"/>
        </w:rPr>
      </w:pPr>
      <w:r w:rsidRPr="00E50246">
        <w:rPr>
          <w:rFonts w:asciiTheme="minorHAnsi" w:hAnsiTheme="minorHAnsi" w:cstheme="minorHAnsi"/>
          <w:color w:val="000000" w:themeColor="text1"/>
        </w:rPr>
        <w:t>A</w:t>
      </w:r>
      <w:r w:rsidRPr="00E50246">
        <w:rPr>
          <w:rFonts w:asciiTheme="minorHAnsi" w:eastAsia="Calibri" w:hAnsiTheme="minorHAnsi" w:cstheme="minorHAnsi"/>
          <w:color w:val="000000" w:themeColor="text1"/>
        </w:rPr>
        <w:t>valiar os impactos ambientais gerados pela operação d</w:t>
      </w:r>
      <w:r w:rsidR="00A73577">
        <w:rPr>
          <w:rFonts w:asciiTheme="minorHAnsi" w:eastAsia="Calibri" w:hAnsiTheme="minorHAnsi" w:cstheme="minorHAnsi"/>
          <w:color w:val="000000" w:themeColor="text1"/>
        </w:rPr>
        <w:t>o(</w:t>
      </w:r>
      <w:r w:rsidRPr="00E50246">
        <w:rPr>
          <w:rFonts w:asciiTheme="minorHAnsi" w:eastAsia="Calibri" w:hAnsiTheme="minorHAnsi" w:cstheme="minorHAnsi"/>
          <w:color w:val="000000" w:themeColor="text1"/>
        </w:rPr>
        <w:t>a</w:t>
      </w:r>
      <w:r w:rsidR="00A73577">
        <w:rPr>
          <w:rFonts w:asciiTheme="minorHAnsi" w:eastAsia="Calibri" w:hAnsiTheme="minorHAnsi" w:cstheme="minorHAnsi"/>
          <w:color w:val="000000" w:themeColor="text1"/>
        </w:rPr>
        <w:t>)</w:t>
      </w:r>
      <w:r w:rsidRPr="00E50246">
        <w:rPr>
          <w:rFonts w:asciiTheme="minorHAnsi" w:eastAsia="Calibri" w:hAnsiTheme="minorHAnsi" w:cstheme="minorHAnsi"/>
          <w:color w:val="000000" w:themeColor="text1"/>
        </w:rPr>
        <w:t xml:space="preserve"> </w:t>
      </w:r>
      <w:r w:rsidRPr="00A73577">
        <w:rPr>
          <w:rFonts w:asciiTheme="minorHAnsi" w:eastAsia="Calibri" w:hAnsiTheme="minorHAnsi" w:cstheme="minorHAnsi"/>
          <w:highlight w:val="yellow"/>
        </w:rPr>
        <w:t>(Identificação do SMEM</w:t>
      </w:r>
      <w:r w:rsidRPr="00A73577">
        <w:rPr>
          <w:rFonts w:asciiTheme="minorHAnsi" w:hAnsiTheme="minorHAnsi" w:cstheme="minorHAnsi"/>
          <w:highlight w:val="yellow"/>
        </w:rPr>
        <w:t>)</w:t>
      </w:r>
      <w:r w:rsidRPr="00E50246">
        <w:rPr>
          <w:rFonts w:asciiTheme="minorHAnsi" w:hAnsiTheme="minorHAnsi" w:cstheme="minorHAnsi"/>
          <w:color w:val="0070C0"/>
        </w:rPr>
        <w:t xml:space="preserve"> </w:t>
      </w:r>
      <w:r w:rsidRPr="00E50246">
        <w:rPr>
          <w:rFonts w:asciiTheme="minorHAnsi" w:hAnsiTheme="minorHAnsi" w:cstheme="minorHAnsi"/>
          <w:color w:val="000000" w:themeColor="text1"/>
        </w:rPr>
        <w:t>e pelas</w:t>
      </w:r>
      <w:r w:rsidRPr="00E50246">
        <w:rPr>
          <w:rFonts w:asciiTheme="minorHAnsi" w:eastAsia="Calibri" w:hAnsiTheme="minorHAnsi" w:cstheme="minorHAnsi"/>
          <w:color w:val="000000" w:themeColor="text1"/>
        </w:rPr>
        <w:t xml:space="preserve"> atividades de apoio logístico realizadas ao longo do seu ciclo de vida</w:t>
      </w:r>
      <w:r w:rsidRPr="00E50246">
        <w:rPr>
          <w:rFonts w:asciiTheme="minorHAnsi" w:hAnsiTheme="minorHAnsi" w:cstheme="minorHAnsi"/>
          <w:color w:val="000000" w:themeColor="text1"/>
        </w:rPr>
        <w:t xml:space="preserve">, </w:t>
      </w:r>
      <w:r w:rsidRPr="00E50246">
        <w:rPr>
          <w:rFonts w:asciiTheme="minorHAnsi" w:eastAsia="Calibri" w:hAnsiTheme="minorHAnsi" w:cstheme="minorHAnsi"/>
          <w:color w:val="000000" w:themeColor="text1"/>
        </w:rPr>
        <w:t xml:space="preserve">apresentando medidas mitigadoras e de controle ambiental que garantam o uso sustentável dos recursos ambientais envolvidos no referido apoio. </w:t>
      </w:r>
    </w:p>
    <w:p w14:paraId="765DD9A2" w14:textId="77777777" w:rsidR="00E50246" w:rsidRPr="00E50246" w:rsidRDefault="00E50246" w:rsidP="00E50246">
      <w:pPr>
        <w:pStyle w:val="NormalWeb"/>
        <w:spacing w:before="0" w:beforeAutospacing="0" w:after="0" w:afterAutospacing="0"/>
        <w:ind w:right="-2" w:firstLine="143"/>
        <w:rPr>
          <w:rFonts w:asciiTheme="minorHAnsi" w:hAnsiTheme="minorHAnsi" w:cstheme="minorHAnsi"/>
          <w:color w:val="000000" w:themeColor="text1"/>
        </w:rPr>
      </w:pPr>
    </w:p>
    <w:p w14:paraId="09732340" w14:textId="77777777" w:rsidR="00E50246" w:rsidRPr="00E50246" w:rsidRDefault="00E50246" w:rsidP="001F61D7">
      <w:pPr>
        <w:pStyle w:val="NormalWeb"/>
        <w:spacing w:before="0" w:beforeAutospacing="0" w:after="120" w:afterAutospacing="0"/>
        <w:rPr>
          <w:rFonts w:asciiTheme="minorHAnsi" w:hAnsiTheme="minorHAnsi" w:cstheme="minorHAnsi"/>
          <w:b/>
          <w:bCs/>
        </w:rPr>
      </w:pPr>
      <w:r w:rsidRPr="00E50246">
        <w:rPr>
          <w:rFonts w:asciiTheme="minorHAnsi" w:hAnsiTheme="minorHAnsi" w:cstheme="minorHAnsi"/>
          <w:b/>
          <w:bCs/>
          <w:color w:val="000000" w:themeColor="text1"/>
        </w:rPr>
        <w:t xml:space="preserve">2. CONSIDERAÇÕES </w:t>
      </w:r>
      <w:r w:rsidRPr="00E50246">
        <w:rPr>
          <w:rFonts w:asciiTheme="minorHAnsi" w:hAnsiTheme="minorHAnsi" w:cstheme="minorHAnsi"/>
          <w:b/>
          <w:bCs/>
        </w:rPr>
        <w:t xml:space="preserve">SOBRE OS IMPACTOS AMBIENTAIS RELACIONADOS AO(À) </w:t>
      </w:r>
      <w:r w:rsidRPr="00E50246">
        <w:rPr>
          <w:rFonts w:asciiTheme="minorHAnsi" w:eastAsia="Calibri" w:hAnsiTheme="minorHAnsi" w:cstheme="minorHAnsi"/>
          <w:b/>
          <w:bCs/>
          <w:highlight w:val="yellow"/>
        </w:rPr>
        <w:t>(IDENTIFICAÇÃO DO SMEM</w:t>
      </w:r>
      <w:r w:rsidRPr="00E50246">
        <w:rPr>
          <w:rFonts w:asciiTheme="minorHAnsi" w:hAnsiTheme="minorHAnsi" w:cstheme="minorHAnsi"/>
          <w:b/>
          <w:bCs/>
          <w:highlight w:val="yellow"/>
        </w:rPr>
        <w:t>)</w:t>
      </w:r>
    </w:p>
    <w:p w14:paraId="211C0A6B" w14:textId="77777777" w:rsidR="00E50246" w:rsidRPr="00E50246" w:rsidRDefault="00E50246" w:rsidP="00E50246">
      <w:pPr>
        <w:pStyle w:val="NormalWeb"/>
        <w:spacing w:before="0" w:beforeAutospacing="0" w:after="0" w:afterAutospacing="0"/>
        <w:ind w:right="-2"/>
        <w:rPr>
          <w:rStyle w:val="markedcontent"/>
          <w:rFonts w:asciiTheme="minorHAnsi" w:hAnsiTheme="minorHAnsi" w:cstheme="minorHAnsi"/>
        </w:rPr>
      </w:pPr>
      <w:r w:rsidRPr="00E50246">
        <w:rPr>
          <w:rStyle w:val="markedcontent"/>
          <w:rFonts w:asciiTheme="minorHAnsi" w:hAnsiTheme="minorHAnsi" w:cstheme="minorHAnsi"/>
          <w:highlight w:val="yellow"/>
        </w:rPr>
        <w:t>(Replicar todos os procedimentos a serem adotados pelas OM detentoras do SMEM e OM Mnt relacionados aos impactos ambientais identificados por ocasião da operação e da manutenção do sistema/material, apresentando, principalmente, as medidas mitigadoras).</w:t>
      </w:r>
    </w:p>
    <w:p w14:paraId="4BC87F3D" w14:textId="77777777" w:rsidR="00E50246" w:rsidRPr="00E50246" w:rsidRDefault="00E50246" w:rsidP="00E50246">
      <w:pPr>
        <w:pStyle w:val="NormalWeb"/>
        <w:spacing w:before="0" w:beforeAutospacing="0" w:after="0" w:afterAutospacing="0"/>
        <w:ind w:right="-2" w:firstLine="143"/>
        <w:rPr>
          <w:rStyle w:val="markedcontent"/>
          <w:rFonts w:asciiTheme="minorHAnsi" w:hAnsiTheme="minorHAnsi" w:cstheme="minorHAnsi"/>
          <w:color w:val="000000" w:themeColor="text1"/>
        </w:rPr>
      </w:pPr>
    </w:p>
    <w:p w14:paraId="65C6353A" w14:textId="77777777" w:rsidR="00E50246" w:rsidRPr="00E50246" w:rsidRDefault="00E50246" w:rsidP="001F61D7">
      <w:pPr>
        <w:pStyle w:val="NormalWeb"/>
        <w:spacing w:before="0" w:beforeAutospacing="0" w:after="120" w:afterAutospacing="0"/>
        <w:rPr>
          <w:rFonts w:asciiTheme="minorHAnsi" w:eastAsia="Calibri" w:hAnsiTheme="minorHAnsi" w:cstheme="minorHAnsi"/>
          <w:color w:val="000000" w:themeColor="text1"/>
        </w:rPr>
      </w:pPr>
      <w:r w:rsidRPr="00E50246">
        <w:rPr>
          <w:rFonts w:asciiTheme="minorHAnsi" w:hAnsiTheme="minorHAnsi" w:cstheme="minorHAnsi"/>
          <w:b/>
          <w:bCs/>
          <w:color w:val="000000" w:themeColor="text1"/>
        </w:rPr>
        <w:t>3. INFORMAÇÕES COMPLEMENTARES</w:t>
      </w:r>
    </w:p>
    <w:p w14:paraId="7FF4EBC0" w14:textId="77777777" w:rsidR="00E50246" w:rsidRPr="00E50246" w:rsidRDefault="00E50246" w:rsidP="00E50246">
      <w:pPr>
        <w:pStyle w:val="Corpodetexto0"/>
        <w:ind w:right="-2"/>
        <w:rPr>
          <w:rFonts w:asciiTheme="minorHAnsi" w:hAnsiTheme="minorHAnsi" w:cstheme="minorHAnsi"/>
        </w:rPr>
      </w:pPr>
      <w:r w:rsidRPr="00E50246">
        <w:rPr>
          <w:rStyle w:val="markedcontent"/>
          <w:rFonts w:asciiTheme="minorHAnsi" w:hAnsiTheme="minorHAnsi" w:cstheme="minorHAnsi"/>
          <w:highlight w:val="yellow"/>
        </w:rPr>
        <w:t>(Apresentar as informações complementares julgadas úteis).</w:t>
      </w:r>
      <w:r w:rsidRPr="00E50246">
        <w:rPr>
          <w:rStyle w:val="markedcontent"/>
          <w:rFonts w:asciiTheme="minorHAnsi" w:hAnsiTheme="minorHAnsi" w:cstheme="minorHAnsi"/>
        </w:rPr>
        <w:t xml:space="preserve"> </w:t>
      </w:r>
    </w:p>
    <w:p w14:paraId="7205245A" w14:textId="77777777" w:rsidR="00D06390" w:rsidRDefault="00D727E8" w:rsidP="002D67C6">
      <w:pPr>
        <w:pStyle w:val="Inciso"/>
        <w:numPr>
          <w:ilvl w:val="0"/>
          <w:numId w:val="0"/>
        </w:numPr>
        <w:spacing w:before="0"/>
        <w:rPr>
          <w:rFonts w:asciiTheme="minorHAnsi" w:hAnsiTheme="minorHAnsi" w:cstheme="minorHAnsi"/>
          <w:szCs w:val="22"/>
          <w:u w:val="single"/>
        </w:rPr>
      </w:pPr>
      <w:r>
        <w:rPr>
          <w:rFonts w:asciiTheme="minorHAnsi" w:hAnsiTheme="minorHAnsi" w:cstheme="minorHAnsi"/>
          <w:szCs w:val="22"/>
          <w:u w:val="single"/>
        </w:rPr>
        <w:br w:type="page"/>
      </w:r>
    </w:p>
    <w:p w14:paraId="4A50776C" w14:textId="4872D67B" w:rsidR="00D06390" w:rsidRPr="006941BC" w:rsidRDefault="00D06390" w:rsidP="00B61948">
      <w:pPr>
        <w:pStyle w:val="Ttulo2"/>
        <w:numPr>
          <w:ilvl w:val="0"/>
          <w:numId w:val="0"/>
        </w:numPr>
        <w:ind w:left="2411" w:hanging="2411"/>
      </w:pPr>
      <w:bookmarkStart w:id="283" w:name="_Toc149221237"/>
      <w:bookmarkStart w:id="284" w:name="_Toc156986215"/>
      <w:r w:rsidRPr="00214B30">
        <w:rPr>
          <w:b/>
          <w:bCs/>
        </w:rPr>
        <w:lastRenderedPageBreak/>
        <w:t>Parecer para Padronização de SMEM</w:t>
      </w:r>
      <w:bookmarkEnd w:id="283"/>
      <w:bookmarkEnd w:id="284"/>
    </w:p>
    <w:p w14:paraId="0C024547" w14:textId="77777777" w:rsidR="00D06390" w:rsidRDefault="00D06390" w:rsidP="00D06390">
      <w:pPr>
        <w:pStyle w:val="Inciso"/>
        <w:numPr>
          <w:ilvl w:val="0"/>
          <w:numId w:val="0"/>
        </w:numPr>
        <w:spacing w:before="0" w:after="0"/>
        <w:jc w:val="center"/>
        <w:rPr>
          <w:rFonts w:asciiTheme="minorHAnsi" w:hAnsiTheme="minorHAnsi" w:cstheme="minorHAnsi"/>
          <w:szCs w:val="24"/>
          <w:u w:val="single"/>
        </w:rPr>
      </w:pPr>
    </w:p>
    <w:p w14:paraId="4E285C81" w14:textId="77777777" w:rsidR="00D06390" w:rsidRPr="00B16FBB" w:rsidRDefault="00D06390" w:rsidP="00D06390">
      <w:pPr>
        <w:pStyle w:val="Picturecaption21"/>
        <w:shd w:val="clear" w:color="auto" w:fill="auto"/>
        <w:spacing w:line="240" w:lineRule="auto"/>
        <w:rPr>
          <w:rFonts w:ascii="Calibri Light" w:hAnsi="Calibri Light" w:cs="Calibri Light"/>
          <w:color w:val="auto"/>
          <w:lang w:eastAsia="pt-BR"/>
        </w:rPr>
      </w:pPr>
      <w:r>
        <w:rPr>
          <w:rFonts w:ascii="Calibri Light" w:hAnsi="Calibri Light" w:cs="Calibri Light"/>
          <w:noProof/>
          <w:color w:val="auto"/>
          <w:lang w:eastAsia="pt-BR" w:bidi="ar-SA"/>
        </w:rPr>
        <w:drawing>
          <wp:inline distT="0" distB="0" distL="0" distR="0" wp14:anchorId="7DA0EBF1" wp14:editId="2188653A">
            <wp:extent cx="523875" cy="523875"/>
            <wp:effectExtent l="19050" t="0" r="9525"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7D71A50A" w14:textId="77777777" w:rsidR="00D06390" w:rsidRPr="004425B4" w:rsidRDefault="00D06390" w:rsidP="00D06390">
      <w:pPr>
        <w:ind w:right="-45"/>
        <w:jc w:val="center"/>
        <w:rPr>
          <w:rFonts w:cs="Calibri"/>
          <w:b/>
          <w:sz w:val="20"/>
          <w:szCs w:val="20"/>
        </w:rPr>
      </w:pPr>
      <w:r w:rsidRPr="004425B4">
        <w:rPr>
          <w:rFonts w:cs="Calibri"/>
          <w:b/>
          <w:kern w:val="2"/>
          <w:sz w:val="20"/>
          <w:szCs w:val="20"/>
          <w:lang w:eastAsia="zh-CN"/>
        </w:rPr>
        <w:t>MINISTÉRIO DA DEFESA</w:t>
      </w:r>
    </w:p>
    <w:p w14:paraId="0BD56B38" w14:textId="77777777" w:rsidR="00D06390" w:rsidRPr="004425B4" w:rsidRDefault="00D06390" w:rsidP="00D06390">
      <w:pPr>
        <w:ind w:right="-45"/>
        <w:jc w:val="center"/>
        <w:rPr>
          <w:rFonts w:cs="Calibri"/>
          <w:b/>
          <w:sz w:val="20"/>
          <w:szCs w:val="20"/>
        </w:rPr>
      </w:pPr>
      <w:r w:rsidRPr="004425B4">
        <w:rPr>
          <w:rFonts w:cs="Calibri"/>
          <w:b/>
          <w:kern w:val="2"/>
          <w:sz w:val="20"/>
          <w:szCs w:val="20"/>
          <w:lang w:eastAsia="zh-CN"/>
        </w:rPr>
        <w:t>EXÉRCITO BRASILEIRO</w:t>
      </w:r>
    </w:p>
    <w:p w14:paraId="157EFD1E" w14:textId="77777777" w:rsidR="00D06390" w:rsidRPr="004425B4" w:rsidRDefault="00D06390" w:rsidP="00D06390">
      <w:pPr>
        <w:ind w:right="-45"/>
        <w:jc w:val="center"/>
        <w:rPr>
          <w:rFonts w:cs="Calibri"/>
          <w:b/>
          <w:sz w:val="22"/>
        </w:rPr>
      </w:pPr>
      <w:r>
        <w:rPr>
          <w:rStyle w:val="Tipodeletrapredefinidodopargrafo1"/>
          <w:rFonts w:cs="Calibri"/>
          <w:b/>
          <w:sz w:val="20"/>
          <w:szCs w:val="20"/>
          <w:lang w:eastAsia="zh-CN"/>
        </w:rPr>
        <w:t>ESTADO-MAIOR DO EXÉRCITO</w:t>
      </w:r>
    </w:p>
    <w:p w14:paraId="43C11D19" w14:textId="77777777" w:rsidR="00D06390" w:rsidRPr="00020F8B" w:rsidRDefault="00D06390" w:rsidP="00D06390">
      <w:pPr>
        <w:jc w:val="center"/>
        <w:rPr>
          <w:rFonts w:asciiTheme="minorHAnsi" w:hAnsiTheme="minorHAnsi" w:cstheme="minorHAnsi"/>
          <w:b/>
          <w:bCs/>
          <w:sz w:val="20"/>
        </w:rPr>
      </w:pPr>
      <w:r w:rsidRPr="00020F8B">
        <w:rPr>
          <w:rFonts w:asciiTheme="minorHAnsi" w:hAnsiTheme="minorHAnsi" w:cstheme="minorHAnsi"/>
          <w:b/>
          <w:bCs/>
          <w:sz w:val="20"/>
        </w:rPr>
        <w:t>COMISSÃO ESPECIAL PARA PADRONIZAÇÃO DE MAT</w:t>
      </w:r>
      <w:r>
        <w:rPr>
          <w:rFonts w:asciiTheme="minorHAnsi" w:hAnsiTheme="minorHAnsi" w:cstheme="minorHAnsi"/>
          <w:b/>
          <w:bCs/>
          <w:sz w:val="20"/>
        </w:rPr>
        <w:t>ERIAL DO EXÉRCITO BRASILEIRO</w:t>
      </w:r>
    </w:p>
    <w:p w14:paraId="62862092" w14:textId="77777777" w:rsidR="00D06390" w:rsidRPr="00317B07" w:rsidRDefault="00D06390" w:rsidP="00D06390">
      <w:pPr>
        <w:jc w:val="center"/>
        <w:rPr>
          <w:rFonts w:asciiTheme="minorHAnsi" w:hAnsiTheme="minorHAnsi" w:cstheme="minorHAnsi"/>
          <w:b/>
          <w:bCs/>
        </w:rPr>
      </w:pPr>
    </w:p>
    <w:p w14:paraId="4E9C6EBC" w14:textId="77777777" w:rsidR="00D06390" w:rsidRPr="00317B07" w:rsidRDefault="00D06390" w:rsidP="00D06390">
      <w:pPr>
        <w:jc w:val="center"/>
        <w:rPr>
          <w:rFonts w:asciiTheme="minorHAnsi" w:hAnsiTheme="minorHAnsi" w:cstheme="minorHAnsi"/>
          <w:b/>
        </w:rPr>
      </w:pPr>
      <w:r>
        <w:rPr>
          <w:rFonts w:asciiTheme="minorHAnsi" w:hAnsiTheme="minorHAnsi" w:cstheme="minorHAnsi"/>
          <w:b/>
        </w:rPr>
        <w:t>P</w:t>
      </w:r>
      <w:r w:rsidRPr="0052692B">
        <w:rPr>
          <w:rFonts w:asciiTheme="minorHAnsi" w:hAnsiTheme="minorHAnsi" w:cstheme="minorHAnsi"/>
          <w:b/>
        </w:rPr>
        <w:t>ARECER PARA PADRONIZAÇÃO DE SMEM</w:t>
      </w:r>
    </w:p>
    <w:p w14:paraId="6250F923" w14:textId="77777777" w:rsidR="00D06390" w:rsidRPr="00317B07" w:rsidRDefault="00D06390" w:rsidP="00D06390">
      <w:pPr>
        <w:jc w:val="center"/>
        <w:rPr>
          <w:rFonts w:asciiTheme="minorHAnsi" w:hAnsiTheme="minorHAnsi" w:cstheme="minorHAnsi"/>
          <w:b/>
          <w:bCs/>
        </w:rPr>
      </w:pPr>
      <w:r w:rsidRPr="00317B07">
        <w:rPr>
          <w:rFonts w:asciiTheme="minorHAnsi" w:hAnsiTheme="minorHAnsi" w:cstheme="minorHAnsi"/>
          <w:highlight w:val="yellow"/>
        </w:rPr>
        <w:t>(IDENTIFICAÇÃO DO SMEM)</w:t>
      </w:r>
    </w:p>
    <w:p w14:paraId="5772A18F" w14:textId="77777777" w:rsidR="00D06390" w:rsidRDefault="00D06390" w:rsidP="00D06390">
      <w:pPr>
        <w:jc w:val="center"/>
        <w:rPr>
          <w:rFonts w:asciiTheme="minorHAnsi" w:hAnsiTheme="minorHAnsi" w:cstheme="minorHAnsi"/>
          <w:b/>
          <w:bCs/>
        </w:rPr>
      </w:pPr>
    </w:p>
    <w:p w14:paraId="63ACCFBA" w14:textId="77777777" w:rsidR="00D06390" w:rsidRPr="00020F8B" w:rsidRDefault="00D06390" w:rsidP="00D06390">
      <w:pPr>
        <w:rPr>
          <w:rFonts w:asciiTheme="minorHAnsi" w:hAnsiTheme="minorHAnsi" w:cstheme="minorHAnsi"/>
          <w:b/>
          <w:bCs/>
        </w:rPr>
      </w:pPr>
      <w:r w:rsidRPr="00020F8B">
        <w:rPr>
          <w:rFonts w:asciiTheme="minorHAnsi" w:hAnsiTheme="minorHAnsi" w:cstheme="minorHAnsi"/>
          <w:b/>
          <w:bCs/>
        </w:rPr>
        <w:t>PARECER Nº</w:t>
      </w:r>
      <w:r>
        <w:rPr>
          <w:rFonts w:asciiTheme="minorHAnsi" w:hAnsiTheme="minorHAnsi" w:cstheme="minorHAnsi"/>
          <w:b/>
          <w:bCs/>
        </w:rPr>
        <w:t xml:space="preserve"> </w:t>
      </w:r>
      <w:proofErr w:type="spellStart"/>
      <w:r w:rsidR="00CF7357" w:rsidRPr="00CF7357">
        <w:rPr>
          <w:rFonts w:asciiTheme="minorHAnsi" w:hAnsiTheme="minorHAnsi" w:cstheme="minorHAnsi"/>
          <w:b/>
          <w:bCs/>
          <w:highlight w:val="yellow"/>
        </w:rPr>
        <w:t>xx</w:t>
      </w:r>
      <w:proofErr w:type="spellEnd"/>
      <w:r w:rsidR="00CF7357">
        <w:rPr>
          <w:rFonts w:asciiTheme="minorHAnsi" w:hAnsiTheme="minorHAnsi" w:cstheme="minorHAnsi"/>
          <w:b/>
          <w:bCs/>
        </w:rPr>
        <w:t xml:space="preserve"> </w:t>
      </w:r>
      <w:r w:rsidRPr="00020F8B">
        <w:rPr>
          <w:rFonts w:asciiTheme="minorHAnsi" w:hAnsiTheme="minorHAnsi" w:cstheme="minorHAnsi"/>
          <w:b/>
          <w:bCs/>
        </w:rPr>
        <w:t>- 20</w:t>
      </w:r>
      <w:r w:rsidR="00CF7357" w:rsidRPr="00CF7357">
        <w:rPr>
          <w:rFonts w:asciiTheme="minorHAnsi" w:hAnsiTheme="minorHAnsi" w:cstheme="minorHAnsi"/>
          <w:b/>
          <w:bCs/>
          <w:highlight w:val="yellow"/>
        </w:rPr>
        <w:t>xx</w:t>
      </w:r>
      <w:r>
        <w:rPr>
          <w:rFonts w:asciiTheme="minorHAnsi" w:hAnsiTheme="minorHAnsi" w:cstheme="minorHAnsi"/>
          <w:b/>
          <w:bCs/>
        </w:rPr>
        <w:t xml:space="preserve"> – SCT/4ª </w:t>
      </w:r>
      <w:proofErr w:type="spellStart"/>
      <w:r>
        <w:rPr>
          <w:rFonts w:asciiTheme="minorHAnsi" w:hAnsiTheme="minorHAnsi" w:cstheme="minorHAnsi"/>
          <w:b/>
          <w:bCs/>
        </w:rPr>
        <w:t>SCh</w:t>
      </w:r>
      <w:proofErr w:type="spellEnd"/>
      <w:r>
        <w:rPr>
          <w:rFonts w:asciiTheme="minorHAnsi" w:hAnsiTheme="minorHAnsi" w:cstheme="minorHAnsi"/>
          <w:b/>
          <w:bCs/>
        </w:rPr>
        <w:t>/</w:t>
      </w:r>
      <w:r w:rsidRPr="00020F8B">
        <w:rPr>
          <w:rFonts w:asciiTheme="minorHAnsi" w:hAnsiTheme="minorHAnsi" w:cstheme="minorHAnsi"/>
          <w:b/>
          <w:bCs/>
        </w:rPr>
        <w:t>EME</w:t>
      </w:r>
    </w:p>
    <w:p w14:paraId="77A9F82C" w14:textId="77777777" w:rsidR="00D06390" w:rsidRPr="00020F8B" w:rsidRDefault="00D06390" w:rsidP="00D06390">
      <w:pPr>
        <w:jc w:val="right"/>
        <w:rPr>
          <w:rFonts w:asciiTheme="minorHAnsi" w:hAnsiTheme="minorHAnsi" w:cstheme="minorHAnsi"/>
        </w:rPr>
      </w:pPr>
    </w:p>
    <w:p w14:paraId="4EA29583" w14:textId="77777777" w:rsidR="00D06390" w:rsidRPr="00020F8B" w:rsidRDefault="00D06390" w:rsidP="00D06390">
      <w:pPr>
        <w:rPr>
          <w:rFonts w:asciiTheme="minorHAnsi" w:hAnsiTheme="minorHAnsi" w:cstheme="minorHAnsi"/>
          <w:b/>
          <w:bCs/>
        </w:rPr>
      </w:pPr>
      <w:r>
        <w:rPr>
          <w:rFonts w:asciiTheme="minorHAnsi" w:hAnsiTheme="minorHAnsi" w:cstheme="minorHAnsi"/>
          <w:b/>
          <w:bCs/>
        </w:rPr>
        <w:t xml:space="preserve">1. </w:t>
      </w:r>
      <w:r w:rsidRPr="00020F8B">
        <w:rPr>
          <w:rFonts w:asciiTheme="minorHAnsi" w:hAnsiTheme="minorHAnsi" w:cstheme="minorHAnsi"/>
          <w:b/>
          <w:bCs/>
        </w:rPr>
        <w:t>EMENTA</w:t>
      </w:r>
    </w:p>
    <w:p w14:paraId="4E4EA139" w14:textId="77777777" w:rsidR="00D06390" w:rsidRPr="00020F8B" w:rsidRDefault="00D06390" w:rsidP="00D06390">
      <w:pPr>
        <w:rPr>
          <w:rFonts w:asciiTheme="minorHAnsi" w:hAnsiTheme="minorHAnsi" w:cstheme="minorHAnsi"/>
        </w:rPr>
      </w:pPr>
      <w:r w:rsidRPr="00020F8B">
        <w:rPr>
          <w:rStyle w:val="Tipodeletrapredefinidodopargrafo2"/>
          <w:rFonts w:asciiTheme="minorHAnsi" w:hAnsiTheme="minorHAnsi" w:cstheme="minorHAnsi"/>
          <w:bCs/>
        </w:rPr>
        <w:t xml:space="preserve">Parecer da Comissão Especial sobre a proposta constante do </w:t>
      </w:r>
      <w:r>
        <w:rPr>
          <w:rStyle w:val="Tipodeletrapredefinidodopargrafo2"/>
          <w:rFonts w:asciiTheme="minorHAnsi" w:hAnsiTheme="minorHAnsi" w:cstheme="minorHAnsi"/>
          <w:bCs/>
        </w:rPr>
        <w:t>(</w:t>
      </w:r>
      <w:r w:rsidRPr="00317B07">
        <w:rPr>
          <w:rStyle w:val="Tipodeletrapredefinidodopargrafo2"/>
          <w:rFonts w:asciiTheme="minorHAnsi" w:hAnsiTheme="minorHAnsi" w:cstheme="minorHAnsi"/>
          <w:bCs/>
          <w:highlight w:val="yellow"/>
        </w:rPr>
        <w:t>identificação do documento que solicita a padronização</w:t>
      </w:r>
      <w:r>
        <w:rPr>
          <w:rStyle w:val="Tipodeletrapredefinidodopargrafo2"/>
          <w:rFonts w:asciiTheme="minorHAnsi" w:hAnsiTheme="minorHAnsi" w:cstheme="minorHAnsi"/>
          <w:bCs/>
        </w:rPr>
        <w:t>) do(a)</w:t>
      </w:r>
      <w:r w:rsidRPr="00020F8B">
        <w:rPr>
          <w:rStyle w:val="Tipodeletrapredefinidodopargrafo2"/>
          <w:rFonts w:asciiTheme="minorHAnsi" w:hAnsiTheme="minorHAnsi" w:cstheme="minorHAnsi"/>
          <w:bCs/>
        </w:rPr>
        <w:t xml:space="preserve"> </w:t>
      </w:r>
      <w:r>
        <w:rPr>
          <w:rStyle w:val="Tipodeletrapredefinidodopargrafo2"/>
          <w:rFonts w:asciiTheme="minorHAnsi" w:hAnsiTheme="minorHAnsi" w:cstheme="minorHAnsi"/>
          <w:bCs/>
          <w:shd w:val="clear" w:color="auto" w:fill="FFFF00"/>
        </w:rPr>
        <w:t>(identificação do SMEM</w:t>
      </w:r>
      <w:proofErr w:type="gramStart"/>
      <w:r>
        <w:rPr>
          <w:rStyle w:val="Tipodeletrapredefinidodopargrafo2"/>
          <w:rFonts w:asciiTheme="minorHAnsi" w:hAnsiTheme="minorHAnsi" w:cstheme="minorHAnsi"/>
          <w:bCs/>
          <w:shd w:val="clear" w:color="auto" w:fill="FFFF00"/>
        </w:rPr>
        <w:t>)</w:t>
      </w:r>
      <w:r w:rsidRPr="00020F8B">
        <w:rPr>
          <w:rStyle w:val="Tipodeletrapredefinidodopargrafo2"/>
          <w:rFonts w:asciiTheme="minorHAnsi" w:hAnsiTheme="minorHAnsi" w:cstheme="minorHAnsi"/>
          <w:bCs/>
        </w:rPr>
        <w:t xml:space="preserve">,  </w:t>
      </w:r>
      <w:r>
        <w:rPr>
          <w:rStyle w:val="Tipodeletrapredefinidodopargrafo2"/>
          <w:rFonts w:asciiTheme="minorHAnsi" w:hAnsiTheme="minorHAnsi" w:cstheme="minorHAnsi"/>
          <w:bCs/>
        </w:rPr>
        <w:t>conforme</w:t>
      </w:r>
      <w:proofErr w:type="gramEnd"/>
      <w:r>
        <w:rPr>
          <w:rStyle w:val="Tipodeletrapredefinidodopargrafo2"/>
          <w:rFonts w:asciiTheme="minorHAnsi" w:hAnsiTheme="minorHAnsi" w:cstheme="minorHAnsi"/>
          <w:bCs/>
        </w:rPr>
        <w:t xml:space="preserve"> prevê a sistemática de</w:t>
      </w:r>
      <w:r w:rsidRPr="00020F8B">
        <w:rPr>
          <w:rStyle w:val="Tipodeletrapredefinidodopargrafo2"/>
          <w:rFonts w:asciiTheme="minorHAnsi" w:hAnsiTheme="minorHAnsi" w:cstheme="minorHAnsi"/>
          <w:bCs/>
        </w:rPr>
        <w:t xml:space="preserve"> </w:t>
      </w:r>
      <w:r>
        <w:rPr>
          <w:rStyle w:val="Tipodeletrapredefinidodopargrafo2"/>
          <w:rFonts w:asciiTheme="minorHAnsi" w:hAnsiTheme="minorHAnsi" w:cstheme="minorHAnsi"/>
          <w:bCs/>
        </w:rPr>
        <w:t>Gestão do Ciclo de Vida de SMEM do Exército Brasileiro</w:t>
      </w:r>
    </w:p>
    <w:p w14:paraId="398BF15B" w14:textId="77777777" w:rsidR="00D06390" w:rsidRDefault="00D06390" w:rsidP="00D06390">
      <w:pPr>
        <w:rPr>
          <w:rFonts w:asciiTheme="minorHAnsi" w:hAnsiTheme="minorHAnsi" w:cstheme="minorHAnsi"/>
          <w:b/>
          <w:bCs/>
        </w:rPr>
      </w:pPr>
    </w:p>
    <w:p w14:paraId="48B70E3E" w14:textId="77777777" w:rsidR="00D06390" w:rsidRPr="00020F8B" w:rsidRDefault="00D06390" w:rsidP="00D06390">
      <w:pPr>
        <w:spacing w:after="120"/>
        <w:rPr>
          <w:rFonts w:asciiTheme="minorHAnsi" w:hAnsiTheme="minorHAnsi" w:cstheme="minorHAnsi"/>
          <w:b/>
          <w:bCs/>
        </w:rPr>
      </w:pPr>
      <w:r>
        <w:rPr>
          <w:rFonts w:asciiTheme="minorHAnsi" w:hAnsiTheme="minorHAnsi" w:cstheme="minorHAnsi"/>
          <w:b/>
          <w:bCs/>
        </w:rPr>
        <w:t xml:space="preserve">2. </w:t>
      </w:r>
      <w:r w:rsidRPr="00020F8B">
        <w:rPr>
          <w:rFonts w:asciiTheme="minorHAnsi" w:hAnsiTheme="minorHAnsi" w:cstheme="minorHAnsi"/>
          <w:b/>
          <w:bCs/>
        </w:rPr>
        <w:t>LEGISLAÇÃO PERTINENTE</w:t>
      </w:r>
    </w:p>
    <w:p w14:paraId="31AA46BA" w14:textId="77777777" w:rsidR="00D06390" w:rsidRPr="00020F8B" w:rsidRDefault="00D06390" w:rsidP="00D06390">
      <w:pPr>
        <w:spacing w:after="120"/>
        <w:rPr>
          <w:rFonts w:asciiTheme="minorHAnsi" w:hAnsiTheme="minorHAnsi" w:cstheme="minorHAnsi"/>
        </w:rPr>
      </w:pPr>
      <w:r>
        <w:rPr>
          <w:rStyle w:val="Tipodeletrapredefinidodopargrafo2"/>
          <w:rFonts w:asciiTheme="minorHAnsi" w:hAnsiTheme="minorHAnsi" w:cstheme="minorHAnsi"/>
          <w:bCs/>
        </w:rPr>
        <w:t>a. Lei nº 8.666 (Inciso XIX,</w:t>
      </w:r>
      <w:r w:rsidRPr="00020F8B">
        <w:rPr>
          <w:rStyle w:val="Tipodeletrapredefinidodopargrafo2"/>
          <w:rFonts w:asciiTheme="minorHAnsi" w:hAnsiTheme="minorHAnsi" w:cstheme="minorHAnsi"/>
          <w:bCs/>
        </w:rPr>
        <w:t xml:space="preserve"> </w:t>
      </w:r>
      <w:proofErr w:type="spellStart"/>
      <w:r w:rsidRPr="00020F8B">
        <w:rPr>
          <w:rStyle w:val="Tipodeletrapredefinidodopargrafo2"/>
          <w:rFonts w:asciiTheme="minorHAnsi" w:hAnsiTheme="minorHAnsi" w:cstheme="minorHAnsi"/>
          <w:bCs/>
        </w:rPr>
        <w:t>Art</w:t>
      </w:r>
      <w:proofErr w:type="spellEnd"/>
      <w:r w:rsidRPr="00020F8B">
        <w:rPr>
          <w:rStyle w:val="Tipodeletrapredefinidodopargrafo2"/>
          <w:rFonts w:asciiTheme="minorHAnsi" w:hAnsiTheme="minorHAnsi" w:cstheme="minorHAnsi"/>
          <w:bCs/>
        </w:rPr>
        <w:t xml:space="preserve"> 24</w:t>
      </w:r>
      <w:r>
        <w:rPr>
          <w:rStyle w:val="Tipodeletrapredefinidodopargrafo2"/>
          <w:rFonts w:asciiTheme="minorHAnsi" w:hAnsiTheme="minorHAnsi" w:cstheme="minorHAnsi"/>
          <w:bCs/>
        </w:rPr>
        <w:t>),</w:t>
      </w:r>
      <w:r w:rsidRPr="00020F8B">
        <w:rPr>
          <w:rStyle w:val="Tipodeletrapredefinidodopargrafo2"/>
          <w:rFonts w:asciiTheme="minorHAnsi" w:hAnsiTheme="minorHAnsi" w:cstheme="minorHAnsi"/>
          <w:bCs/>
        </w:rPr>
        <w:t xml:space="preserve"> de 21 JUN 1993, que regulamenta o </w:t>
      </w:r>
      <w:proofErr w:type="spellStart"/>
      <w:r w:rsidRPr="00020F8B">
        <w:rPr>
          <w:rStyle w:val="Tipodeletrapredefinidodopargrafo2"/>
          <w:rFonts w:asciiTheme="minorHAnsi" w:hAnsiTheme="minorHAnsi" w:cstheme="minorHAnsi"/>
          <w:bCs/>
        </w:rPr>
        <w:t>Art</w:t>
      </w:r>
      <w:proofErr w:type="spellEnd"/>
      <w:r w:rsidRPr="00020F8B">
        <w:rPr>
          <w:rStyle w:val="Tipodeletrapredefinidodopargrafo2"/>
          <w:rFonts w:asciiTheme="minorHAnsi" w:hAnsiTheme="minorHAnsi" w:cstheme="minorHAnsi"/>
          <w:bCs/>
        </w:rPr>
        <w:t>. 37, inciso XXI, da Constituição Federal, que institui normas gerais para licitações e contratos da Administração Pública e dá outras providências</w:t>
      </w:r>
      <w:r>
        <w:rPr>
          <w:rStyle w:val="Tipodeletrapredefinidodopargrafo2"/>
          <w:rFonts w:asciiTheme="minorHAnsi" w:hAnsiTheme="minorHAnsi" w:cstheme="minorHAnsi"/>
          <w:bCs/>
        </w:rPr>
        <w:t xml:space="preserve"> (</w:t>
      </w:r>
      <w:r w:rsidRPr="0052692B">
        <w:rPr>
          <w:rStyle w:val="Tipodeletrapredefinidodopargrafo2"/>
          <w:rFonts w:asciiTheme="minorHAnsi" w:hAnsiTheme="minorHAnsi" w:cstheme="minorHAnsi"/>
          <w:bCs/>
          <w:highlight w:val="yellow"/>
        </w:rPr>
        <w:t>ou lei que a substitua</w:t>
      </w:r>
      <w:r>
        <w:rPr>
          <w:rStyle w:val="Tipodeletrapredefinidodopargrafo2"/>
          <w:rFonts w:asciiTheme="minorHAnsi" w:hAnsiTheme="minorHAnsi" w:cstheme="minorHAnsi"/>
          <w:bCs/>
          <w:highlight w:val="yellow"/>
        </w:rPr>
        <w:t>)</w:t>
      </w:r>
      <w:r w:rsidRPr="0052692B">
        <w:rPr>
          <w:rStyle w:val="Tipodeletrapredefinidodopargrafo2"/>
          <w:rFonts w:asciiTheme="minorHAnsi" w:hAnsiTheme="minorHAnsi" w:cstheme="minorHAnsi"/>
          <w:bCs/>
          <w:highlight w:val="yellow"/>
        </w:rPr>
        <w:t>.</w:t>
      </w:r>
    </w:p>
    <w:p w14:paraId="6C681E1E" w14:textId="77777777" w:rsidR="00D06390" w:rsidRPr="00020F8B" w:rsidRDefault="00D06390" w:rsidP="00D06390">
      <w:pPr>
        <w:spacing w:after="120"/>
        <w:rPr>
          <w:rFonts w:asciiTheme="minorHAnsi" w:hAnsiTheme="minorHAnsi" w:cstheme="minorHAnsi"/>
        </w:rPr>
      </w:pPr>
      <w:r>
        <w:rPr>
          <w:rFonts w:asciiTheme="minorHAnsi" w:hAnsiTheme="minorHAnsi" w:cstheme="minorHAnsi"/>
        </w:rPr>
        <w:t xml:space="preserve">b. </w:t>
      </w:r>
      <w:r w:rsidRPr="00020F8B">
        <w:rPr>
          <w:rFonts w:asciiTheme="minorHAnsi" w:hAnsiTheme="minorHAnsi" w:cstheme="minorHAnsi"/>
        </w:rPr>
        <w:t xml:space="preserve">Decreto </w:t>
      </w:r>
      <w:r>
        <w:rPr>
          <w:rFonts w:asciiTheme="minorHAnsi" w:hAnsiTheme="minorHAnsi" w:cstheme="minorHAnsi"/>
        </w:rPr>
        <w:t>nº (</w:t>
      </w:r>
      <w:proofErr w:type="spellStart"/>
      <w:r w:rsidR="00CF7357" w:rsidRPr="00CF7357">
        <w:rPr>
          <w:rFonts w:asciiTheme="minorHAnsi" w:hAnsiTheme="minorHAnsi" w:cstheme="minorHAnsi"/>
          <w:highlight w:val="yellow"/>
        </w:rPr>
        <w:t>xxxxx</w:t>
      </w:r>
      <w:proofErr w:type="spellEnd"/>
      <w:r>
        <w:rPr>
          <w:rFonts w:asciiTheme="minorHAnsi" w:hAnsiTheme="minorHAnsi" w:cstheme="minorHAnsi"/>
        </w:rPr>
        <w:t xml:space="preserve">), </w:t>
      </w:r>
      <w:r w:rsidRPr="00020F8B">
        <w:rPr>
          <w:rFonts w:asciiTheme="minorHAnsi" w:hAnsiTheme="minorHAnsi" w:cstheme="minorHAnsi"/>
        </w:rPr>
        <w:t>de 26 DEZ 1994, que cria a Comissão Especial para a padronização de materiais requerida pela estrutura de apoio logístico do Exército.</w:t>
      </w:r>
    </w:p>
    <w:p w14:paraId="715848DA" w14:textId="77777777" w:rsidR="00D06390" w:rsidRPr="00020F8B" w:rsidRDefault="00D06390" w:rsidP="00D06390">
      <w:pPr>
        <w:spacing w:after="120"/>
        <w:rPr>
          <w:rFonts w:asciiTheme="minorHAnsi" w:hAnsiTheme="minorHAnsi" w:cstheme="minorHAnsi"/>
        </w:rPr>
      </w:pPr>
      <w:r>
        <w:rPr>
          <w:rStyle w:val="Tipodeletrapredefinidodopargrafo2"/>
          <w:rFonts w:asciiTheme="minorHAnsi" w:hAnsiTheme="minorHAnsi" w:cstheme="minorHAnsi"/>
          <w:bCs/>
          <w:color w:val="000000"/>
        </w:rPr>
        <w:t xml:space="preserve">c. </w:t>
      </w:r>
      <w:r w:rsidRPr="00020F8B">
        <w:rPr>
          <w:rStyle w:val="Tipodeletrapredefinidodopargrafo2"/>
          <w:rFonts w:asciiTheme="minorHAnsi" w:hAnsiTheme="minorHAnsi" w:cstheme="minorHAnsi"/>
          <w:bCs/>
          <w:color w:val="000000"/>
        </w:rPr>
        <w:t>Portaria nº 004-EME, de 9 FEV 1995, que aprova as Normas para Padronização de Materiais Requerida pela Estrutura de Apoio Logístico do Exército.</w:t>
      </w:r>
    </w:p>
    <w:p w14:paraId="62EFB905" w14:textId="77777777" w:rsidR="00D06390" w:rsidRPr="00020F8B" w:rsidRDefault="00D06390" w:rsidP="00D06390">
      <w:pPr>
        <w:spacing w:after="120"/>
        <w:rPr>
          <w:rFonts w:asciiTheme="minorHAnsi" w:hAnsiTheme="minorHAnsi" w:cstheme="minorHAnsi"/>
        </w:rPr>
      </w:pPr>
      <w:r>
        <w:rPr>
          <w:rStyle w:val="Tipodeletrapredefinidodopargrafo2"/>
          <w:rFonts w:asciiTheme="minorHAnsi" w:hAnsiTheme="minorHAnsi" w:cstheme="minorHAnsi"/>
          <w:bCs/>
          <w:color w:val="000000"/>
        </w:rPr>
        <w:t xml:space="preserve">d. </w:t>
      </w:r>
      <w:r w:rsidRPr="00020F8B">
        <w:rPr>
          <w:rStyle w:val="Tipodeletrapredefinidodopargrafo2"/>
          <w:rFonts w:asciiTheme="minorHAnsi" w:hAnsiTheme="minorHAnsi" w:cstheme="minorHAnsi"/>
          <w:bCs/>
          <w:color w:val="000000"/>
        </w:rPr>
        <w:t xml:space="preserve">Portaria nº </w:t>
      </w:r>
      <w:r>
        <w:rPr>
          <w:rStyle w:val="Tipodeletrapredefinidodopargrafo2"/>
          <w:rFonts w:asciiTheme="minorHAnsi" w:hAnsiTheme="minorHAnsi" w:cstheme="minorHAnsi"/>
          <w:bCs/>
          <w:color w:val="000000"/>
        </w:rPr>
        <w:t>(</w:t>
      </w:r>
      <w:proofErr w:type="spellStart"/>
      <w:r w:rsidR="00CF7357" w:rsidRPr="00CF7357">
        <w:rPr>
          <w:rStyle w:val="Tipodeletrapredefinidodopargrafo2"/>
          <w:rFonts w:asciiTheme="minorHAnsi" w:hAnsiTheme="minorHAnsi" w:cstheme="minorHAnsi"/>
          <w:bCs/>
          <w:color w:val="000000"/>
          <w:highlight w:val="yellow"/>
        </w:rPr>
        <w:t>xx</w:t>
      </w:r>
      <w:proofErr w:type="spellEnd"/>
      <w:r>
        <w:rPr>
          <w:rStyle w:val="Tipodeletrapredefinidodopargrafo2"/>
          <w:rFonts w:asciiTheme="minorHAnsi" w:hAnsiTheme="minorHAnsi" w:cstheme="minorHAnsi"/>
          <w:bCs/>
          <w:color w:val="000000"/>
        </w:rPr>
        <w:t>)</w:t>
      </w:r>
      <w:r w:rsidRPr="00020F8B">
        <w:rPr>
          <w:rStyle w:val="Tipodeletrapredefinidodopargrafo2"/>
          <w:rFonts w:asciiTheme="minorHAnsi" w:hAnsiTheme="minorHAnsi" w:cstheme="minorHAnsi"/>
          <w:bCs/>
          <w:color w:val="000000"/>
        </w:rPr>
        <w:t xml:space="preserve">-EME, de </w:t>
      </w:r>
      <w:proofErr w:type="spellStart"/>
      <w:r w:rsidR="00CF7357">
        <w:rPr>
          <w:rStyle w:val="Tipodeletrapredefinidodopargrafo2"/>
          <w:rFonts w:asciiTheme="minorHAnsi" w:hAnsiTheme="minorHAnsi" w:cstheme="minorHAnsi"/>
          <w:bCs/>
          <w:color w:val="000000"/>
          <w:highlight w:val="yellow"/>
        </w:rPr>
        <w:t>xx</w:t>
      </w:r>
      <w:proofErr w:type="spellEnd"/>
      <w:r w:rsidRPr="0052692B">
        <w:rPr>
          <w:rStyle w:val="Tipodeletrapredefinidodopargrafo2"/>
          <w:rFonts w:asciiTheme="minorHAnsi" w:hAnsiTheme="minorHAnsi" w:cstheme="minorHAnsi"/>
          <w:bCs/>
          <w:color w:val="000000"/>
          <w:highlight w:val="yellow"/>
        </w:rPr>
        <w:t xml:space="preserve"> XXX</w:t>
      </w:r>
      <w:r w:rsidRPr="00020F8B">
        <w:rPr>
          <w:rStyle w:val="Tipodeletrapredefinidodopargrafo2"/>
          <w:rFonts w:asciiTheme="minorHAnsi" w:hAnsiTheme="minorHAnsi" w:cstheme="minorHAnsi"/>
          <w:bCs/>
          <w:color w:val="000000"/>
        </w:rPr>
        <w:t xml:space="preserve"> 20</w:t>
      </w:r>
      <w:r w:rsidR="00CF7357">
        <w:rPr>
          <w:rStyle w:val="Tipodeletrapredefinidodopargrafo2"/>
          <w:rFonts w:asciiTheme="minorHAnsi" w:hAnsiTheme="minorHAnsi" w:cstheme="minorHAnsi"/>
          <w:bCs/>
          <w:color w:val="000000"/>
        </w:rPr>
        <w:t>xx</w:t>
      </w:r>
      <w:r w:rsidRPr="00020F8B">
        <w:rPr>
          <w:rStyle w:val="Tipodeletrapredefinidodopargrafo2"/>
          <w:rFonts w:asciiTheme="minorHAnsi" w:hAnsiTheme="minorHAnsi" w:cstheme="minorHAnsi"/>
          <w:bCs/>
          <w:color w:val="000000"/>
        </w:rPr>
        <w:t>, que nomeia Comissão Especial para emitir parecer sobre padronização de materiais de uso da Força Terrestre e dá outras providências.</w:t>
      </w:r>
    </w:p>
    <w:p w14:paraId="2199EF54" w14:textId="77777777" w:rsidR="00D06390" w:rsidRDefault="00D06390" w:rsidP="00D06390">
      <w:pPr>
        <w:spacing w:after="120"/>
        <w:rPr>
          <w:rStyle w:val="Tipodeletrapredefinidodopargrafo2"/>
          <w:rFonts w:asciiTheme="minorHAnsi" w:hAnsiTheme="minorHAnsi" w:cstheme="minorHAnsi"/>
          <w:bCs/>
          <w:color w:val="000000"/>
        </w:rPr>
      </w:pPr>
      <w:r>
        <w:rPr>
          <w:rStyle w:val="Tipodeletrapredefinidodopargrafo2"/>
          <w:rFonts w:asciiTheme="minorHAnsi" w:hAnsiTheme="minorHAnsi" w:cstheme="minorHAnsi"/>
          <w:bCs/>
          <w:color w:val="000000"/>
        </w:rPr>
        <w:t xml:space="preserve">e. </w:t>
      </w:r>
      <w:r w:rsidRPr="004142C8">
        <w:rPr>
          <w:rFonts w:asciiTheme="minorHAnsi" w:hAnsiTheme="minorHAnsi" w:cstheme="minorHAnsi"/>
          <w:lang w:val="pt-BR"/>
        </w:rPr>
        <w:t>Instruções Gerais para a Gestão do Ciclo de Vida dos Sistemas e Materiais de Emprego Militar (EB10-IG-01.018), 3ª Edição, 2023</w:t>
      </w:r>
      <w:r>
        <w:rPr>
          <w:rFonts w:asciiTheme="minorHAnsi" w:hAnsiTheme="minorHAnsi" w:cstheme="minorHAnsi"/>
          <w:lang w:val="pt-BR"/>
        </w:rPr>
        <w:t>.</w:t>
      </w:r>
    </w:p>
    <w:p w14:paraId="297F1C52" w14:textId="77777777" w:rsidR="00CF7357" w:rsidRDefault="00D06390" w:rsidP="00CF7357">
      <w:pPr>
        <w:spacing w:after="120"/>
        <w:rPr>
          <w:rStyle w:val="Tipodeletrapredefinidodopargrafo2"/>
          <w:rFonts w:asciiTheme="minorHAnsi" w:hAnsiTheme="minorHAnsi" w:cstheme="minorHAnsi"/>
          <w:bCs/>
          <w:color w:val="000000"/>
          <w:shd w:val="clear" w:color="auto" w:fill="FFFF00"/>
        </w:rPr>
      </w:pPr>
      <w:r>
        <w:rPr>
          <w:rStyle w:val="Tipodeletrapredefinidodopargrafo2"/>
          <w:rFonts w:asciiTheme="minorHAnsi" w:hAnsiTheme="minorHAnsi" w:cstheme="minorHAnsi"/>
          <w:bCs/>
          <w:color w:val="000000"/>
        </w:rPr>
        <w:t xml:space="preserve">f. </w:t>
      </w:r>
      <w:proofErr w:type="spellStart"/>
      <w:r w:rsidRPr="00020F8B">
        <w:rPr>
          <w:rStyle w:val="Tipodeletrapredefinidodopargrafo2"/>
          <w:rFonts w:asciiTheme="minorHAnsi" w:hAnsiTheme="minorHAnsi" w:cstheme="minorHAnsi"/>
          <w:bCs/>
          <w:color w:val="000000"/>
        </w:rPr>
        <w:t>DIEx</w:t>
      </w:r>
      <w:proofErr w:type="spellEnd"/>
      <w:r w:rsidRPr="00020F8B">
        <w:rPr>
          <w:rStyle w:val="Tipodeletrapredefinidodopargrafo2"/>
          <w:rFonts w:asciiTheme="minorHAnsi" w:hAnsiTheme="minorHAnsi" w:cstheme="minorHAnsi"/>
          <w:bCs/>
          <w:color w:val="000000"/>
        </w:rPr>
        <w:t xml:space="preserve"> nº </w:t>
      </w:r>
      <w:r>
        <w:rPr>
          <w:rStyle w:val="Tipodeletrapredefinidodopargrafo2"/>
          <w:rFonts w:asciiTheme="minorHAnsi" w:hAnsiTheme="minorHAnsi" w:cstheme="minorHAnsi"/>
          <w:bCs/>
          <w:color w:val="000000"/>
        </w:rPr>
        <w:t>(</w:t>
      </w:r>
      <w:proofErr w:type="spellStart"/>
      <w:r w:rsidR="00CF7357">
        <w:rPr>
          <w:rStyle w:val="Tipodeletrapredefinidodopargrafo2"/>
          <w:rFonts w:asciiTheme="minorHAnsi" w:hAnsiTheme="minorHAnsi" w:cstheme="minorHAnsi"/>
          <w:bCs/>
          <w:color w:val="000000"/>
          <w:shd w:val="clear" w:color="auto" w:fill="FFFF00"/>
        </w:rPr>
        <w:t>xx</w:t>
      </w:r>
      <w:r>
        <w:rPr>
          <w:rStyle w:val="Tipodeletrapredefinidodopargrafo2"/>
          <w:rFonts w:asciiTheme="minorHAnsi" w:hAnsiTheme="minorHAnsi" w:cstheme="minorHAnsi"/>
          <w:bCs/>
          <w:color w:val="000000"/>
          <w:shd w:val="clear" w:color="auto" w:fill="FFFF00"/>
        </w:rPr>
        <w:t>-</w:t>
      </w:r>
      <w:r w:rsidR="00CF7357">
        <w:rPr>
          <w:rStyle w:val="Tipodeletrapredefinidodopargrafo2"/>
          <w:rFonts w:asciiTheme="minorHAnsi" w:hAnsiTheme="minorHAnsi" w:cstheme="minorHAnsi"/>
          <w:bCs/>
          <w:color w:val="000000"/>
          <w:shd w:val="clear" w:color="auto" w:fill="FFFF00"/>
        </w:rPr>
        <w:t>xxx</w:t>
      </w:r>
      <w:proofErr w:type="spellEnd"/>
      <w:r>
        <w:rPr>
          <w:rStyle w:val="Tipodeletrapredefinidodopargrafo2"/>
          <w:rFonts w:asciiTheme="minorHAnsi" w:hAnsiTheme="minorHAnsi" w:cstheme="minorHAnsi"/>
          <w:bCs/>
          <w:color w:val="000000"/>
          <w:shd w:val="clear" w:color="auto" w:fill="FFFF00"/>
        </w:rPr>
        <w:t xml:space="preserve">, de </w:t>
      </w:r>
      <w:proofErr w:type="spellStart"/>
      <w:r w:rsidR="00CF7357">
        <w:rPr>
          <w:rStyle w:val="Tipodeletrapredefinidodopargrafo2"/>
          <w:rFonts w:asciiTheme="minorHAnsi" w:hAnsiTheme="minorHAnsi" w:cstheme="minorHAnsi"/>
          <w:bCs/>
          <w:color w:val="000000"/>
          <w:shd w:val="clear" w:color="auto" w:fill="FFFF00"/>
        </w:rPr>
        <w:t>xx</w:t>
      </w:r>
      <w:proofErr w:type="spellEnd"/>
      <w:r>
        <w:rPr>
          <w:rStyle w:val="Tipodeletrapredefinidodopargrafo2"/>
          <w:rFonts w:asciiTheme="minorHAnsi" w:hAnsiTheme="minorHAnsi" w:cstheme="minorHAnsi"/>
          <w:bCs/>
          <w:color w:val="000000"/>
          <w:shd w:val="clear" w:color="auto" w:fill="FFFF00"/>
        </w:rPr>
        <w:t xml:space="preserve"> XXX 20</w:t>
      </w:r>
      <w:r w:rsidR="00CF7357">
        <w:rPr>
          <w:rStyle w:val="Tipodeletrapredefinidodopargrafo2"/>
          <w:rFonts w:asciiTheme="minorHAnsi" w:hAnsiTheme="minorHAnsi" w:cstheme="minorHAnsi"/>
          <w:bCs/>
          <w:color w:val="000000"/>
          <w:shd w:val="clear" w:color="auto" w:fill="FFFF00"/>
        </w:rPr>
        <w:t>x</w:t>
      </w:r>
      <w:r>
        <w:rPr>
          <w:rStyle w:val="Tipodeletrapredefinidodopargrafo2"/>
          <w:rFonts w:asciiTheme="minorHAnsi" w:hAnsiTheme="minorHAnsi" w:cstheme="minorHAnsi"/>
          <w:bCs/>
          <w:color w:val="000000"/>
          <w:shd w:val="clear" w:color="auto" w:fill="FFFF00"/>
        </w:rPr>
        <w:t xml:space="preserve"> – </w:t>
      </w:r>
      <w:proofErr w:type="spellStart"/>
      <w:r w:rsidR="00CF7357">
        <w:rPr>
          <w:rStyle w:val="Tipodeletrapredefinidodopargrafo2"/>
          <w:rFonts w:asciiTheme="minorHAnsi" w:hAnsiTheme="minorHAnsi" w:cstheme="minorHAnsi"/>
          <w:bCs/>
          <w:color w:val="000000"/>
          <w:shd w:val="clear" w:color="auto" w:fill="FFFF00"/>
        </w:rPr>
        <w:t>xxxxx</w:t>
      </w:r>
      <w:proofErr w:type="spellEnd"/>
      <w:r>
        <w:rPr>
          <w:rStyle w:val="Tipodeletrapredefinidodopargrafo2"/>
          <w:rFonts w:asciiTheme="minorHAnsi" w:hAnsiTheme="minorHAnsi" w:cstheme="minorHAnsi"/>
          <w:bCs/>
          <w:color w:val="000000"/>
          <w:shd w:val="clear" w:color="auto" w:fill="FFFF00"/>
        </w:rPr>
        <w:t>)</w:t>
      </w:r>
    </w:p>
    <w:p w14:paraId="0C6E2F1D" w14:textId="77777777" w:rsidR="00D06390" w:rsidRDefault="00CF7357" w:rsidP="00CF7357">
      <w:pPr>
        <w:spacing w:after="120"/>
        <w:rPr>
          <w:rFonts w:asciiTheme="minorHAnsi" w:hAnsiTheme="minorHAnsi" w:cstheme="minorHAnsi"/>
        </w:rPr>
      </w:pPr>
      <w:r>
        <w:rPr>
          <w:rFonts w:asciiTheme="minorHAnsi" w:hAnsiTheme="minorHAnsi" w:cstheme="minorHAnsi"/>
        </w:rPr>
        <w:t>g. Ata da 2ª RD, de (</w:t>
      </w:r>
      <w:proofErr w:type="spellStart"/>
      <w:r w:rsidRPr="00CF7357">
        <w:rPr>
          <w:rFonts w:asciiTheme="minorHAnsi" w:hAnsiTheme="minorHAnsi" w:cstheme="minorHAnsi"/>
          <w:highlight w:val="yellow"/>
        </w:rPr>
        <w:t>xxxxx</w:t>
      </w:r>
      <w:proofErr w:type="spellEnd"/>
      <w:r>
        <w:rPr>
          <w:rFonts w:asciiTheme="minorHAnsi" w:hAnsiTheme="minorHAnsi" w:cstheme="minorHAnsi"/>
        </w:rPr>
        <w:t>)</w:t>
      </w:r>
    </w:p>
    <w:p w14:paraId="7A121D49" w14:textId="77777777" w:rsidR="00CF7357" w:rsidRDefault="00CF7357" w:rsidP="00D06390">
      <w:pPr>
        <w:rPr>
          <w:rFonts w:asciiTheme="minorHAnsi" w:hAnsiTheme="minorHAnsi" w:cstheme="minorHAnsi"/>
        </w:rPr>
      </w:pPr>
      <w:r>
        <w:rPr>
          <w:rFonts w:asciiTheme="minorHAnsi" w:hAnsiTheme="minorHAnsi" w:cstheme="minorHAnsi"/>
        </w:rPr>
        <w:t>h. (</w:t>
      </w:r>
      <w:proofErr w:type="spellStart"/>
      <w:r w:rsidRPr="00CF7357">
        <w:rPr>
          <w:rFonts w:asciiTheme="minorHAnsi" w:hAnsiTheme="minorHAnsi" w:cstheme="minorHAnsi"/>
          <w:highlight w:val="yellow"/>
        </w:rPr>
        <w:t>xxxxx</w:t>
      </w:r>
      <w:proofErr w:type="spellEnd"/>
      <w:r>
        <w:rPr>
          <w:rFonts w:asciiTheme="minorHAnsi" w:hAnsiTheme="minorHAnsi" w:cstheme="minorHAnsi"/>
        </w:rPr>
        <w:t>)</w:t>
      </w:r>
    </w:p>
    <w:p w14:paraId="23FA6ABD" w14:textId="77777777" w:rsidR="00CF7357" w:rsidRDefault="00CF7357" w:rsidP="00D06390">
      <w:pPr>
        <w:rPr>
          <w:rFonts w:asciiTheme="minorHAnsi" w:hAnsiTheme="minorHAnsi" w:cstheme="minorHAnsi"/>
          <w:b/>
          <w:bCs/>
        </w:rPr>
      </w:pPr>
    </w:p>
    <w:p w14:paraId="58DD99D1" w14:textId="77777777" w:rsidR="00D06390" w:rsidRPr="00020F8B" w:rsidRDefault="00D06390" w:rsidP="00D06390">
      <w:pPr>
        <w:spacing w:after="120"/>
        <w:rPr>
          <w:rFonts w:asciiTheme="minorHAnsi" w:hAnsiTheme="minorHAnsi" w:cstheme="minorHAnsi"/>
          <w:b/>
          <w:bCs/>
        </w:rPr>
      </w:pPr>
      <w:r>
        <w:rPr>
          <w:rFonts w:asciiTheme="minorHAnsi" w:hAnsiTheme="minorHAnsi" w:cstheme="minorHAnsi"/>
          <w:b/>
          <w:bCs/>
        </w:rPr>
        <w:t xml:space="preserve">3. </w:t>
      </w:r>
      <w:r w:rsidRPr="00020F8B">
        <w:rPr>
          <w:rFonts w:asciiTheme="minorHAnsi" w:hAnsiTheme="minorHAnsi" w:cstheme="minorHAnsi"/>
          <w:b/>
          <w:bCs/>
        </w:rPr>
        <w:t>FUNDAMENTAÇÃO</w:t>
      </w:r>
    </w:p>
    <w:p w14:paraId="4862D9DE" w14:textId="77777777" w:rsidR="00D06390" w:rsidRPr="00020F8B" w:rsidRDefault="00D06390" w:rsidP="00D06390">
      <w:pPr>
        <w:spacing w:after="120"/>
        <w:rPr>
          <w:rFonts w:asciiTheme="minorHAnsi" w:hAnsiTheme="minorHAnsi" w:cstheme="minorHAnsi"/>
          <w:b/>
          <w:bCs/>
        </w:rPr>
      </w:pPr>
      <w:r>
        <w:rPr>
          <w:rFonts w:asciiTheme="minorHAnsi" w:hAnsiTheme="minorHAnsi" w:cstheme="minorHAnsi"/>
          <w:b/>
          <w:bCs/>
        </w:rPr>
        <w:t xml:space="preserve">a. </w:t>
      </w:r>
      <w:r w:rsidRPr="00020F8B">
        <w:rPr>
          <w:rFonts w:asciiTheme="minorHAnsi" w:hAnsiTheme="minorHAnsi" w:cstheme="minorHAnsi"/>
          <w:b/>
          <w:bCs/>
        </w:rPr>
        <w:t>Importância Tecnológica</w:t>
      </w:r>
    </w:p>
    <w:p w14:paraId="134CE58E" w14:textId="77777777" w:rsidR="00D06390" w:rsidRPr="00020F8B" w:rsidRDefault="00D06390" w:rsidP="00D06390">
      <w:pPr>
        <w:rPr>
          <w:rFonts w:asciiTheme="minorHAnsi" w:hAnsiTheme="minorHAnsi" w:cstheme="minorHAnsi"/>
        </w:rPr>
      </w:pPr>
      <w:r w:rsidRPr="00020F8B">
        <w:rPr>
          <w:rStyle w:val="Tipodeletrapredefinidodopargrafo2"/>
          <w:rFonts w:asciiTheme="minorHAnsi" w:hAnsiTheme="minorHAnsi" w:cstheme="minorHAnsi"/>
        </w:rPr>
        <w:t>1) Segundo o DCT, o</w:t>
      </w:r>
      <w:r>
        <w:rPr>
          <w:rStyle w:val="Tipodeletrapredefinidodopargrafo2"/>
          <w:rFonts w:asciiTheme="minorHAnsi" w:hAnsiTheme="minorHAnsi" w:cstheme="minorHAnsi"/>
        </w:rPr>
        <w:t>(a)</w:t>
      </w:r>
      <w:r w:rsidRPr="00020F8B">
        <w:rPr>
          <w:rStyle w:val="Tipodeletrapredefinidodopargrafo2"/>
          <w:rFonts w:asciiTheme="minorHAnsi" w:hAnsiTheme="minorHAnsi" w:cstheme="minorHAnsi"/>
          <w:color w:val="000000"/>
        </w:rPr>
        <w:t xml:space="preserve"> </w:t>
      </w:r>
      <w:r>
        <w:rPr>
          <w:rStyle w:val="Tipodeletrapredefinidodopargrafo2"/>
          <w:rFonts w:asciiTheme="minorHAnsi" w:hAnsiTheme="minorHAnsi" w:cstheme="minorHAnsi"/>
          <w:bCs/>
          <w:shd w:val="clear" w:color="auto" w:fill="FFFF00"/>
        </w:rPr>
        <w:t>(identificação do SMEM)</w:t>
      </w:r>
      <w:r>
        <w:rPr>
          <w:rStyle w:val="Tipodeletrapredefinidodopargrafo2"/>
          <w:rFonts w:asciiTheme="minorHAnsi" w:hAnsiTheme="minorHAnsi" w:cstheme="minorHAnsi"/>
          <w:color w:val="000000"/>
        </w:rPr>
        <w:t xml:space="preserve"> (</w:t>
      </w:r>
      <w:proofErr w:type="spellStart"/>
      <w:r w:rsidR="00CF7357">
        <w:rPr>
          <w:rStyle w:val="Tipodeletrapredefinidodopargrafo2"/>
          <w:rFonts w:asciiTheme="minorHAnsi" w:hAnsiTheme="minorHAnsi" w:cstheme="minorHAnsi"/>
          <w:color w:val="000000"/>
          <w:shd w:val="clear" w:color="auto" w:fill="FFFF00"/>
        </w:rPr>
        <w:t>xxxxx</w:t>
      </w:r>
      <w:proofErr w:type="spellEnd"/>
      <w:r>
        <w:rPr>
          <w:rStyle w:val="Tipodeletrapredefinidodopargrafo2"/>
          <w:rFonts w:asciiTheme="minorHAnsi" w:hAnsiTheme="minorHAnsi" w:cstheme="minorHAnsi"/>
          <w:color w:val="000000"/>
          <w:shd w:val="clear" w:color="auto" w:fill="FFFF00"/>
        </w:rPr>
        <w:t>)</w:t>
      </w:r>
    </w:p>
    <w:p w14:paraId="080F2C24" w14:textId="77777777" w:rsidR="00D06390" w:rsidRDefault="00D06390" w:rsidP="00D06390">
      <w:pPr>
        <w:ind w:firstLine="284"/>
        <w:rPr>
          <w:rFonts w:asciiTheme="minorHAnsi" w:hAnsiTheme="minorHAnsi" w:cstheme="minorHAnsi"/>
          <w:b/>
          <w:bCs/>
        </w:rPr>
      </w:pPr>
    </w:p>
    <w:p w14:paraId="491D135B" w14:textId="77777777" w:rsidR="00D06390" w:rsidRPr="00020F8B" w:rsidRDefault="00D06390" w:rsidP="00D06390">
      <w:pPr>
        <w:spacing w:after="120"/>
        <w:rPr>
          <w:rFonts w:asciiTheme="minorHAnsi" w:hAnsiTheme="minorHAnsi" w:cstheme="minorHAnsi"/>
          <w:b/>
          <w:bCs/>
        </w:rPr>
      </w:pPr>
      <w:r>
        <w:rPr>
          <w:rFonts w:asciiTheme="minorHAnsi" w:hAnsiTheme="minorHAnsi" w:cstheme="minorHAnsi"/>
          <w:b/>
          <w:bCs/>
        </w:rPr>
        <w:t xml:space="preserve">b. </w:t>
      </w:r>
      <w:r w:rsidRPr="00020F8B">
        <w:rPr>
          <w:rFonts w:asciiTheme="minorHAnsi" w:hAnsiTheme="minorHAnsi" w:cstheme="minorHAnsi"/>
          <w:b/>
          <w:bCs/>
        </w:rPr>
        <w:t>Importância Militar</w:t>
      </w:r>
    </w:p>
    <w:p w14:paraId="7B7C5F53" w14:textId="77777777" w:rsidR="00D06390" w:rsidRDefault="00D06390" w:rsidP="00D06390">
      <w:pPr>
        <w:rPr>
          <w:rStyle w:val="Tipodeletrapredefinidodopargrafo2"/>
          <w:rFonts w:asciiTheme="minorHAnsi" w:hAnsiTheme="minorHAnsi" w:cstheme="minorHAnsi"/>
          <w:color w:val="000000"/>
          <w:shd w:val="clear" w:color="auto" w:fill="FFFF00"/>
        </w:rPr>
      </w:pPr>
      <w:r w:rsidRPr="00020F8B">
        <w:rPr>
          <w:rStyle w:val="Tipodeletrapredefinidodopargrafo2"/>
          <w:rFonts w:asciiTheme="minorHAnsi" w:hAnsiTheme="minorHAnsi" w:cstheme="minorHAnsi"/>
        </w:rPr>
        <w:t xml:space="preserve">1)  O COTER informou que </w:t>
      </w:r>
      <w:r>
        <w:rPr>
          <w:rStyle w:val="Tipodeletrapredefinidodopargrafo2"/>
          <w:rFonts w:asciiTheme="minorHAnsi" w:hAnsiTheme="minorHAnsi" w:cstheme="minorHAnsi"/>
        </w:rPr>
        <w:t>o(</w:t>
      </w:r>
      <w:r w:rsidRPr="00020F8B">
        <w:rPr>
          <w:rStyle w:val="Tipodeletrapredefinidodopargrafo2"/>
          <w:rFonts w:asciiTheme="minorHAnsi" w:hAnsiTheme="minorHAnsi" w:cstheme="minorHAnsi"/>
        </w:rPr>
        <w:t>a</w:t>
      </w:r>
      <w:r>
        <w:rPr>
          <w:rStyle w:val="Tipodeletrapredefinidodopargrafo2"/>
          <w:rFonts w:asciiTheme="minorHAnsi" w:hAnsiTheme="minorHAnsi" w:cstheme="minorHAnsi"/>
        </w:rPr>
        <w:t>)</w:t>
      </w:r>
      <w:r w:rsidRPr="00020F8B">
        <w:rPr>
          <w:rStyle w:val="Tipodeletrapredefinidodopargrafo2"/>
          <w:rFonts w:asciiTheme="minorHAnsi" w:hAnsiTheme="minorHAnsi" w:cstheme="minorHAnsi"/>
          <w:color w:val="000000"/>
        </w:rPr>
        <w:t xml:space="preserve"> </w:t>
      </w:r>
      <w:r>
        <w:rPr>
          <w:rStyle w:val="Tipodeletrapredefinidodopargrafo2"/>
          <w:rFonts w:asciiTheme="minorHAnsi" w:hAnsiTheme="minorHAnsi" w:cstheme="minorHAnsi"/>
          <w:bCs/>
          <w:shd w:val="clear" w:color="auto" w:fill="FFFF00"/>
        </w:rPr>
        <w:t>(identificação do SMEM)</w:t>
      </w:r>
      <w:r>
        <w:rPr>
          <w:rStyle w:val="Tipodeletrapredefinidodopargrafo2"/>
          <w:rFonts w:asciiTheme="minorHAnsi" w:hAnsiTheme="minorHAnsi" w:cstheme="minorHAnsi"/>
          <w:color w:val="000000"/>
        </w:rPr>
        <w:t xml:space="preserve"> (</w:t>
      </w:r>
      <w:proofErr w:type="spellStart"/>
      <w:r w:rsidR="00CF7357">
        <w:rPr>
          <w:rStyle w:val="Tipodeletrapredefinidodopargrafo2"/>
          <w:rFonts w:asciiTheme="minorHAnsi" w:hAnsiTheme="minorHAnsi" w:cstheme="minorHAnsi"/>
          <w:color w:val="000000"/>
          <w:shd w:val="clear" w:color="auto" w:fill="FFFF00"/>
        </w:rPr>
        <w:t>xxxxx</w:t>
      </w:r>
      <w:proofErr w:type="spellEnd"/>
      <w:r w:rsidRPr="00262D29">
        <w:rPr>
          <w:rStyle w:val="Tipodeletrapredefinidodopargrafo2"/>
          <w:rFonts w:asciiTheme="minorHAnsi" w:hAnsiTheme="minorHAnsi" w:cstheme="minorHAnsi"/>
          <w:color w:val="000000"/>
          <w:shd w:val="clear" w:color="auto" w:fill="FFFF00"/>
        </w:rPr>
        <w:t>)</w:t>
      </w:r>
    </w:p>
    <w:p w14:paraId="6D61E81D" w14:textId="77777777" w:rsidR="00D06390" w:rsidRPr="003C6986" w:rsidRDefault="00D06390" w:rsidP="00D06390">
      <w:pPr>
        <w:rPr>
          <w:rStyle w:val="Tipodeletrapredefinidodopargrafo2"/>
          <w:rFonts w:asciiTheme="minorHAnsi" w:hAnsiTheme="minorHAnsi" w:cstheme="minorHAnsi"/>
        </w:rPr>
      </w:pPr>
    </w:p>
    <w:p w14:paraId="60128F34" w14:textId="77777777" w:rsidR="00D06390" w:rsidRDefault="00D06390" w:rsidP="00D06390">
      <w:pPr>
        <w:spacing w:after="120"/>
        <w:rPr>
          <w:rStyle w:val="Tipodeletrapredefinidodopargrafo2"/>
          <w:rFonts w:asciiTheme="minorHAnsi" w:hAnsiTheme="minorHAnsi" w:cstheme="minorHAnsi"/>
          <w:b/>
          <w:bCs/>
          <w:color w:val="000000"/>
        </w:rPr>
      </w:pPr>
      <w:r>
        <w:rPr>
          <w:rStyle w:val="Tipodeletrapredefinidodopargrafo2"/>
          <w:rFonts w:asciiTheme="minorHAnsi" w:hAnsiTheme="minorHAnsi" w:cstheme="minorHAnsi"/>
          <w:b/>
          <w:bCs/>
          <w:color w:val="000000"/>
        </w:rPr>
        <w:lastRenderedPageBreak/>
        <w:t xml:space="preserve">c. </w:t>
      </w:r>
      <w:r w:rsidRPr="00020F8B">
        <w:rPr>
          <w:rStyle w:val="Tipodeletrapredefinidodopargrafo2"/>
          <w:rFonts w:asciiTheme="minorHAnsi" w:hAnsiTheme="minorHAnsi" w:cstheme="minorHAnsi"/>
          <w:b/>
          <w:bCs/>
          <w:color w:val="000000"/>
        </w:rPr>
        <w:t>Existência de Sistema de Apoio Logístico</w:t>
      </w:r>
    </w:p>
    <w:p w14:paraId="430CA2AB" w14:textId="77777777" w:rsidR="009B3367" w:rsidRPr="00020F8B" w:rsidRDefault="009B3367" w:rsidP="009B3367">
      <w:pPr>
        <w:rPr>
          <w:rFonts w:asciiTheme="minorHAnsi" w:hAnsiTheme="minorHAnsi" w:cstheme="minorHAnsi"/>
        </w:rPr>
      </w:pPr>
      <w:r w:rsidRPr="00020F8B">
        <w:rPr>
          <w:rStyle w:val="Tipodeletrapredefinidodopargrafo2"/>
          <w:rFonts w:asciiTheme="minorHAnsi" w:hAnsiTheme="minorHAnsi" w:cstheme="minorHAnsi"/>
          <w:color w:val="000000"/>
        </w:rPr>
        <w:t xml:space="preserve">1) Segundo o </w:t>
      </w:r>
      <w:proofErr w:type="gramStart"/>
      <w:r w:rsidRPr="00020F8B">
        <w:rPr>
          <w:rStyle w:val="Tipodeletrapredefinidodopargrafo2"/>
          <w:rFonts w:asciiTheme="minorHAnsi" w:hAnsiTheme="minorHAnsi" w:cstheme="minorHAnsi"/>
          <w:color w:val="000000"/>
        </w:rPr>
        <w:t>COLOG,  o</w:t>
      </w:r>
      <w:proofErr w:type="gramEnd"/>
      <w:r w:rsidRPr="00020F8B">
        <w:rPr>
          <w:rStyle w:val="Tipodeletrapredefinidodopargrafo2"/>
          <w:rFonts w:asciiTheme="minorHAnsi" w:hAnsiTheme="minorHAnsi" w:cstheme="minorHAnsi"/>
          <w:color w:val="000000"/>
        </w:rPr>
        <w:t xml:space="preserve"> referido SMEM </w:t>
      </w:r>
      <w:r>
        <w:rPr>
          <w:rStyle w:val="Tipodeletrapredefinidodopargrafo2"/>
          <w:rFonts w:asciiTheme="minorHAnsi" w:hAnsiTheme="minorHAnsi" w:cstheme="minorHAnsi"/>
          <w:color w:val="000000"/>
        </w:rPr>
        <w:t>(</w:t>
      </w:r>
      <w:proofErr w:type="spellStart"/>
      <w:r w:rsidR="00CF7357">
        <w:rPr>
          <w:rStyle w:val="Tipodeletrapredefinidodopargrafo2"/>
          <w:rFonts w:asciiTheme="minorHAnsi" w:hAnsiTheme="minorHAnsi" w:cstheme="minorHAnsi"/>
          <w:color w:val="000000"/>
          <w:shd w:val="clear" w:color="auto" w:fill="FFFF00"/>
        </w:rPr>
        <w:t>xxxxx</w:t>
      </w:r>
      <w:proofErr w:type="spellEnd"/>
      <w:r>
        <w:rPr>
          <w:rStyle w:val="Tipodeletrapredefinidodopargrafo2"/>
          <w:rFonts w:asciiTheme="minorHAnsi" w:hAnsiTheme="minorHAnsi" w:cstheme="minorHAnsi"/>
          <w:color w:val="000000"/>
          <w:shd w:val="clear" w:color="auto" w:fill="FFFF00"/>
        </w:rPr>
        <w:t>)</w:t>
      </w:r>
    </w:p>
    <w:p w14:paraId="56C95FB9" w14:textId="77777777" w:rsidR="009B3367" w:rsidRDefault="009B3367" w:rsidP="009B3367">
      <w:pPr>
        <w:rPr>
          <w:rFonts w:asciiTheme="minorHAnsi" w:hAnsiTheme="minorHAnsi" w:cstheme="minorHAnsi"/>
          <w:b/>
          <w:bCs/>
        </w:rPr>
      </w:pPr>
    </w:p>
    <w:p w14:paraId="066A21BD" w14:textId="77777777" w:rsidR="009B3367" w:rsidRPr="00020F8B" w:rsidRDefault="009B3367" w:rsidP="009B3367">
      <w:pPr>
        <w:spacing w:after="120"/>
        <w:rPr>
          <w:rFonts w:asciiTheme="minorHAnsi" w:hAnsiTheme="minorHAnsi" w:cstheme="minorHAnsi"/>
          <w:b/>
          <w:bCs/>
        </w:rPr>
      </w:pPr>
      <w:r>
        <w:rPr>
          <w:rFonts w:asciiTheme="minorHAnsi" w:hAnsiTheme="minorHAnsi" w:cstheme="minorHAnsi"/>
          <w:b/>
          <w:bCs/>
        </w:rPr>
        <w:t xml:space="preserve">d. </w:t>
      </w:r>
      <w:r w:rsidRPr="00020F8B">
        <w:rPr>
          <w:rFonts w:asciiTheme="minorHAnsi" w:hAnsiTheme="minorHAnsi" w:cstheme="minorHAnsi"/>
          <w:b/>
          <w:bCs/>
        </w:rPr>
        <w:t>Catalogação</w:t>
      </w:r>
    </w:p>
    <w:p w14:paraId="309D07DC" w14:textId="77777777" w:rsidR="009B3367" w:rsidRPr="00020F8B" w:rsidRDefault="009B3367" w:rsidP="009B3367">
      <w:pPr>
        <w:ind w:firstLine="284"/>
        <w:rPr>
          <w:rFonts w:asciiTheme="minorHAnsi" w:hAnsiTheme="minorHAnsi" w:cstheme="minorHAnsi"/>
        </w:rPr>
      </w:pPr>
      <w:r w:rsidRPr="00020F8B">
        <w:rPr>
          <w:rStyle w:val="Tipodeletrapredefinidodopargrafo2"/>
          <w:rFonts w:asciiTheme="minorHAnsi" w:hAnsiTheme="minorHAnsi" w:cstheme="minorHAnsi"/>
          <w:color w:val="000000"/>
        </w:rPr>
        <w:t xml:space="preserve">Segundo o COLOG, o </w:t>
      </w:r>
      <w:proofErr w:type="spellStart"/>
      <w:r>
        <w:rPr>
          <w:rStyle w:val="Tipodeletrapredefinidodopargrafo2"/>
          <w:rFonts w:asciiTheme="minorHAnsi" w:hAnsiTheme="minorHAnsi" w:cstheme="minorHAnsi"/>
          <w:color w:val="000000"/>
        </w:rPr>
        <w:t>SMEM</w:t>
      </w:r>
      <w:r w:rsidRPr="00020F8B">
        <w:rPr>
          <w:rStyle w:val="Tipodeletrapredefinidodopargrafo2"/>
          <w:rFonts w:asciiTheme="minorHAnsi" w:hAnsiTheme="minorHAnsi" w:cstheme="minorHAnsi"/>
          <w:color w:val="000000"/>
        </w:rPr>
        <w:t>está</w:t>
      </w:r>
      <w:proofErr w:type="spellEnd"/>
      <w:r w:rsidRPr="00020F8B">
        <w:rPr>
          <w:rStyle w:val="Tipodeletrapredefinidodopargrafo2"/>
          <w:rFonts w:asciiTheme="minorHAnsi" w:hAnsiTheme="minorHAnsi" w:cstheme="minorHAnsi"/>
          <w:color w:val="000000"/>
        </w:rPr>
        <w:t xml:space="preserve"> </w:t>
      </w:r>
      <w:r>
        <w:rPr>
          <w:rStyle w:val="Tipodeletrapredefinidodopargrafo2"/>
          <w:rFonts w:asciiTheme="minorHAnsi" w:hAnsiTheme="minorHAnsi" w:cstheme="minorHAnsi"/>
          <w:color w:val="000000"/>
        </w:rPr>
        <w:t>(</w:t>
      </w:r>
      <w:proofErr w:type="spellStart"/>
      <w:r w:rsidR="00CF7357">
        <w:rPr>
          <w:rStyle w:val="Tipodeletrapredefinidodopargrafo2"/>
          <w:rFonts w:asciiTheme="minorHAnsi" w:hAnsiTheme="minorHAnsi" w:cstheme="minorHAnsi"/>
          <w:color w:val="000000"/>
          <w:shd w:val="clear" w:color="auto" w:fill="FFFF00"/>
        </w:rPr>
        <w:t>xxxxx</w:t>
      </w:r>
      <w:proofErr w:type="spellEnd"/>
      <w:r>
        <w:rPr>
          <w:rStyle w:val="Tipodeletrapredefinidodopargrafo2"/>
          <w:rFonts w:asciiTheme="minorHAnsi" w:hAnsiTheme="minorHAnsi" w:cstheme="minorHAnsi"/>
          <w:color w:val="000000"/>
          <w:shd w:val="clear" w:color="auto" w:fill="FFFF00"/>
        </w:rPr>
        <w:t>)</w:t>
      </w:r>
    </w:p>
    <w:p w14:paraId="13433F3E" w14:textId="77777777" w:rsidR="009B3367" w:rsidRDefault="009B3367" w:rsidP="009B3367">
      <w:pPr>
        <w:rPr>
          <w:rStyle w:val="Tipodeletrapredefinidodopargrafo2"/>
          <w:rFonts w:asciiTheme="minorHAnsi" w:hAnsiTheme="minorHAnsi" w:cstheme="minorHAnsi"/>
          <w:b/>
          <w:bCs/>
          <w:color w:val="000000"/>
        </w:rPr>
      </w:pPr>
    </w:p>
    <w:p w14:paraId="15DDE978" w14:textId="77777777" w:rsidR="009B3367" w:rsidRPr="00020F8B" w:rsidRDefault="009B3367" w:rsidP="009B3367">
      <w:pPr>
        <w:spacing w:after="120"/>
        <w:rPr>
          <w:rFonts w:asciiTheme="minorHAnsi" w:hAnsiTheme="minorHAnsi" w:cstheme="minorHAnsi"/>
        </w:rPr>
      </w:pPr>
      <w:r>
        <w:rPr>
          <w:rStyle w:val="Tipodeletrapredefinidodopargrafo2"/>
          <w:rFonts w:asciiTheme="minorHAnsi" w:hAnsiTheme="minorHAnsi" w:cstheme="minorHAnsi"/>
          <w:b/>
          <w:bCs/>
          <w:color w:val="000000"/>
        </w:rPr>
        <w:t xml:space="preserve">e. </w:t>
      </w:r>
      <w:r w:rsidRPr="00020F8B">
        <w:rPr>
          <w:rStyle w:val="Tipodeletrapredefinidodopargrafo2"/>
          <w:rFonts w:asciiTheme="minorHAnsi" w:hAnsiTheme="minorHAnsi" w:cstheme="minorHAnsi"/>
          <w:b/>
          <w:bCs/>
          <w:color w:val="000000"/>
        </w:rPr>
        <w:t>Percentual em Relação ao Mesmo Tipo de Material Existente no Exército</w:t>
      </w:r>
    </w:p>
    <w:p w14:paraId="7D52600E" w14:textId="77777777" w:rsidR="009B3367" w:rsidRPr="00020F8B" w:rsidRDefault="009B3367" w:rsidP="009B3367">
      <w:pPr>
        <w:ind w:firstLine="284"/>
        <w:rPr>
          <w:rFonts w:asciiTheme="minorHAnsi" w:hAnsiTheme="minorHAnsi" w:cstheme="minorHAnsi"/>
        </w:rPr>
      </w:pPr>
      <w:r w:rsidRPr="00020F8B">
        <w:rPr>
          <w:rStyle w:val="Tipodeletrapredefinidodopargrafo2"/>
          <w:rFonts w:asciiTheme="minorHAnsi" w:hAnsiTheme="minorHAnsi" w:cstheme="minorHAnsi"/>
          <w:color w:val="000000"/>
        </w:rPr>
        <w:t>Segundo o COLOG</w:t>
      </w:r>
      <w:r>
        <w:rPr>
          <w:rStyle w:val="Tipodeletrapredefinidodopargrafo2"/>
          <w:rFonts w:asciiTheme="minorHAnsi" w:hAnsiTheme="minorHAnsi" w:cstheme="minorHAnsi"/>
          <w:color w:val="000000"/>
        </w:rPr>
        <w:t>/OGC</w:t>
      </w:r>
      <w:r w:rsidRPr="00020F8B">
        <w:rPr>
          <w:rStyle w:val="Tipodeletrapredefinidodopargrafo2"/>
          <w:rFonts w:asciiTheme="minorHAnsi" w:hAnsiTheme="minorHAnsi" w:cstheme="minorHAnsi"/>
          <w:color w:val="000000"/>
        </w:rPr>
        <w:t xml:space="preserve">, </w:t>
      </w:r>
      <w:r>
        <w:rPr>
          <w:rStyle w:val="Tipodeletrapredefinidodopargrafo2"/>
          <w:rFonts w:asciiTheme="minorHAnsi" w:hAnsiTheme="minorHAnsi" w:cstheme="minorHAnsi"/>
          <w:color w:val="000000"/>
        </w:rPr>
        <w:t>(</w:t>
      </w:r>
      <w:proofErr w:type="spellStart"/>
      <w:r w:rsidR="00CF7357" w:rsidRPr="00CF7357">
        <w:rPr>
          <w:rStyle w:val="Tipodeletrapredefinidodopargrafo2"/>
          <w:rFonts w:asciiTheme="minorHAnsi" w:hAnsiTheme="minorHAnsi" w:cstheme="minorHAnsi"/>
          <w:color w:val="000000"/>
          <w:highlight w:val="yellow"/>
        </w:rPr>
        <w:t>xxxxx</w:t>
      </w:r>
      <w:proofErr w:type="spellEnd"/>
      <w:proofErr w:type="gramStart"/>
      <w:r>
        <w:rPr>
          <w:rStyle w:val="Tipodeletrapredefinidodopargrafo2"/>
          <w:rFonts w:asciiTheme="minorHAnsi" w:hAnsiTheme="minorHAnsi" w:cstheme="minorHAnsi"/>
          <w:color w:val="000000"/>
        </w:rPr>
        <w:t>)</w:t>
      </w:r>
      <w:r w:rsidRPr="00020F8B">
        <w:rPr>
          <w:rStyle w:val="Tipodeletrapredefinidodopargrafo2"/>
          <w:rFonts w:asciiTheme="minorHAnsi" w:hAnsiTheme="minorHAnsi" w:cstheme="minorHAnsi"/>
          <w:color w:val="000000"/>
        </w:rPr>
        <w:t xml:space="preserve"> .</w:t>
      </w:r>
      <w:proofErr w:type="gramEnd"/>
    </w:p>
    <w:p w14:paraId="5C3BF384" w14:textId="77777777" w:rsidR="009B3367" w:rsidRDefault="009B3367" w:rsidP="009B3367">
      <w:pPr>
        <w:ind w:firstLine="284"/>
        <w:rPr>
          <w:rStyle w:val="Tipodeletrapredefinidodopargrafo2"/>
          <w:rFonts w:asciiTheme="minorHAnsi" w:hAnsiTheme="minorHAnsi" w:cstheme="minorHAnsi"/>
          <w:b/>
          <w:bCs/>
          <w:color w:val="000000"/>
        </w:rPr>
      </w:pPr>
    </w:p>
    <w:p w14:paraId="02FA07AB" w14:textId="77777777" w:rsidR="009B3367" w:rsidRPr="00020F8B" w:rsidRDefault="009B3367" w:rsidP="009B3367">
      <w:pPr>
        <w:spacing w:after="120"/>
        <w:rPr>
          <w:rFonts w:asciiTheme="minorHAnsi" w:hAnsiTheme="minorHAnsi" w:cstheme="minorHAnsi"/>
        </w:rPr>
      </w:pPr>
      <w:r>
        <w:rPr>
          <w:rStyle w:val="Tipodeletrapredefinidodopargrafo2"/>
          <w:rFonts w:asciiTheme="minorHAnsi" w:hAnsiTheme="minorHAnsi" w:cstheme="minorHAnsi"/>
          <w:b/>
          <w:bCs/>
          <w:color w:val="000000"/>
        </w:rPr>
        <w:t xml:space="preserve">f. </w:t>
      </w:r>
      <w:r w:rsidRPr="00020F8B">
        <w:rPr>
          <w:rStyle w:val="Tipodeletrapredefinidodopargrafo2"/>
          <w:rFonts w:asciiTheme="minorHAnsi" w:hAnsiTheme="minorHAnsi" w:cstheme="minorHAnsi"/>
          <w:b/>
          <w:bCs/>
          <w:color w:val="000000"/>
        </w:rPr>
        <w:t>Situação quanto à Adoção do SMEM</w:t>
      </w:r>
    </w:p>
    <w:p w14:paraId="4D04D023" w14:textId="77777777" w:rsidR="009B3367" w:rsidRPr="00020F8B" w:rsidRDefault="009B3367" w:rsidP="009B3367">
      <w:pPr>
        <w:ind w:firstLine="284"/>
        <w:rPr>
          <w:rFonts w:asciiTheme="minorHAnsi" w:hAnsiTheme="minorHAnsi" w:cstheme="minorHAnsi"/>
        </w:rPr>
      </w:pPr>
      <w:r w:rsidRPr="00020F8B">
        <w:rPr>
          <w:rStyle w:val="Tipodeletrapredefinidodopargrafo2"/>
          <w:rFonts w:asciiTheme="minorHAnsi" w:hAnsiTheme="minorHAnsi" w:cstheme="minorHAnsi"/>
          <w:color w:val="000000"/>
        </w:rPr>
        <w:t xml:space="preserve">A Portaria </w:t>
      </w:r>
      <w:r w:rsidR="00CF7357">
        <w:rPr>
          <w:rStyle w:val="Tipodeletrapredefinidodopargrafo2"/>
          <w:rFonts w:asciiTheme="minorHAnsi" w:hAnsiTheme="minorHAnsi" w:cstheme="minorHAnsi"/>
          <w:color w:val="000000"/>
          <w:shd w:val="clear" w:color="auto" w:fill="FFFF00"/>
        </w:rPr>
        <w:t>(c</w:t>
      </w:r>
      <w:r w:rsidRPr="00020F8B">
        <w:rPr>
          <w:rStyle w:val="Tipodeletrapredefinidodopargrafo2"/>
          <w:rFonts w:asciiTheme="minorHAnsi" w:hAnsiTheme="minorHAnsi" w:cstheme="minorHAnsi"/>
          <w:color w:val="000000"/>
          <w:shd w:val="clear" w:color="auto" w:fill="FFFF00"/>
        </w:rPr>
        <w:t>oloc</w:t>
      </w:r>
      <w:r>
        <w:rPr>
          <w:rStyle w:val="Tipodeletrapredefinidodopargrafo2"/>
          <w:rFonts w:asciiTheme="minorHAnsi" w:hAnsiTheme="minorHAnsi" w:cstheme="minorHAnsi"/>
          <w:color w:val="000000"/>
          <w:shd w:val="clear" w:color="auto" w:fill="FFFF00"/>
        </w:rPr>
        <w:t xml:space="preserve">ar, caso tenha </w:t>
      </w:r>
      <w:r>
        <w:rPr>
          <w:rStyle w:val="Tipodeletrapredefinidodopargrafo2"/>
          <w:rFonts w:asciiTheme="minorHAnsi" w:hAnsiTheme="minorHAnsi" w:cstheme="minorHAnsi"/>
          <w:color w:val="000000"/>
          <w:highlight w:val="yellow"/>
          <w:shd w:val="clear" w:color="auto" w:fill="FFFF00"/>
        </w:rPr>
        <w:t>p</w:t>
      </w:r>
      <w:r w:rsidRPr="00746163">
        <w:rPr>
          <w:rStyle w:val="Tipodeletrapredefinidodopargrafo2"/>
          <w:rFonts w:asciiTheme="minorHAnsi" w:hAnsiTheme="minorHAnsi" w:cstheme="minorHAnsi"/>
          <w:color w:val="000000"/>
          <w:highlight w:val="yellow"/>
          <w:shd w:val="clear" w:color="auto" w:fill="FFFF00"/>
        </w:rPr>
        <w:t>ortaria</w:t>
      </w:r>
      <w:r w:rsidRPr="00020F8B">
        <w:rPr>
          <w:rStyle w:val="Tipodeletrapredefinidodopargrafo2"/>
          <w:rFonts w:asciiTheme="minorHAnsi" w:hAnsiTheme="minorHAnsi" w:cstheme="minorHAnsi"/>
          <w:color w:val="000000"/>
          <w:shd w:val="clear" w:color="auto" w:fill="FFFF00"/>
        </w:rPr>
        <w:t xml:space="preserve"> de adoção)</w:t>
      </w:r>
    </w:p>
    <w:p w14:paraId="4CB19E37" w14:textId="77777777" w:rsidR="009B3367" w:rsidRDefault="009B3367" w:rsidP="009B3367">
      <w:pPr>
        <w:ind w:firstLine="284"/>
        <w:rPr>
          <w:rFonts w:asciiTheme="minorHAnsi" w:hAnsiTheme="minorHAnsi" w:cstheme="minorHAnsi"/>
          <w:b/>
          <w:bCs/>
        </w:rPr>
      </w:pPr>
    </w:p>
    <w:p w14:paraId="550F8A1B" w14:textId="77777777" w:rsidR="009B3367" w:rsidRDefault="009B3367" w:rsidP="009B3367">
      <w:pPr>
        <w:spacing w:after="120"/>
        <w:rPr>
          <w:rFonts w:asciiTheme="minorHAnsi" w:hAnsiTheme="minorHAnsi" w:cstheme="minorHAnsi"/>
          <w:b/>
          <w:bCs/>
        </w:rPr>
      </w:pPr>
      <w:r>
        <w:rPr>
          <w:rFonts w:asciiTheme="minorHAnsi" w:hAnsiTheme="minorHAnsi" w:cstheme="minorHAnsi"/>
          <w:b/>
          <w:bCs/>
        </w:rPr>
        <w:t xml:space="preserve">g. </w:t>
      </w:r>
      <w:r w:rsidRPr="00020F8B">
        <w:rPr>
          <w:rFonts w:asciiTheme="minorHAnsi" w:hAnsiTheme="minorHAnsi" w:cstheme="minorHAnsi"/>
          <w:b/>
          <w:bCs/>
        </w:rPr>
        <w:t>Outros Dados Pertinentes e Relevantes para a Decisão</w:t>
      </w:r>
    </w:p>
    <w:p w14:paraId="50321DC0" w14:textId="77777777" w:rsidR="009B3367" w:rsidRPr="00FA1E6F" w:rsidRDefault="009B3367" w:rsidP="009B3367">
      <w:pPr>
        <w:ind w:firstLine="284"/>
        <w:rPr>
          <w:rFonts w:asciiTheme="minorHAnsi" w:hAnsiTheme="minorHAnsi" w:cstheme="minorHAnsi"/>
          <w:bCs/>
        </w:rPr>
      </w:pPr>
      <w:r w:rsidRPr="00FA1E6F">
        <w:rPr>
          <w:rFonts w:asciiTheme="minorHAnsi" w:hAnsiTheme="minorHAnsi" w:cstheme="minorHAnsi"/>
          <w:bCs/>
          <w:highlight w:val="yellow"/>
        </w:rPr>
        <w:t>(</w:t>
      </w:r>
      <w:proofErr w:type="spellStart"/>
      <w:r w:rsidR="00CF7357">
        <w:rPr>
          <w:rFonts w:asciiTheme="minorHAnsi" w:hAnsiTheme="minorHAnsi" w:cstheme="minorHAnsi"/>
          <w:bCs/>
          <w:highlight w:val="yellow"/>
        </w:rPr>
        <w:t>xxxxx</w:t>
      </w:r>
      <w:proofErr w:type="spellEnd"/>
      <w:r w:rsidRPr="00FA1E6F">
        <w:rPr>
          <w:rFonts w:asciiTheme="minorHAnsi" w:hAnsiTheme="minorHAnsi" w:cstheme="minorHAnsi"/>
          <w:bCs/>
          <w:highlight w:val="yellow"/>
        </w:rPr>
        <w:t>)</w:t>
      </w:r>
    </w:p>
    <w:p w14:paraId="2DAC36D4" w14:textId="77777777" w:rsidR="009B3367" w:rsidRDefault="009B3367" w:rsidP="009B3367">
      <w:pPr>
        <w:rPr>
          <w:rFonts w:asciiTheme="minorHAnsi" w:hAnsiTheme="minorHAnsi" w:cstheme="minorHAnsi"/>
          <w:b/>
          <w:bCs/>
        </w:rPr>
      </w:pPr>
    </w:p>
    <w:p w14:paraId="42C021F5" w14:textId="77777777" w:rsidR="009B3367" w:rsidRPr="00020F8B" w:rsidRDefault="009B3367" w:rsidP="009B3367">
      <w:pPr>
        <w:rPr>
          <w:rFonts w:asciiTheme="minorHAnsi" w:hAnsiTheme="minorHAnsi" w:cstheme="minorHAnsi"/>
          <w:b/>
          <w:bCs/>
        </w:rPr>
      </w:pPr>
      <w:r>
        <w:rPr>
          <w:rFonts w:asciiTheme="minorHAnsi" w:hAnsiTheme="minorHAnsi" w:cstheme="minorHAnsi"/>
          <w:b/>
          <w:bCs/>
        </w:rPr>
        <w:t xml:space="preserve">4. </w:t>
      </w:r>
      <w:r w:rsidRPr="00020F8B">
        <w:rPr>
          <w:rFonts w:asciiTheme="minorHAnsi" w:hAnsiTheme="minorHAnsi" w:cstheme="minorHAnsi"/>
          <w:b/>
          <w:bCs/>
        </w:rPr>
        <w:t>CONCLUSÃO</w:t>
      </w:r>
    </w:p>
    <w:p w14:paraId="5FE37DA8" w14:textId="77777777" w:rsidR="009B3367" w:rsidRPr="00CF7357" w:rsidRDefault="009B3367" w:rsidP="00CF7357">
      <w:pPr>
        <w:ind w:firstLine="284"/>
        <w:rPr>
          <w:rFonts w:asciiTheme="minorHAnsi" w:hAnsiTheme="minorHAnsi" w:cstheme="minorHAnsi"/>
        </w:rPr>
      </w:pPr>
      <w:r w:rsidRPr="00020F8B">
        <w:rPr>
          <w:rStyle w:val="Tipodeletrapredefinidodopargrafo2"/>
          <w:rFonts w:asciiTheme="minorHAnsi" w:hAnsiTheme="minorHAnsi" w:cstheme="minorHAnsi"/>
        </w:rPr>
        <w:t xml:space="preserve">Ante o exposto, esta Comissão Especial é de parecer </w:t>
      </w:r>
      <w:r>
        <w:rPr>
          <w:rStyle w:val="Tipodeletrapredefinidodopargrafo2"/>
          <w:rFonts w:asciiTheme="minorHAnsi" w:hAnsiTheme="minorHAnsi" w:cstheme="minorHAnsi"/>
        </w:rPr>
        <w:t>(</w:t>
      </w:r>
      <w:r w:rsidRPr="0052692B">
        <w:rPr>
          <w:rStyle w:val="Tipodeletrapredefinidodopargrafo2"/>
          <w:rFonts w:asciiTheme="minorHAnsi" w:hAnsiTheme="minorHAnsi" w:cstheme="minorHAnsi"/>
          <w:highlight w:val="yellow"/>
        </w:rPr>
        <w:t>favorável/desfavorável</w:t>
      </w:r>
      <w:r>
        <w:rPr>
          <w:rStyle w:val="Tipodeletrapredefinidodopargrafo2"/>
          <w:rFonts w:asciiTheme="minorHAnsi" w:hAnsiTheme="minorHAnsi" w:cstheme="minorHAnsi"/>
        </w:rPr>
        <w:t>)</w:t>
      </w:r>
      <w:r w:rsidRPr="00020F8B">
        <w:rPr>
          <w:rStyle w:val="Tipodeletrapredefinidodopargrafo2"/>
          <w:rFonts w:asciiTheme="minorHAnsi" w:hAnsiTheme="minorHAnsi" w:cstheme="minorHAnsi"/>
        </w:rPr>
        <w:t xml:space="preserve"> à Padronização d</w:t>
      </w:r>
      <w:r>
        <w:rPr>
          <w:rStyle w:val="Tipodeletrapredefinidodopargrafo2"/>
          <w:rFonts w:asciiTheme="minorHAnsi" w:hAnsiTheme="minorHAnsi" w:cstheme="minorHAnsi"/>
        </w:rPr>
        <w:t>o(</w:t>
      </w:r>
      <w:r w:rsidRPr="00020F8B">
        <w:rPr>
          <w:rStyle w:val="Tipodeletrapredefinidodopargrafo2"/>
          <w:rFonts w:asciiTheme="minorHAnsi" w:hAnsiTheme="minorHAnsi" w:cstheme="minorHAnsi"/>
        </w:rPr>
        <w:t>a</w:t>
      </w:r>
      <w:r>
        <w:rPr>
          <w:rStyle w:val="Tipodeletrapredefinidodopargrafo2"/>
          <w:rFonts w:asciiTheme="minorHAnsi" w:hAnsiTheme="minorHAnsi" w:cstheme="minorHAnsi"/>
        </w:rPr>
        <w:t>)</w:t>
      </w:r>
      <w:r w:rsidRPr="00020F8B">
        <w:rPr>
          <w:rStyle w:val="Tipodeletrapredefinidodopargrafo2"/>
          <w:rFonts w:asciiTheme="minorHAnsi" w:hAnsiTheme="minorHAnsi" w:cstheme="minorHAnsi"/>
        </w:rPr>
        <w:t xml:space="preserve"> </w:t>
      </w:r>
      <w:r>
        <w:rPr>
          <w:rStyle w:val="Tipodeletrapredefinidodopargrafo2"/>
          <w:rFonts w:asciiTheme="minorHAnsi" w:hAnsiTheme="minorHAnsi" w:cstheme="minorHAnsi"/>
          <w:shd w:val="clear" w:color="auto" w:fill="FFFF00"/>
        </w:rPr>
        <w:t>(identificação do SMEM</w:t>
      </w:r>
      <w:proofErr w:type="gramStart"/>
      <w:r w:rsidR="00CF7357">
        <w:rPr>
          <w:rStyle w:val="Tipodeletrapredefinidodopargrafo2"/>
          <w:rFonts w:asciiTheme="minorHAnsi" w:hAnsiTheme="minorHAnsi" w:cstheme="minorHAnsi"/>
          <w:shd w:val="clear" w:color="auto" w:fill="FFFF00"/>
        </w:rPr>
        <w:t xml:space="preserve">),  </w:t>
      </w:r>
      <w:proofErr w:type="spellStart"/>
      <w:r w:rsidR="00CF7357">
        <w:rPr>
          <w:rStyle w:val="Tipodeletrapredefinidodopargrafo2"/>
          <w:rFonts w:asciiTheme="minorHAnsi" w:hAnsiTheme="minorHAnsi" w:cstheme="minorHAnsi"/>
          <w:shd w:val="clear" w:color="auto" w:fill="FFFF00"/>
        </w:rPr>
        <w:t>xxxxx</w:t>
      </w:r>
      <w:proofErr w:type="spellEnd"/>
      <w:proofErr w:type="gramEnd"/>
      <w:r>
        <w:rPr>
          <w:rStyle w:val="Tipodeletrapredefinidodopargrafo2"/>
          <w:rFonts w:asciiTheme="minorHAnsi" w:hAnsiTheme="minorHAnsi" w:cstheme="minorHAnsi"/>
          <w:shd w:val="clear" w:color="auto" w:fill="FFFF00"/>
        </w:rPr>
        <w:t>)</w:t>
      </w:r>
      <w:r>
        <w:rPr>
          <w:rFonts w:asciiTheme="minorHAnsi" w:hAnsiTheme="minorHAnsi" w:cstheme="minorHAnsi"/>
          <w:szCs w:val="22"/>
          <w:u w:val="single"/>
        </w:rPr>
        <w:br w:type="page"/>
      </w:r>
    </w:p>
    <w:p w14:paraId="35588513" w14:textId="789B1235" w:rsidR="00B81226" w:rsidRPr="00214B30" w:rsidRDefault="00B81226" w:rsidP="00B61948">
      <w:pPr>
        <w:pStyle w:val="Ttulo2"/>
        <w:numPr>
          <w:ilvl w:val="0"/>
          <w:numId w:val="0"/>
        </w:numPr>
        <w:ind w:left="2411" w:hanging="2411"/>
        <w:rPr>
          <w:b/>
          <w:bCs/>
        </w:rPr>
      </w:pPr>
      <w:bookmarkStart w:id="285" w:name="_Toc149221238"/>
      <w:bookmarkStart w:id="286" w:name="_Toc156986216"/>
      <w:r w:rsidRPr="00214B30">
        <w:rPr>
          <w:b/>
          <w:bCs/>
        </w:rPr>
        <w:lastRenderedPageBreak/>
        <w:t>Rela</w:t>
      </w:r>
      <w:r w:rsidR="001A78F4" w:rsidRPr="00214B30">
        <w:rPr>
          <w:b/>
          <w:bCs/>
        </w:rPr>
        <w:t>tório de Desempenho do Material (RDM)</w:t>
      </w:r>
      <w:bookmarkEnd w:id="285"/>
      <w:bookmarkEnd w:id="286"/>
    </w:p>
    <w:p w14:paraId="1FF60B16" w14:textId="77777777" w:rsidR="00B81226" w:rsidRPr="005F7D15" w:rsidRDefault="00B81226" w:rsidP="00B81226">
      <w:pPr>
        <w:pStyle w:val="Inciso"/>
        <w:numPr>
          <w:ilvl w:val="0"/>
          <w:numId w:val="0"/>
        </w:numPr>
        <w:spacing w:before="0" w:after="0"/>
        <w:jc w:val="center"/>
        <w:rPr>
          <w:rFonts w:asciiTheme="minorHAnsi" w:hAnsiTheme="minorHAnsi" w:cstheme="minorHAnsi"/>
          <w:szCs w:val="24"/>
          <w:u w:val="single"/>
        </w:rPr>
      </w:pPr>
    </w:p>
    <w:p w14:paraId="3D141506" w14:textId="77777777" w:rsidR="00B81226" w:rsidRPr="005F7D15" w:rsidRDefault="00B81226" w:rsidP="00B81226">
      <w:pPr>
        <w:pStyle w:val="Picturecaption21"/>
        <w:shd w:val="clear" w:color="auto" w:fill="auto"/>
        <w:spacing w:line="240" w:lineRule="auto"/>
        <w:rPr>
          <w:rFonts w:asciiTheme="minorHAnsi" w:hAnsiTheme="minorHAnsi" w:cs="Calibri Light"/>
          <w:color w:val="auto"/>
          <w:sz w:val="24"/>
          <w:szCs w:val="24"/>
          <w:lang w:eastAsia="pt-BR"/>
        </w:rPr>
      </w:pPr>
      <w:r w:rsidRPr="005F7D15">
        <w:rPr>
          <w:rFonts w:asciiTheme="minorHAnsi" w:hAnsiTheme="minorHAnsi" w:cs="Calibri Light"/>
          <w:noProof/>
          <w:color w:val="auto"/>
          <w:sz w:val="24"/>
          <w:szCs w:val="24"/>
          <w:lang w:eastAsia="pt-BR" w:bidi="ar-SA"/>
        </w:rPr>
        <w:drawing>
          <wp:inline distT="0" distB="0" distL="0" distR="0" wp14:anchorId="08A03279" wp14:editId="04BCFB9E">
            <wp:extent cx="523875" cy="523875"/>
            <wp:effectExtent l="19050" t="0" r="9525"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cstate="print"/>
                    <a:srcRect l="25191" t="5379" r="25096" b="6119"/>
                    <a:stretch>
                      <a:fillRect/>
                    </a:stretch>
                  </pic:blipFill>
                  <pic:spPr bwMode="auto">
                    <a:xfrm>
                      <a:off x="0" y="0"/>
                      <a:ext cx="523875" cy="523875"/>
                    </a:xfrm>
                    <a:prstGeom prst="rect">
                      <a:avLst/>
                    </a:prstGeom>
                    <a:noFill/>
                    <a:ln w="9525">
                      <a:noFill/>
                      <a:miter lim="800000"/>
                      <a:headEnd/>
                      <a:tailEnd/>
                    </a:ln>
                  </pic:spPr>
                </pic:pic>
              </a:graphicData>
            </a:graphic>
          </wp:inline>
        </w:drawing>
      </w:r>
    </w:p>
    <w:p w14:paraId="46774C57" w14:textId="77777777" w:rsidR="00B81226" w:rsidRPr="005F7D15" w:rsidRDefault="00B81226" w:rsidP="00B81226">
      <w:pPr>
        <w:ind w:right="-45"/>
        <w:jc w:val="center"/>
        <w:rPr>
          <w:rFonts w:asciiTheme="minorHAnsi" w:hAnsiTheme="minorHAnsi" w:cs="Calibri"/>
          <w:b/>
        </w:rPr>
      </w:pPr>
      <w:r w:rsidRPr="005F7D15">
        <w:rPr>
          <w:rFonts w:asciiTheme="minorHAnsi" w:hAnsiTheme="minorHAnsi" w:cs="Calibri"/>
          <w:b/>
          <w:kern w:val="2"/>
          <w:lang w:eastAsia="zh-CN"/>
        </w:rPr>
        <w:t>MINISTÉRIO DA DEFESA</w:t>
      </w:r>
    </w:p>
    <w:p w14:paraId="69B8722E" w14:textId="77777777" w:rsidR="00B81226" w:rsidRPr="005F7D15" w:rsidRDefault="00B81226" w:rsidP="00B81226">
      <w:pPr>
        <w:ind w:right="-45"/>
        <w:jc w:val="center"/>
        <w:rPr>
          <w:rFonts w:asciiTheme="minorHAnsi" w:hAnsiTheme="minorHAnsi" w:cs="Calibri"/>
          <w:b/>
        </w:rPr>
      </w:pPr>
      <w:r w:rsidRPr="005F7D15">
        <w:rPr>
          <w:rFonts w:asciiTheme="minorHAnsi" w:hAnsiTheme="minorHAnsi" w:cs="Calibri"/>
          <w:b/>
          <w:kern w:val="2"/>
          <w:lang w:eastAsia="zh-CN"/>
        </w:rPr>
        <w:t>EXÉRCITO BRASILEIRO</w:t>
      </w:r>
    </w:p>
    <w:p w14:paraId="640140FA" w14:textId="77777777" w:rsidR="00B81226" w:rsidRPr="005F7D15" w:rsidRDefault="00B81226" w:rsidP="00AD43DF">
      <w:pPr>
        <w:jc w:val="center"/>
        <w:rPr>
          <w:rStyle w:val="Tipodeletrapredefinidodopargrafo1"/>
          <w:rFonts w:asciiTheme="minorHAnsi" w:hAnsiTheme="minorHAnsi" w:cs="Calibri"/>
          <w:b/>
          <w:lang w:eastAsia="zh-CN"/>
        </w:rPr>
      </w:pPr>
      <w:r w:rsidRPr="005F7D15">
        <w:rPr>
          <w:rStyle w:val="Tipodeletrapredefinidodopargrafo1"/>
          <w:rFonts w:asciiTheme="minorHAnsi" w:hAnsiTheme="minorHAnsi" w:cs="Calibri"/>
          <w:b/>
          <w:lang w:eastAsia="zh-CN"/>
        </w:rPr>
        <w:t>(</w:t>
      </w:r>
      <w:r w:rsidRPr="00AD43DF">
        <w:rPr>
          <w:rStyle w:val="Tipodeletrapredefinidodopargrafo1"/>
          <w:rFonts w:asciiTheme="minorHAnsi" w:hAnsiTheme="minorHAnsi" w:cs="Calibri"/>
          <w:b/>
          <w:highlight w:val="yellow"/>
          <w:lang w:eastAsia="zh-CN"/>
        </w:rPr>
        <w:t>C Mi</w:t>
      </w:r>
      <w:r w:rsidR="005F7D15" w:rsidRPr="00AD43DF">
        <w:rPr>
          <w:rStyle w:val="Tipodeletrapredefinidodopargrafo1"/>
          <w:rFonts w:asciiTheme="minorHAnsi" w:hAnsiTheme="minorHAnsi" w:cs="Calibri"/>
          <w:b/>
          <w:highlight w:val="yellow"/>
          <w:lang w:eastAsia="zh-CN"/>
        </w:rPr>
        <w:t>l</w:t>
      </w:r>
      <w:r w:rsidRPr="00AD43DF">
        <w:rPr>
          <w:rStyle w:val="Tipodeletrapredefinidodopargrafo1"/>
          <w:rFonts w:asciiTheme="minorHAnsi" w:hAnsiTheme="minorHAnsi" w:cs="Calibri"/>
          <w:b/>
          <w:highlight w:val="yellow"/>
          <w:lang w:eastAsia="zh-CN"/>
        </w:rPr>
        <w:t xml:space="preserve"> A</w:t>
      </w:r>
      <w:r w:rsidR="00AD43DF" w:rsidRPr="00AD43DF">
        <w:rPr>
          <w:rStyle w:val="Tipodeletrapredefinidodopargrafo1"/>
          <w:rFonts w:asciiTheme="minorHAnsi" w:hAnsiTheme="minorHAnsi" w:cs="Calibri"/>
          <w:b/>
          <w:highlight w:val="yellow"/>
          <w:lang w:eastAsia="zh-CN"/>
        </w:rPr>
        <w:t>/GU/</w:t>
      </w:r>
      <w:r w:rsidRPr="00AD43DF">
        <w:rPr>
          <w:rStyle w:val="Tipodeletrapredefinidodopargrafo1"/>
          <w:rFonts w:asciiTheme="minorHAnsi" w:hAnsiTheme="minorHAnsi" w:cs="Calibri"/>
          <w:b/>
          <w:highlight w:val="yellow"/>
          <w:lang w:eastAsia="zh-CN"/>
        </w:rPr>
        <w:t>OM usuária</w:t>
      </w:r>
      <w:r w:rsidRPr="005F7D15">
        <w:rPr>
          <w:rStyle w:val="Tipodeletrapredefinidodopargrafo1"/>
          <w:rFonts w:asciiTheme="minorHAnsi" w:hAnsiTheme="minorHAnsi" w:cs="Calibri"/>
          <w:b/>
          <w:lang w:eastAsia="zh-CN"/>
        </w:rPr>
        <w:t>)</w:t>
      </w:r>
    </w:p>
    <w:p w14:paraId="1F2690BD" w14:textId="77777777" w:rsidR="00B81226" w:rsidRPr="005F7D15" w:rsidRDefault="00B81226" w:rsidP="006A0584">
      <w:pPr>
        <w:rPr>
          <w:rFonts w:asciiTheme="minorHAnsi" w:hAnsiTheme="minorHAnsi" w:cstheme="minorHAnsi"/>
          <w:b/>
          <w:bCs/>
        </w:rPr>
      </w:pPr>
    </w:p>
    <w:p w14:paraId="258B54F0" w14:textId="77777777" w:rsidR="00B81226" w:rsidRPr="005F7D15" w:rsidRDefault="00B81226" w:rsidP="00B81226">
      <w:pPr>
        <w:jc w:val="center"/>
        <w:rPr>
          <w:rFonts w:asciiTheme="minorHAnsi" w:hAnsiTheme="minorHAnsi" w:cstheme="minorHAnsi"/>
          <w:b/>
        </w:rPr>
      </w:pPr>
      <w:r w:rsidRPr="005F7D15">
        <w:rPr>
          <w:rFonts w:asciiTheme="minorHAnsi" w:hAnsiTheme="minorHAnsi" w:cstheme="minorHAnsi"/>
          <w:b/>
        </w:rPr>
        <w:t>RELATÓRIO DE DESEMPENHO DO MATERIAL</w:t>
      </w:r>
    </w:p>
    <w:p w14:paraId="6D465074" w14:textId="77777777" w:rsidR="00B81226" w:rsidRPr="005F7D15" w:rsidRDefault="00B81226" w:rsidP="00B81226">
      <w:pPr>
        <w:jc w:val="center"/>
        <w:rPr>
          <w:rFonts w:asciiTheme="minorHAnsi" w:hAnsiTheme="minorHAnsi" w:cstheme="minorHAnsi"/>
          <w:b/>
          <w:bCs/>
        </w:rPr>
      </w:pPr>
      <w:r w:rsidRPr="005F7D15">
        <w:rPr>
          <w:rFonts w:asciiTheme="minorHAnsi" w:hAnsiTheme="minorHAnsi" w:cstheme="minorHAnsi"/>
          <w:highlight w:val="yellow"/>
        </w:rPr>
        <w:t>(IDENTIFICAÇÃO DO SMEM)</w:t>
      </w:r>
    </w:p>
    <w:p w14:paraId="3D89671B" w14:textId="77777777" w:rsidR="001A78F4" w:rsidRPr="005F7D15" w:rsidRDefault="001A78F4" w:rsidP="001A78F4">
      <w:pPr>
        <w:pStyle w:val="legenda0"/>
        <w:widowControl/>
        <w:spacing w:before="60"/>
        <w:rPr>
          <w:rFonts w:asciiTheme="minorHAnsi" w:hAnsiTheme="minorHAnsi"/>
          <w:b/>
          <w:color w:val="000000"/>
          <w:szCs w:val="24"/>
        </w:rPr>
      </w:pPr>
    </w:p>
    <w:p w14:paraId="5B453F1D" w14:textId="77777777" w:rsidR="001A78F4" w:rsidRPr="005F7D15" w:rsidRDefault="001A78F4" w:rsidP="006A0584">
      <w:pPr>
        <w:pStyle w:val="legenda0"/>
        <w:widowControl/>
        <w:jc w:val="both"/>
        <w:rPr>
          <w:rFonts w:asciiTheme="minorHAnsi" w:hAnsiTheme="minorHAnsi"/>
          <w:b/>
          <w:bCs/>
          <w:szCs w:val="24"/>
        </w:rPr>
      </w:pPr>
      <w:r w:rsidRPr="005F7D15">
        <w:rPr>
          <w:rFonts w:asciiTheme="minorHAnsi" w:hAnsiTheme="minorHAnsi"/>
          <w:b/>
          <w:bCs/>
          <w:szCs w:val="24"/>
        </w:rPr>
        <w:t>1. REFERÊNCIAS</w:t>
      </w:r>
    </w:p>
    <w:p w14:paraId="0A93203E" w14:textId="77777777" w:rsidR="001A78F4" w:rsidRPr="005F7D15" w:rsidRDefault="001A78F4" w:rsidP="006A0584">
      <w:pPr>
        <w:pStyle w:val="legenda0"/>
        <w:widowControl/>
        <w:jc w:val="both"/>
        <w:rPr>
          <w:rFonts w:asciiTheme="minorHAnsi" w:hAnsiTheme="minorHAnsi" w:cstheme="minorHAnsi"/>
          <w:szCs w:val="24"/>
        </w:rPr>
      </w:pPr>
      <w:r w:rsidRPr="005F7D15">
        <w:rPr>
          <w:rFonts w:asciiTheme="minorHAnsi" w:hAnsiTheme="minorHAnsi" w:cstheme="minorHAnsi"/>
          <w:szCs w:val="24"/>
        </w:rPr>
        <w:t>a. Instruções Gerais para a Gestão do Ciclo de Vida dos Sistemas e Materiais de Emprego Militar (EB10-IG-01.018), 3ª Edição, 2023.</w:t>
      </w:r>
    </w:p>
    <w:p w14:paraId="4948A2CB" w14:textId="77777777" w:rsidR="001A78F4" w:rsidRPr="005F7D15" w:rsidRDefault="001A78F4" w:rsidP="001A78F4">
      <w:pPr>
        <w:pStyle w:val="legenda0"/>
        <w:widowControl/>
        <w:jc w:val="both"/>
        <w:rPr>
          <w:rFonts w:asciiTheme="minorHAnsi" w:hAnsiTheme="minorHAnsi"/>
          <w:b/>
          <w:bCs/>
          <w:szCs w:val="24"/>
        </w:rPr>
      </w:pPr>
      <w:r w:rsidRPr="005F7D15">
        <w:rPr>
          <w:rFonts w:asciiTheme="minorHAnsi" w:hAnsiTheme="minorHAnsi" w:cstheme="minorHAnsi"/>
          <w:szCs w:val="24"/>
        </w:rPr>
        <w:t xml:space="preserve">b. </w:t>
      </w:r>
      <w:r w:rsidR="00903C2C">
        <w:rPr>
          <w:rFonts w:asciiTheme="minorHAnsi" w:hAnsiTheme="minorHAnsi" w:cstheme="minorHAnsi"/>
          <w:szCs w:val="24"/>
        </w:rPr>
        <w:t>(</w:t>
      </w:r>
      <w:r w:rsidR="00903C2C" w:rsidRPr="00903C2C">
        <w:rPr>
          <w:rFonts w:asciiTheme="minorHAnsi" w:hAnsiTheme="minorHAnsi" w:cstheme="minorHAnsi"/>
          <w:szCs w:val="24"/>
          <w:highlight w:val="yellow"/>
        </w:rPr>
        <w:t>xxxxx</w:t>
      </w:r>
      <w:r w:rsidR="00903C2C">
        <w:rPr>
          <w:rFonts w:asciiTheme="minorHAnsi" w:hAnsiTheme="minorHAnsi" w:cstheme="minorHAnsi"/>
          <w:szCs w:val="24"/>
        </w:rPr>
        <w:t>)</w:t>
      </w:r>
    </w:p>
    <w:p w14:paraId="029A2F66" w14:textId="77777777" w:rsidR="001A78F4" w:rsidRPr="005F7D15" w:rsidRDefault="001A78F4" w:rsidP="001A78F4">
      <w:pPr>
        <w:pStyle w:val="Corpodetexto0"/>
        <w:spacing w:after="0"/>
        <w:rPr>
          <w:rFonts w:asciiTheme="minorHAnsi" w:hAnsiTheme="minorHAnsi"/>
          <w:bCs/>
        </w:rPr>
      </w:pPr>
    </w:p>
    <w:p w14:paraId="701913E0" w14:textId="77777777" w:rsidR="001A78F4" w:rsidRPr="005F7D15" w:rsidRDefault="001A78F4" w:rsidP="001A78F4">
      <w:pPr>
        <w:pStyle w:val="Corpodetexto0"/>
        <w:spacing w:after="0"/>
        <w:rPr>
          <w:rFonts w:asciiTheme="minorHAnsi" w:hAnsiTheme="minorHAnsi"/>
          <w:b/>
          <w:bCs/>
        </w:rPr>
      </w:pPr>
      <w:r w:rsidRPr="005F7D15">
        <w:rPr>
          <w:rFonts w:asciiTheme="minorHAnsi" w:hAnsiTheme="minorHAnsi"/>
          <w:b/>
          <w:bCs/>
        </w:rPr>
        <w:t>2. INFORMAÇÕES SOBRE O MATERIAL AVALIADO</w:t>
      </w:r>
    </w:p>
    <w:p w14:paraId="0D1C5E95" w14:textId="77777777" w:rsidR="001A78F4" w:rsidRPr="005F7D15" w:rsidRDefault="006A0584" w:rsidP="001A78F4">
      <w:pPr>
        <w:pStyle w:val="Corpodetexto0"/>
        <w:spacing w:after="0"/>
        <w:rPr>
          <w:rFonts w:asciiTheme="minorHAnsi" w:hAnsiTheme="minorHAnsi"/>
          <w:bCs/>
        </w:rPr>
      </w:pPr>
      <w:r w:rsidRPr="005F7D15">
        <w:rPr>
          <w:rFonts w:asciiTheme="minorHAnsi" w:hAnsiTheme="minorHAnsi"/>
          <w:bCs/>
        </w:rPr>
        <w:t>(</w:t>
      </w:r>
      <w:r w:rsidR="005F7D15">
        <w:rPr>
          <w:rFonts w:asciiTheme="minorHAnsi" w:hAnsiTheme="minorHAnsi"/>
          <w:bCs/>
          <w:highlight w:val="yellow"/>
        </w:rPr>
        <w:t>D</w:t>
      </w:r>
      <w:r w:rsidRPr="005F7D15">
        <w:rPr>
          <w:rFonts w:asciiTheme="minorHAnsi" w:hAnsiTheme="minorHAnsi"/>
          <w:bCs/>
          <w:highlight w:val="yellow"/>
        </w:rPr>
        <w:t>escrição detalhada do material</w:t>
      </w:r>
      <w:r w:rsidRPr="005F7D15">
        <w:rPr>
          <w:rFonts w:asciiTheme="minorHAnsi" w:hAnsiTheme="minorHAnsi"/>
          <w:bCs/>
        </w:rPr>
        <w:t xml:space="preserve">: </w:t>
      </w:r>
      <w:r w:rsidRPr="005F7D15">
        <w:rPr>
          <w:rFonts w:asciiTheme="minorHAnsi" w:hAnsiTheme="minorHAnsi"/>
          <w:bCs/>
          <w:highlight w:val="yellow"/>
        </w:rPr>
        <w:t xml:space="preserve">NEE/NSN/fabricante/marca/modelo/lote/data de início de operação </w:t>
      </w:r>
      <w:proofErr w:type="spellStart"/>
      <w:r w:rsidRPr="005F7D15">
        <w:rPr>
          <w:rFonts w:asciiTheme="minorHAnsi" w:hAnsiTheme="minorHAnsi"/>
          <w:bCs/>
          <w:highlight w:val="yellow"/>
        </w:rPr>
        <w:t>etc</w:t>
      </w:r>
      <w:proofErr w:type="spellEnd"/>
      <w:r w:rsidRPr="005F7D15">
        <w:rPr>
          <w:rFonts w:asciiTheme="minorHAnsi" w:hAnsiTheme="minorHAnsi"/>
          <w:bCs/>
        </w:rPr>
        <w:t>)</w:t>
      </w:r>
    </w:p>
    <w:p w14:paraId="14653B65" w14:textId="77777777" w:rsidR="001A78F4" w:rsidRPr="005F7D15" w:rsidRDefault="001A78F4" w:rsidP="001A78F4">
      <w:pPr>
        <w:pStyle w:val="Corpodetexto0"/>
        <w:spacing w:after="0"/>
        <w:rPr>
          <w:rFonts w:asciiTheme="minorHAnsi" w:hAnsiTheme="minorHAnsi"/>
          <w:bCs/>
        </w:rPr>
      </w:pPr>
    </w:p>
    <w:p w14:paraId="0AA44D30" w14:textId="77777777" w:rsidR="001A78F4" w:rsidRPr="005F7D15" w:rsidRDefault="005F7D15" w:rsidP="006A0584">
      <w:pPr>
        <w:pStyle w:val="Corpodetexto0"/>
        <w:spacing w:after="0"/>
        <w:rPr>
          <w:rFonts w:asciiTheme="minorHAnsi" w:hAnsiTheme="minorHAnsi"/>
          <w:b/>
          <w:bCs/>
        </w:rPr>
      </w:pPr>
      <w:r w:rsidRPr="005F7D15">
        <w:rPr>
          <w:rFonts w:asciiTheme="minorHAnsi" w:hAnsiTheme="minorHAnsi"/>
          <w:b/>
          <w:bCs/>
        </w:rPr>
        <w:t>3</w:t>
      </w:r>
      <w:r w:rsidR="001A78F4" w:rsidRPr="005F7D15">
        <w:rPr>
          <w:rFonts w:asciiTheme="minorHAnsi" w:hAnsiTheme="minorHAnsi"/>
          <w:b/>
          <w:bCs/>
        </w:rPr>
        <w:t xml:space="preserve">. CONDIÇÕES DE </w:t>
      </w:r>
      <w:r w:rsidR="00352F0D">
        <w:rPr>
          <w:rFonts w:asciiTheme="minorHAnsi" w:hAnsiTheme="minorHAnsi"/>
          <w:b/>
          <w:bCs/>
        </w:rPr>
        <w:t>EMPREGO</w:t>
      </w:r>
    </w:p>
    <w:p w14:paraId="5C31E674" w14:textId="77777777" w:rsidR="001A78F4" w:rsidRPr="005F7D15" w:rsidRDefault="001A78F4" w:rsidP="001A78F4">
      <w:pPr>
        <w:pStyle w:val="Corpodetexto0"/>
        <w:spacing w:after="0"/>
        <w:rPr>
          <w:rFonts w:asciiTheme="minorHAnsi" w:hAnsiTheme="minorHAnsi"/>
          <w:bCs/>
        </w:rPr>
      </w:pPr>
      <w:r w:rsidRPr="005F7D15">
        <w:rPr>
          <w:rFonts w:asciiTheme="minorHAnsi" w:hAnsiTheme="minorHAnsi"/>
        </w:rPr>
        <w:t>(</w:t>
      </w:r>
      <w:r w:rsidRPr="005F7D15">
        <w:rPr>
          <w:rFonts w:asciiTheme="minorHAnsi" w:hAnsiTheme="minorHAnsi"/>
          <w:highlight w:val="yellow"/>
        </w:rPr>
        <w:t xml:space="preserve">Relatar </w:t>
      </w:r>
      <w:r w:rsidR="00352F0D">
        <w:rPr>
          <w:rFonts w:asciiTheme="minorHAnsi" w:hAnsiTheme="minorHAnsi"/>
          <w:highlight w:val="yellow"/>
        </w:rPr>
        <w:t>as</w:t>
      </w:r>
      <w:r w:rsidRPr="005F7D15">
        <w:rPr>
          <w:rFonts w:asciiTheme="minorHAnsi" w:hAnsiTheme="minorHAnsi"/>
          <w:highlight w:val="yellow"/>
        </w:rPr>
        <w:t xml:space="preserve"> condições de emprego as </w:t>
      </w:r>
      <w:r w:rsidR="00DB5148">
        <w:rPr>
          <w:rFonts w:asciiTheme="minorHAnsi" w:hAnsiTheme="minorHAnsi"/>
          <w:highlight w:val="yellow"/>
        </w:rPr>
        <w:t xml:space="preserve">quais o material foi submetido: </w:t>
      </w:r>
      <w:r w:rsidRPr="005F7D15">
        <w:rPr>
          <w:rFonts w:asciiTheme="minorHAnsi" w:hAnsiTheme="minorHAnsi"/>
          <w:highlight w:val="yellow"/>
        </w:rPr>
        <w:t>ambiente operacional,</w:t>
      </w:r>
      <w:r w:rsidR="00352F0D">
        <w:rPr>
          <w:rFonts w:asciiTheme="minorHAnsi" w:hAnsiTheme="minorHAnsi"/>
          <w:highlight w:val="yellow"/>
        </w:rPr>
        <w:t xml:space="preserve"> período, condições </w:t>
      </w:r>
      <w:r w:rsidR="00352F0D" w:rsidRPr="00352F0D">
        <w:rPr>
          <w:rFonts w:asciiTheme="minorHAnsi" w:hAnsiTheme="minorHAnsi"/>
          <w:highlight w:val="yellow"/>
        </w:rPr>
        <w:t>climáticas</w:t>
      </w:r>
      <w:r w:rsidR="00DB5148">
        <w:rPr>
          <w:rFonts w:asciiTheme="minorHAnsi" w:hAnsiTheme="minorHAnsi"/>
          <w:highlight w:val="yellow"/>
        </w:rPr>
        <w:t>, usuários</w:t>
      </w:r>
      <w:r w:rsidR="00352F0D" w:rsidRPr="00352F0D">
        <w:rPr>
          <w:rFonts w:asciiTheme="minorHAnsi" w:hAnsiTheme="minorHAnsi"/>
          <w:highlight w:val="yellow"/>
        </w:rPr>
        <w:t xml:space="preserve"> etc</w:t>
      </w:r>
      <w:r w:rsidRPr="00352F0D">
        <w:rPr>
          <w:rFonts w:asciiTheme="minorHAnsi" w:hAnsiTheme="minorHAnsi"/>
          <w:highlight w:val="yellow"/>
        </w:rPr>
        <w:t>.</w:t>
      </w:r>
      <w:r w:rsidRPr="005F7D15">
        <w:rPr>
          <w:rFonts w:asciiTheme="minorHAnsi" w:hAnsiTheme="minorHAnsi"/>
        </w:rPr>
        <w:t>)</w:t>
      </w:r>
    </w:p>
    <w:p w14:paraId="0162DCF1" w14:textId="77777777" w:rsidR="001A78F4" w:rsidRPr="005F7D15" w:rsidRDefault="001A78F4" w:rsidP="001A78F4">
      <w:pPr>
        <w:pStyle w:val="Corpodetexto0"/>
        <w:spacing w:after="0"/>
        <w:rPr>
          <w:rFonts w:asciiTheme="minorHAnsi" w:hAnsiTheme="minorHAnsi"/>
          <w:bCs/>
          <w:iCs/>
        </w:rPr>
      </w:pPr>
    </w:p>
    <w:p w14:paraId="48C2B323" w14:textId="77777777" w:rsidR="001A78F4" w:rsidRPr="005F7D15" w:rsidRDefault="00352F0D" w:rsidP="006A0584">
      <w:pPr>
        <w:pStyle w:val="Corpodetexto0"/>
        <w:spacing w:after="0"/>
        <w:rPr>
          <w:rFonts w:asciiTheme="minorHAnsi" w:hAnsiTheme="minorHAnsi"/>
          <w:b/>
          <w:bCs/>
        </w:rPr>
      </w:pPr>
      <w:r>
        <w:rPr>
          <w:rFonts w:asciiTheme="minorHAnsi" w:hAnsiTheme="minorHAnsi"/>
          <w:b/>
          <w:bCs/>
          <w:iCs/>
        </w:rPr>
        <w:t>4</w:t>
      </w:r>
      <w:r w:rsidR="001A78F4" w:rsidRPr="005F7D15">
        <w:rPr>
          <w:rFonts w:asciiTheme="minorHAnsi" w:hAnsiTheme="minorHAnsi"/>
          <w:b/>
          <w:bCs/>
          <w:iCs/>
        </w:rPr>
        <w:t xml:space="preserve">. </w:t>
      </w:r>
      <w:r w:rsidR="001A78F4" w:rsidRPr="005F7D15">
        <w:rPr>
          <w:rFonts w:asciiTheme="minorHAnsi" w:hAnsiTheme="minorHAnsi"/>
          <w:b/>
          <w:bCs/>
        </w:rPr>
        <w:t>AVALIAÇÃO DE DESEMPENHO</w:t>
      </w:r>
    </w:p>
    <w:p w14:paraId="705F1849" w14:textId="77777777" w:rsidR="001A78F4" w:rsidRPr="005F7D15" w:rsidRDefault="001A78F4" w:rsidP="00EB2872">
      <w:pPr>
        <w:pStyle w:val="Corpodetexto0"/>
        <w:rPr>
          <w:rFonts w:asciiTheme="minorHAnsi" w:hAnsiTheme="minorHAnsi"/>
          <w:b/>
        </w:rPr>
      </w:pPr>
      <w:r w:rsidRPr="005F7D15">
        <w:rPr>
          <w:rFonts w:asciiTheme="minorHAnsi" w:hAnsiTheme="minorHAnsi"/>
        </w:rPr>
        <w:t>(</w:t>
      </w:r>
      <w:r w:rsidRPr="005F7D15">
        <w:rPr>
          <w:rFonts w:asciiTheme="minorHAnsi" w:hAnsiTheme="minorHAnsi"/>
          <w:highlight w:val="yellow"/>
        </w:rPr>
        <w:t xml:space="preserve">Avaliar o material, no que couber, conforme os </w:t>
      </w:r>
      <w:proofErr w:type="spellStart"/>
      <w:r w:rsidRPr="005F7D15">
        <w:rPr>
          <w:rFonts w:asciiTheme="minorHAnsi" w:hAnsiTheme="minorHAnsi"/>
          <w:highlight w:val="yellow"/>
        </w:rPr>
        <w:t>aspectos</w:t>
      </w:r>
      <w:proofErr w:type="spellEnd"/>
      <w:r w:rsidRPr="005F7D15">
        <w:rPr>
          <w:rFonts w:asciiTheme="minorHAnsi" w:hAnsiTheme="minorHAnsi"/>
          <w:highlight w:val="yellow"/>
        </w:rPr>
        <w:t xml:space="preserve"> abaixo discriminados, classificando-os como excelente -E, muito bom – MB, bom – B, regular – R ou insuficiente – I</w:t>
      </w:r>
      <w:r w:rsidRPr="005F7D15">
        <w:rPr>
          <w:rFonts w:asciiTheme="minorHAnsi" w:hAnsiTheme="minorHAnsi"/>
        </w:rPr>
        <w:t xml:space="preserve">.) </w:t>
      </w:r>
    </w:p>
    <w:p w14:paraId="0B339445" w14:textId="77777777" w:rsidR="001A78F4" w:rsidRPr="005F7D15" w:rsidRDefault="001A78F4" w:rsidP="005F7D15">
      <w:pPr>
        <w:pStyle w:val="Corpodetexto0"/>
        <w:rPr>
          <w:rFonts w:asciiTheme="minorHAnsi" w:hAnsiTheme="minorHAnsi"/>
          <w:bCs/>
        </w:rPr>
      </w:pPr>
      <w:r w:rsidRPr="005F7D15">
        <w:rPr>
          <w:rFonts w:asciiTheme="minorHAnsi" w:hAnsiTheme="minorHAnsi"/>
          <w:bCs/>
        </w:rPr>
        <w:t>a. Rusticidade</w:t>
      </w:r>
      <w:r w:rsidR="00EB2872" w:rsidRPr="005F7D15">
        <w:rPr>
          <w:rFonts w:asciiTheme="minorHAnsi" w:hAnsiTheme="minorHAnsi"/>
          <w:bCs/>
        </w:rPr>
        <w:t>:</w:t>
      </w:r>
      <w:r w:rsidR="005F7D15">
        <w:rPr>
          <w:rFonts w:asciiTheme="minorHAnsi" w:hAnsiTheme="minorHAnsi"/>
          <w:bCs/>
        </w:rPr>
        <w:t xml:space="preserve"> (</w:t>
      </w:r>
      <w:r w:rsidR="005F7D15" w:rsidRPr="005F7D15">
        <w:rPr>
          <w:rFonts w:asciiTheme="minorHAnsi" w:hAnsiTheme="minorHAnsi"/>
          <w:bCs/>
          <w:highlight w:val="yellow"/>
        </w:rPr>
        <w:t xml:space="preserve">se </w:t>
      </w:r>
      <w:r w:rsidRPr="005F7D15">
        <w:rPr>
          <w:rFonts w:asciiTheme="minorHAnsi" w:hAnsiTheme="minorHAnsi"/>
          <w:highlight w:val="yellow"/>
        </w:rPr>
        <w:t>resiste ao uso nas condições mais severas de emprego</w:t>
      </w:r>
      <w:r w:rsidRPr="005F7D15">
        <w:rPr>
          <w:rFonts w:asciiTheme="minorHAnsi" w:hAnsiTheme="minorHAnsi"/>
        </w:rPr>
        <w:t>.</w:t>
      </w:r>
      <w:r w:rsidR="00EB2872" w:rsidRPr="005F7D15">
        <w:rPr>
          <w:rFonts w:asciiTheme="minorHAnsi" w:hAnsiTheme="minorHAnsi"/>
        </w:rPr>
        <w:t>)</w:t>
      </w:r>
    </w:p>
    <w:p w14:paraId="54CBD655" w14:textId="77777777" w:rsidR="001A78F4" w:rsidRPr="005F7D15" w:rsidRDefault="001A78F4" w:rsidP="005F7D15">
      <w:pPr>
        <w:pStyle w:val="Corpodetexto0"/>
        <w:rPr>
          <w:rFonts w:asciiTheme="minorHAnsi" w:hAnsiTheme="minorHAnsi"/>
        </w:rPr>
      </w:pPr>
      <w:r w:rsidRPr="005F7D15">
        <w:rPr>
          <w:rFonts w:asciiTheme="minorHAnsi" w:hAnsiTheme="minorHAnsi"/>
        </w:rPr>
        <w:t xml:space="preserve">b. </w:t>
      </w:r>
      <w:r w:rsidRPr="005F7D15">
        <w:rPr>
          <w:rFonts w:asciiTheme="minorHAnsi" w:hAnsiTheme="minorHAnsi"/>
          <w:bCs/>
        </w:rPr>
        <w:t>Conforto</w:t>
      </w:r>
      <w:r w:rsidR="00EB2872" w:rsidRPr="005F7D15">
        <w:rPr>
          <w:rFonts w:asciiTheme="minorHAnsi" w:hAnsiTheme="minorHAnsi"/>
          <w:bCs/>
        </w:rPr>
        <w:t>:</w:t>
      </w:r>
      <w:r w:rsidR="005F7D15">
        <w:rPr>
          <w:rFonts w:asciiTheme="minorHAnsi" w:hAnsiTheme="minorHAnsi"/>
        </w:rPr>
        <w:t xml:space="preserve"> (</w:t>
      </w:r>
      <w:r w:rsidR="005F7D15" w:rsidRPr="005F7D15">
        <w:rPr>
          <w:rFonts w:asciiTheme="minorHAnsi" w:hAnsiTheme="minorHAnsi"/>
          <w:highlight w:val="yellow"/>
        </w:rPr>
        <w:t xml:space="preserve">se </w:t>
      </w:r>
      <w:proofErr w:type="spellStart"/>
      <w:r w:rsidRPr="005F7D15">
        <w:rPr>
          <w:rFonts w:asciiTheme="minorHAnsi" w:hAnsiTheme="minorHAnsi"/>
          <w:highlight w:val="yellow"/>
        </w:rPr>
        <w:t>apresent</w:t>
      </w:r>
      <w:proofErr w:type="spellEnd"/>
      <w:r w:rsidR="00DB5148">
        <w:rPr>
          <w:rFonts w:asciiTheme="minorHAnsi" w:hAnsiTheme="minorHAnsi"/>
          <w:highlight w:val="yellow"/>
        </w:rPr>
        <w:t xml:space="preserve"> </w:t>
      </w:r>
      <w:r w:rsidRPr="005F7D15">
        <w:rPr>
          <w:rFonts w:asciiTheme="minorHAnsi" w:hAnsiTheme="minorHAnsi"/>
          <w:highlight w:val="yellow"/>
        </w:rPr>
        <w:t xml:space="preserve">arestas, dobras ou outros inconvenientes, capazes de reduzir o conforto ou causar efeitos indesejáveis, </w:t>
      </w:r>
      <w:r w:rsidR="00DB5148">
        <w:rPr>
          <w:rFonts w:asciiTheme="minorHAnsi" w:hAnsiTheme="minorHAnsi"/>
          <w:highlight w:val="yellow"/>
        </w:rPr>
        <w:t xml:space="preserve">como </w:t>
      </w:r>
      <w:r w:rsidRPr="005F7D15">
        <w:rPr>
          <w:rFonts w:asciiTheme="minorHAnsi" w:hAnsiTheme="minorHAnsi"/>
          <w:highlight w:val="yellow"/>
        </w:rPr>
        <w:t xml:space="preserve">atrito excessivo, </w:t>
      </w:r>
      <w:r w:rsidR="00DB5148">
        <w:rPr>
          <w:rFonts w:asciiTheme="minorHAnsi" w:hAnsiTheme="minorHAnsi"/>
          <w:highlight w:val="yellow"/>
        </w:rPr>
        <w:t>risco de</w:t>
      </w:r>
      <w:r w:rsidRPr="005F7D15">
        <w:rPr>
          <w:rFonts w:asciiTheme="minorHAnsi" w:hAnsiTheme="minorHAnsi"/>
          <w:highlight w:val="yellow"/>
        </w:rPr>
        <w:t xml:space="preserve"> </w:t>
      </w:r>
      <w:r w:rsidRPr="00DB5148">
        <w:rPr>
          <w:rFonts w:asciiTheme="minorHAnsi" w:hAnsiTheme="minorHAnsi"/>
          <w:highlight w:val="yellow"/>
        </w:rPr>
        <w:t>escoriações</w:t>
      </w:r>
      <w:r w:rsidR="00DB5148" w:rsidRPr="00DB5148">
        <w:rPr>
          <w:rFonts w:asciiTheme="minorHAnsi" w:hAnsiTheme="minorHAnsi"/>
          <w:highlight w:val="yellow"/>
        </w:rPr>
        <w:t xml:space="preserve"> etc</w:t>
      </w:r>
      <w:r w:rsidRPr="00DB5148">
        <w:rPr>
          <w:rFonts w:asciiTheme="minorHAnsi" w:hAnsiTheme="minorHAnsi"/>
          <w:highlight w:val="yellow"/>
        </w:rPr>
        <w:t>.</w:t>
      </w:r>
      <w:r w:rsidR="00EB2872" w:rsidRPr="005F7D15">
        <w:rPr>
          <w:rFonts w:asciiTheme="minorHAnsi" w:hAnsiTheme="minorHAnsi"/>
        </w:rPr>
        <w:t>)</w:t>
      </w:r>
    </w:p>
    <w:p w14:paraId="2AEA6EB8" w14:textId="77777777" w:rsidR="001A78F4" w:rsidRPr="005F7D15" w:rsidRDefault="001A78F4" w:rsidP="005F7D15">
      <w:pPr>
        <w:pStyle w:val="Corpodetexto0"/>
        <w:rPr>
          <w:rFonts w:asciiTheme="minorHAnsi" w:hAnsiTheme="minorHAnsi"/>
        </w:rPr>
      </w:pPr>
      <w:r w:rsidRPr="005F7D15">
        <w:rPr>
          <w:rFonts w:asciiTheme="minorHAnsi" w:hAnsiTheme="minorHAnsi"/>
        </w:rPr>
        <w:t xml:space="preserve">c. </w:t>
      </w:r>
      <w:r w:rsidRPr="005F7D15">
        <w:rPr>
          <w:rFonts w:asciiTheme="minorHAnsi" w:hAnsiTheme="minorHAnsi"/>
          <w:bCs/>
        </w:rPr>
        <w:t>Ergometria</w:t>
      </w:r>
      <w:r w:rsidR="00EB2872" w:rsidRPr="005F7D15">
        <w:rPr>
          <w:rFonts w:asciiTheme="minorHAnsi" w:hAnsiTheme="minorHAnsi"/>
        </w:rPr>
        <w:t>:(</w:t>
      </w:r>
      <w:r w:rsidRPr="005F7D15">
        <w:rPr>
          <w:rFonts w:asciiTheme="minorHAnsi" w:hAnsiTheme="minorHAnsi"/>
          <w:highlight w:val="yellow"/>
        </w:rPr>
        <w:t>se facilita as condições de trabalho e permite a postura correta do usuário durante sua operação ou uso.</w:t>
      </w:r>
      <w:r w:rsidR="00EB2872" w:rsidRPr="005F7D15">
        <w:rPr>
          <w:rFonts w:asciiTheme="minorHAnsi" w:hAnsiTheme="minorHAnsi"/>
        </w:rPr>
        <w:t>)</w:t>
      </w:r>
    </w:p>
    <w:p w14:paraId="7EA65BA3" w14:textId="77777777" w:rsidR="001A78F4" w:rsidRPr="005F7D15" w:rsidRDefault="00EB2872" w:rsidP="005F7D15">
      <w:pPr>
        <w:pStyle w:val="Corpodetexto0"/>
        <w:rPr>
          <w:rFonts w:asciiTheme="minorHAnsi" w:hAnsiTheme="minorHAnsi"/>
        </w:rPr>
      </w:pPr>
      <w:r w:rsidRPr="005F7D15">
        <w:rPr>
          <w:rFonts w:asciiTheme="minorHAnsi" w:hAnsiTheme="minorHAnsi"/>
        </w:rPr>
        <w:t xml:space="preserve">d. </w:t>
      </w:r>
      <w:r w:rsidR="006A0584" w:rsidRPr="005F7D15">
        <w:rPr>
          <w:rFonts w:asciiTheme="minorHAnsi" w:hAnsiTheme="minorHAnsi"/>
        </w:rPr>
        <w:t xml:space="preserve">Facilidade de </w:t>
      </w:r>
      <w:r w:rsidR="006A0584" w:rsidRPr="005F7D15">
        <w:rPr>
          <w:rFonts w:asciiTheme="minorHAnsi" w:hAnsiTheme="minorHAnsi"/>
          <w:bCs/>
        </w:rPr>
        <w:t>uso/</w:t>
      </w:r>
      <w:r w:rsidR="001A78F4" w:rsidRPr="005F7D15">
        <w:rPr>
          <w:rFonts w:asciiTheme="minorHAnsi" w:hAnsiTheme="minorHAnsi"/>
          <w:bCs/>
        </w:rPr>
        <w:t>operação</w:t>
      </w:r>
      <w:r w:rsidRPr="005F7D15">
        <w:rPr>
          <w:rFonts w:asciiTheme="minorHAnsi" w:hAnsiTheme="minorHAnsi"/>
        </w:rPr>
        <w:t>:</w:t>
      </w:r>
      <w:r w:rsidR="005F7D15">
        <w:rPr>
          <w:rFonts w:asciiTheme="minorHAnsi" w:hAnsiTheme="minorHAnsi"/>
        </w:rPr>
        <w:t xml:space="preserve"> </w:t>
      </w:r>
      <w:r w:rsidRPr="005F7D15">
        <w:rPr>
          <w:rFonts w:asciiTheme="minorHAnsi" w:hAnsiTheme="minorHAnsi"/>
        </w:rPr>
        <w:t>(</w:t>
      </w:r>
      <w:r w:rsidR="001A78F4" w:rsidRPr="005F7D15">
        <w:rPr>
          <w:rFonts w:asciiTheme="minorHAnsi" w:hAnsiTheme="minorHAnsi"/>
          <w:highlight w:val="yellow"/>
        </w:rPr>
        <w:t xml:space="preserve">se é fácil de usar e de operar, se o uso é </w:t>
      </w:r>
      <w:r w:rsidR="001A78F4" w:rsidRPr="00DB5148">
        <w:rPr>
          <w:rFonts w:asciiTheme="minorHAnsi" w:hAnsiTheme="minorHAnsi"/>
          <w:highlight w:val="yellow"/>
        </w:rPr>
        <w:t xml:space="preserve">intuitivo </w:t>
      </w:r>
      <w:proofErr w:type="spellStart"/>
      <w:r w:rsidR="00DB5148" w:rsidRPr="00DB5148">
        <w:rPr>
          <w:rFonts w:asciiTheme="minorHAnsi" w:hAnsiTheme="minorHAnsi"/>
          <w:highlight w:val="yellow"/>
        </w:rPr>
        <w:t>etc</w:t>
      </w:r>
      <w:proofErr w:type="spellEnd"/>
      <w:r w:rsidRPr="005F7D15">
        <w:rPr>
          <w:rFonts w:asciiTheme="minorHAnsi" w:hAnsiTheme="minorHAnsi"/>
        </w:rPr>
        <w:t>)</w:t>
      </w:r>
    </w:p>
    <w:p w14:paraId="4F167167" w14:textId="77777777" w:rsidR="00EB2872" w:rsidRPr="005F7D15" w:rsidRDefault="00EB2872" w:rsidP="005F7D15">
      <w:pPr>
        <w:pStyle w:val="Nvela"/>
        <w:numPr>
          <w:ilvl w:val="0"/>
          <w:numId w:val="0"/>
        </w:numPr>
        <w:spacing w:before="0" w:after="120"/>
        <w:rPr>
          <w:rFonts w:asciiTheme="minorHAnsi" w:hAnsiTheme="minorHAnsi"/>
        </w:rPr>
      </w:pPr>
      <w:r w:rsidRPr="005F7D15">
        <w:rPr>
          <w:rFonts w:asciiTheme="minorHAnsi" w:hAnsiTheme="minorHAnsi"/>
        </w:rPr>
        <w:t xml:space="preserve">e. </w:t>
      </w:r>
      <w:r w:rsidR="001A78F4" w:rsidRPr="005F7D15">
        <w:rPr>
          <w:rFonts w:asciiTheme="minorHAnsi" w:hAnsiTheme="minorHAnsi"/>
        </w:rPr>
        <w:t>Facilidade de manuseio</w:t>
      </w:r>
      <w:r w:rsidR="006A0584" w:rsidRPr="005F7D15">
        <w:rPr>
          <w:rFonts w:asciiTheme="minorHAnsi" w:hAnsiTheme="minorHAnsi"/>
        </w:rPr>
        <w:t>:</w:t>
      </w:r>
      <w:r w:rsidR="001A78F4" w:rsidRPr="005F7D15">
        <w:rPr>
          <w:rFonts w:asciiTheme="minorHAnsi" w:hAnsiTheme="minorHAnsi"/>
        </w:rPr>
        <w:t xml:space="preserve"> </w:t>
      </w:r>
    </w:p>
    <w:p w14:paraId="2B09598E" w14:textId="77777777" w:rsidR="00EB2872" w:rsidRPr="005F7D15" w:rsidRDefault="00EB2872" w:rsidP="005F7D15">
      <w:pPr>
        <w:pStyle w:val="Corpodetexto0"/>
        <w:rPr>
          <w:rFonts w:asciiTheme="minorHAnsi" w:hAnsiTheme="minorHAnsi"/>
        </w:rPr>
      </w:pPr>
      <w:r w:rsidRPr="005F7D15">
        <w:rPr>
          <w:rFonts w:asciiTheme="minorHAnsi" w:hAnsiTheme="minorHAnsi"/>
        </w:rPr>
        <w:t xml:space="preserve">f. </w:t>
      </w:r>
      <w:r w:rsidR="001A78F4" w:rsidRPr="005F7D15">
        <w:rPr>
          <w:rFonts w:asciiTheme="minorHAnsi" w:hAnsiTheme="minorHAnsi"/>
          <w:bCs/>
        </w:rPr>
        <w:t>Facilidade de montagem ou desmontagem</w:t>
      </w:r>
      <w:r w:rsidRPr="005F7D15">
        <w:rPr>
          <w:rFonts w:asciiTheme="minorHAnsi" w:hAnsiTheme="minorHAnsi"/>
          <w:bCs/>
        </w:rPr>
        <w:t>:</w:t>
      </w:r>
      <w:r w:rsidR="001A78F4" w:rsidRPr="005F7D15">
        <w:rPr>
          <w:rFonts w:asciiTheme="minorHAnsi" w:hAnsiTheme="minorHAnsi"/>
        </w:rPr>
        <w:t xml:space="preserve"> </w:t>
      </w:r>
    </w:p>
    <w:p w14:paraId="20BD6DF6" w14:textId="77777777" w:rsidR="00EB2872" w:rsidRPr="005F7D15" w:rsidRDefault="00EB2872" w:rsidP="005F7D15">
      <w:pPr>
        <w:pStyle w:val="Corpodetexto0"/>
        <w:rPr>
          <w:rFonts w:asciiTheme="minorHAnsi" w:hAnsiTheme="minorHAnsi"/>
        </w:rPr>
      </w:pPr>
      <w:r w:rsidRPr="005F7D15">
        <w:rPr>
          <w:rFonts w:asciiTheme="minorHAnsi" w:hAnsiTheme="minorHAnsi"/>
        </w:rPr>
        <w:t xml:space="preserve">g. </w:t>
      </w:r>
      <w:r w:rsidR="001A78F4" w:rsidRPr="005F7D15">
        <w:rPr>
          <w:rFonts w:asciiTheme="minorHAnsi" w:hAnsiTheme="minorHAnsi"/>
          <w:bCs/>
        </w:rPr>
        <w:t>Facilidade de manutenção</w:t>
      </w:r>
      <w:r w:rsidR="006A0584" w:rsidRPr="005F7D15">
        <w:rPr>
          <w:rFonts w:asciiTheme="minorHAnsi" w:hAnsiTheme="minorHAnsi"/>
        </w:rPr>
        <w:t>:</w:t>
      </w:r>
    </w:p>
    <w:p w14:paraId="1E3033E3" w14:textId="77777777" w:rsidR="001A78F4" w:rsidRDefault="00EB2872" w:rsidP="005F7D15">
      <w:pPr>
        <w:pStyle w:val="Corpodetexto0"/>
        <w:rPr>
          <w:rFonts w:asciiTheme="minorHAnsi" w:hAnsiTheme="minorHAnsi"/>
        </w:rPr>
      </w:pPr>
      <w:r w:rsidRPr="005F7D15">
        <w:rPr>
          <w:rFonts w:asciiTheme="minorHAnsi" w:hAnsiTheme="minorHAnsi"/>
        </w:rPr>
        <w:t xml:space="preserve">h. </w:t>
      </w:r>
      <w:r w:rsidR="001A78F4" w:rsidRPr="005F7D15">
        <w:rPr>
          <w:rFonts w:asciiTheme="minorHAnsi" w:hAnsiTheme="minorHAnsi"/>
          <w:bCs/>
        </w:rPr>
        <w:t>Funcionalidade</w:t>
      </w:r>
      <w:r w:rsidR="006A0584" w:rsidRPr="005F7D15">
        <w:rPr>
          <w:rFonts w:asciiTheme="minorHAnsi" w:hAnsiTheme="minorHAnsi"/>
          <w:bCs/>
        </w:rPr>
        <w:t>:</w:t>
      </w:r>
      <w:r w:rsidR="005F7D15">
        <w:rPr>
          <w:rFonts w:asciiTheme="minorHAnsi" w:hAnsiTheme="minorHAnsi"/>
          <w:bCs/>
        </w:rPr>
        <w:t xml:space="preserve"> </w:t>
      </w:r>
      <w:r w:rsidRPr="005F7D15">
        <w:rPr>
          <w:rFonts w:asciiTheme="minorHAnsi" w:hAnsiTheme="minorHAnsi"/>
        </w:rPr>
        <w:t>(</w:t>
      </w:r>
      <w:r w:rsidR="001A78F4" w:rsidRPr="005F7D15">
        <w:rPr>
          <w:rFonts w:asciiTheme="minorHAnsi" w:hAnsiTheme="minorHAnsi"/>
          <w:highlight w:val="yellow"/>
        </w:rPr>
        <w:t>se é adequado ao emprego na finalidade a que se destina</w:t>
      </w:r>
      <w:r w:rsidRPr="005F7D15">
        <w:rPr>
          <w:rFonts w:asciiTheme="minorHAnsi" w:hAnsiTheme="minorHAnsi"/>
        </w:rPr>
        <w:t>)</w:t>
      </w:r>
      <w:r w:rsidR="001A78F4" w:rsidRPr="005F7D15">
        <w:rPr>
          <w:rFonts w:asciiTheme="minorHAnsi" w:hAnsiTheme="minorHAnsi"/>
        </w:rPr>
        <w:t>.</w:t>
      </w:r>
    </w:p>
    <w:p w14:paraId="3A4343D0" w14:textId="77777777" w:rsidR="00DB5148" w:rsidRPr="005F7D15" w:rsidRDefault="00DB5148" w:rsidP="005F7D15">
      <w:pPr>
        <w:pStyle w:val="Corpodetexto0"/>
        <w:rPr>
          <w:rFonts w:asciiTheme="minorHAnsi" w:hAnsiTheme="minorHAnsi"/>
        </w:rPr>
      </w:pPr>
      <w:r>
        <w:rPr>
          <w:rFonts w:asciiTheme="minorHAnsi" w:hAnsiTheme="minorHAnsi"/>
        </w:rPr>
        <w:t>i. Apresentação:</w:t>
      </w:r>
    </w:p>
    <w:p w14:paraId="418D4CD1" w14:textId="77777777" w:rsidR="00EB2872" w:rsidRPr="005F7D15" w:rsidRDefault="00DB5148" w:rsidP="006A0584">
      <w:pPr>
        <w:pStyle w:val="Corpodetexto0"/>
        <w:spacing w:after="0"/>
        <w:rPr>
          <w:rFonts w:asciiTheme="minorHAnsi" w:hAnsiTheme="minorHAnsi"/>
        </w:rPr>
      </w:pPr>
      <w:r>
        <w:rPr>
          <w:rFonts w:asciiTheme="minorHAnsi" w:hAnsiTheme="minorHAnsi"/>
        </w:rPr>
        <w:t>i</w:t>
      </w:r>
      <w:r w:rsidR="00EB2872" w:rsidRPr="005F7D15">
        <w:rPr>
          <w:rFonts w:asciiTheme="minorHAnsi" w:hAnsiTheme="minorHAnsi"/>
        </w:rPr>
        <w:t xml:space="preserve">. </w:t>
      </w:r>
      <w:r w:rsidR="001A78F4" w:rsidRPr="005F7D15">
        <w:rPr>
          <w:rFonts w:asciiTheme="minorHAnsi" w:hAnsiTheme="minorHAnsi"/>
          <w:bCs/>
        </w:rPr>
        <w:t>Outros</w:t>
      </w:r>
      <w:r w:rsidR="00EB2872" w:rsidRPr="005F7D15">
        <w:rPr>
          <w:rFonts w:asciiTheme="minorHAnsi" w:hAnsiTheme="minorHAnsi"/>
        </w:rPr>
        <w:t>:</w:t>
      </w:r>
    </w:p>
    <w:p w14:paraId="64C8C7FD" w14:textId="77777777" w:rsidR="001A78F4" w:rsidRDefault="00EB2872" w:rsidP="001A78F4">
      <w:pPr>
        <w:pStyle w:val="Corpodetexto0"/>
        <w:spacing w:after="0"/>
        <w:rPr>
          <w:rFonts w:asciiTheme="minorHAnsi" w:hAnsiTheme="minorHAnsi"/>
          <w:i/>
        </w:rPr>
      </w:pPr>
      <w:r w:rsidRPr="005F7D15">
        <w:rPr>
          <w:rFonts w:asciiTheme="minorHAnsi" w:hAnsiTheme="minorHAnsi"/>
        </w:rPr>
        <w:t>(</w:t>
      </w:r>
      <w:r w:rsidR="001A78F4" w:rsidRPr="005F7D15">
        <w:rPr>
          <w:rFonts w:asciiTheme="minorHAnsi" w:hAnsiTheme="minorHAnsi"/>
          <w:highlight w:val="yellow"/>
        </w:rPr>
        <w:t xml:space="preserve">se apresenta outros </w:t>
      </w:r>
      <w:proofErr w:type="spellStart"/>
      <w:r w:rsidR="001A78F4" w:rsidRPr="005F7D15">
        <w:rPr>
          <w:rFonts w:asciiTheme="minorHAnsi" w:hAnsiTheme="minorHAnsi"/>
          <w:highlight w:val="yellow"/>
        </w:rPr>
        <w:t>aspectos</w:t>
      </w:r>
      <w:proofErr w:type="spellEnd"/>
      <w:r w:rsidR="001A78F4" w:rsidRPr="005F7D15">
        <w:rPr>
          <w:rFonts w:asciiTheme="minorHAnsi" w:hAnsiTheme="minorHAnsi"/>
          <w:highlight w:val="yellow"/>
        </w:rPr>
        <w:t xml:space="preserve"> considerados relevantes para a avaliação</w:t>
      </w:r>
      <w:r w:rsidR="001A78F4" w:rsidRPr="005F7D15">
        <w:rPr>
          <w:rFonts w:asciiTheme="minorHAnsi" w:hAnsiTheme="minorHAnsi"/>
        </w:rPr>
        <w:t>.</w:t>
      </w:r>
      <w:r w:rsidRPr="005F7D15">
        <w:rPr>
          <w:rFonts w:asciiTheme="minorHAnsi" w:hAnsiTheme="minorHAnsi"/>
        </w:rPr>
        <w:t>)</w:t>
      </w:r>
      <w:r w:rsidR="001A78F4" w:rsidRPr="005F7D15">
        <w:rPr>
          <w:rFonts w:asciiTheme="minorHAnsi" w:hAnsiTheme="minorHAnsi"/>
          <w:i/>
        </w:rPr>
        <w:t xml:space="preserve">  </w:t>
      </w:r>
    </w:p>
    <w:p w14:paraId="05AD1B7E" w14:textId="77777777" w:rsidR="00DB5148" w:rsidRPr="005F7D15" w:rsidRDefault="00DB5148" w:rsidP="001A78F4">
      <w:pPr>
        <w:pStyle w:val="Corpodetexto0"/>
        <w:spacing w:after="0"/>
        <w:rPr>
          <w:rFonts w:asciiTheme="minorHAnsi" w:hAnsiTheme="minorHAnsi"/>
          <w:b/>
          <w:i/>
        </w:rPr>
      </w:pPr>
    </w:p>
    <w:p w14:paraId="5D04576F" w14:textId="77777777" w:rsidR="001A78F4" w:rsidRPr="005F7D15" w:rsidRDefault="001A78F4" w:rsidP="001A78F4">
      <w:pPr>
        <w:pStyle w:val="Corpodetexto0"/>
        <w:spacing w:after="0"/>
        <w:ind w:left="200"/>
        <w:rPr>
          <w:rFonts w:asciiTheme="minorHAnsi" w:hAnsiTheme="minorHAnsi"/>
          <w:b/>
          <w:i/>
        </w:rPr>
      </w:pPr>
    </w:p>
    <w:tbl>
      <w:tblPr>
        <w:tblW w:w="9630" w:type="dxa"/>
        <w:tblInd w:w="108" w:type="dxa"/>
        <w:tblLayout w:type="fixed"/>
        <w:tblLook w:val="0000" w:firstRow="0" w:lastRow="0" w:firstColumn="0" w:lastColumn="0" w:noHBand="0" w:noVBand="0"/>
      </w:tblPr>
      <w:tblGrid>
        <w:gridCol w:w="4320"/>
        <w:gridCol w:w="720"/>
        <w:gridCol w:w="720"/>
        <w:gridCol w:w="630"/>
        <w:gridCol w:w="720"/>
        <w:gridCol w:w="720"/>
        <w:gridCol w:w="1800"/>
      </w:tblGrid>
      <w:tr w:rsidR="005F7D15" w:rsidRPr="005F7D15" w14:paraId="3CA223C9"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0A9B330A" w14:textId="77777777" w:rsidR="001A78F4" w:rsidRPr="00DB5148" w:rsidRDefault="001A78F4" w:rsidP="006A0584">
            <w:pPr>
              <w:pStyle w:val="Corpodetexto0"/>
              <w:widowControl w:val="0"/>
              <w:spacing w:after="0"/>
              <w:jc w:val="center"/>
              <w:rPr>
                <w:rFonts w:asciiTheme="minorHAnsi" w:hAnsiTheme="minorHAnsi"/>
                <w:b/>
              </w:rPr>
            </w:pPr>
            <w:r w:rsidRPr="00DB5148">
              <w:rPr>
                <w:rFonts w:asciiTheme="minorHAnsi" w:hAnsiTheme="minorHAnsi"/>
                <w:b/>
              </w:rPr>
              <w:lastRenderedPageBreak/>
              <w:t>ASPECTOS</w:t>
            </w:r>
          </w:p>
        </w:tc>
        <w:tc>
          <w:tcPr>
            <w:tcW w:w="720" w:type="dxa"/>
            <w:tcBorders>
              <w:top w:val="single" w:sz="4" w:space="0" w:color="000000"/>
              <w:left w:val="single" w:sz="4" w:space="0" w:color="000000"/>
              <w:bottom w:val="single" w:sz="4" w:space="0" w:color="000000"/>
              <w:right w:val="single" w:sz="4" w:space="0" w:color="000000"/>
            </w:tcBorders>
            <w:vAlign w:val="center"/>
          </w:tcPr>
          <w:p w14:paraId="7F01C7D1" w14:textId="77777777" w:rsidR="001A78F4" w:rsidRPr="00DB5148" w:rsidRDefault="001A78F4" w:rsidP="006A0584">
            <w:pPr>
              <w:pStyle w:val="Corpodetexto0"/>
              <w:widowControl w:val="0"/>
              <w:spacing w:after="0"/>
              <w:jc w:val="center"/>
              <w:rPr>
                <w:rFonts w:asciiTheme="minorHAnsi" w:hAnsiTheme="minorHAnsi"/>
                <w:b/>
              </w:rPr>
            </w:pPr>
            <w:r w:rsidRPr="00DB5148">
              <w:rPr>
                <w:rFonts w:asciiTheme="minorHAnsi" w:hAnsiTheme="minorHAnsi"/>
                <w:b/>
              </w:rPr>
              <w:t>I</w:t>
            </w:r>
          </w:p>
        </w:tc>
        <w:tc>
          <w:tcPr>
            <w:tcW w:w="720" w:type="dxa"/>
            <w:tcBorders>
              <w:top w:val="single" w:sz="4" w:space="0" w:color="000000"/>
              <w:left w:val="single" w:sz="4" w:space="0" w:color="000000"/>
              <w:bottom w:val="single" w:sz="4" w:space="0" w:color="000000"/>
              <w:right w:val="single" w:sz="4" w:space="0" w:color="000000"/>
            </w:tcBorders>
            <w:vAlign w:val="center"/>
          </w:tcPr>
          <w:p w14:paraId="025B9E2E" w14:textId="77777777" w:rsidR="001A78F4" w:rsidRPr="00DB5148" w:rsidRDefault="001A78F4" w:rsidP="006A0584">
            <w:pPr>
              <w:pStyle w:val="Corpodetexto0"/>
              <w:widowControl w:val="0"/>
              <w:spacing w:after="0"/>
              <w:jc w:val="center"/>
              <w:rPr>
                <w:rFonts w:asciiTheme="minorHAnsi" w:hAnsiTheme="minorHAnsi"/>
                <w:b/>
              </w:rPr>
            </w:pPr>
            <w:r w:rsidRPr="00DB5148">
              <w:rPr>
                <w:rFonts w:asciiTheme="minorHAnsi" w:hAnsiTheme="minorHAnsi"/>
                <w:b/>
              </w:rPr>
              <w:t>R</w:t>
            </w:r>
          </w:p>
        </w:tc>
        <w:tc>
          <w:tcPr>
            <w:tcW w:w="630" w:type="dxa"/>
            <w:tcBorders>
              <w:top w:val="single" w:sz="4" w:space="0" w:color="000000"/>
              <w:left w:val="single" w:sz="4" w:space="0" w:color="000000"/>
              <w:bottom w:val="single" w:sz="4" w:space="0" w:color="000000"/>
              <w:right w:val="single" w:sz="4" w:space="0" w:color="000000"/>
            </w:tcBorders>
            <w:vAlign w:val="center"/>
          </w:tcPr>
          <w:p w14:paraId="0FD00AEE" w14:textId="77777777" w:rsidR="001A78F4" w:rsidRPr="00DB5148" w:rsidRDefault="001A78F4" w:rsidP="006A0584">
            <w:pPr>
              <w:pStyle w:val="Corpodetexto0"/>
              <w:widowControl w:val="0"/>
              <w:spacing w:after="0"/>
              <w:jc w:val="center"/>
              <w:rPr>
                <w:rFonts w:asciiTheme="minorHAnsi" w:hAnsiTheme="minorHAnsi"/>
                <w:b/>
              </w:rPr>
            </w:pPr>
            <w:r w:rsidRPr="00DB5148">
              <w:rPr>
                <w:rFonts w:asciiTheme="minorHAnsi" w:hAnsiTheme="minorHAnsi"/>
                <w:b/>
              </w:rPr>
              <w:t>B</w:t>
            </w:r>
          </w:p>
        </w:tc>
        <w:tc>
          <w:tcPr>
            <w:tcW w:w="720" w:type="dxa"/>
            <w:tcBorders>
              <w:top w:val="single" w:sz="4" w:space="0" w:color="000000"/>
              <w:left w:val="single" w:sz="4" w:space="0" w:color="000000"/>
              <w:bottom w:val="single" w:sz="4" w:space="0" w:color="000000"/>
              <w:right w:val="single" w:sz="4" w:space="0" w:color="000000"/>
            </w:tcBorders>
            <w:vAlign w:val="center"/>
          </w:tcPr>
          <w:p w14:paraId="3B3FF320" w14:textId="77777777" w:rsidR="001A78F4" w:rsidRPr="00DB5148" w:rsidRDefault="001A78F4" w:rsidP="006A0584">
            <w:pPr>
              <w:pStyle w:val="Corpodetexto0"/>
              <w:widowControl w:val="0"/>
              <w:spacing w:after="0"/>
              <w:ind w:left="-108" w:right="-108"/>
              <w:jc w:val="center"/>
              <w:rPr>
                <w:rFonts w:asciiTheme="minorHAnsi" w:hAnsiTheme="minorHAnsi"/>
                <w:b/>
              </w:rPr>
            </w:pPr>
            <w:r w:rsidRPr="00DB5148">
              <w:rPr>
                <w:rFonts w:asciiTheme="minorHAnsi" w:hAnsiTheme="minorHAnsi"/>
                <w:b/>
              </w:rPr>
              <w:t>MB</w:t>
            </w:r>
          </w:p>
        </w:tc>
        <w:tc>
          <w:tcPr>
            <w:tcW w:w="720" w:type="dxa"/>
            <w:tcBorders>
              <w:top w:val="single" w:sz="4" w:space="0" w:color="000000"/>
              <w:left w:val="single" w:sz="4" w:space="0" w:color="000000"/>
              <w:bottom w:val="single" w:sz="4" w:space="0" w:color="000000"/>
              <w:right w:val="single" w:sz="4" w:space="0" w:color="000000"/>
            </w:tcBorders>
            <w:vAlign w:val="center"/>
          </w:tcPr>
          <w:p w14:paraId="1F5EF8FB" w14:textId="77777777" w:rsidR="001A78F4" w:rsidRPr="00DB5148" w:rsidRDefault="001A78F4" w:rsidP="006A0584">
            <w:pPr>
              <w:pStyle w:val="Corpodetexto0"/>
              <w:widowControl w:val="0"/>
              <w:spacing w:after="0"/>
              <w:jc w:val="center"/>
              <w:rPr>
                <w:rFonts w:asciiTheme="minorHAnsi" w:hAnsiTheme="minorHAnsi"/>
                <w:b/>
              </w:rPr>
            </w:pPr>
            <w:r w:rsidRPr="00DB5148">
              <w:rPr>
                <w:rFonts w:asciiTheme="minorHAnsi" w:hAnsiTheme="minorHAnsi"/>
                <w:b/>
              </w:rPr>
              <w:t>E</w:t>
            </w:r>
          </w:p>
        </w:tc>
        <w:tc>
          <w:tcPr>
            <w:tcW w:w="1800" w:type="dxa"/>
            <w:tcBorders>
              <w:top w:val="single" w:sz="4" w:space="0" w:color="000000"/>
              <w:left w:val="single" w:sz="4" w:space="0" w:color="000000"/>
              <w:bottom w:val="single" w:sz="4" w:space="0" w:color="000000"/>
              <w:right w:val="single" w:sz="4" w:space="0" w:color="000000"/>
            </w:tcBorders>
            <w:vAlign w:val="center"/>
          </w:tcPr>
          <w:p w14:paraId="19826D4F" w14:textId="77777777" w:rsidR="001A78F4" w:rsidRPr="00DB5148" w:rsidRDefault="005F7D15" w:rsidP="005F7D15">
            <w:pPr>
              <w:pStyle w:val="Corpodetexto0"/>
              <w:widowControl w:val="0"/>
              <w:spacing w:after="0"/>
              <w:ind w:left="-108"/>
              <w:jc w:val="center"/>
              <w:rPr>
                <w:rFonts w:asciiTheme="minorHAnsi" w:hAnsiTheme="minorHAnsi"/>
                <w:b/>
              </w:rPr>
            </w:pPr>
            <w:r w:rsidRPr="00DB5148">
              <w:rPr>
                <w:rFonts w:asciiTheme="minorHAnsi" w:hAnsiTheme="minorHAnsi"/>
                <w:b/>
              </w:rPr>
              <w:t>OBS</w:t>
            </w:r>
          </w:p>
          <w:p w14:paraId="3BA8250C" w14:textId="77777777" w:rsidR="005F7D15" w:rsidRPr="00DB5148" w:rsidRDefault="005F7D15" w:rsidP="005F7D15">
            <w:pPr>
              <w:pStyle w:val="Corpodetexto0"/>
              <w:widowControl w:val="0"/>
              <w:spacing w:after="0"/>
              <w:ind w:left="-108"/>
              <w:jc w:val="center"/>
              <w:rPr>
                <w:rFonts w:asciiTheme="minorHAnsi" w:hAnsiTheme="minorHAnsi"/>
                <w:b/>
              </w:rPr>
            </w:pPr>
            <w:r w:rsidRPr="00DB5148">
              <w:rPr>
                <w:rFonts w:asciiTheme="minorHAnsi" w:hAnsiTheme="minorHAnsi"/>
                <w:b/>
              </w:rPr>
              <w:t>(SIM / NÃO)</w:t>
            </w:r>
          </w:p>
        </w:tc>
      </w:tr>
      <w:tr w:rsidR="005F7D15" w:rsidRPr="005F7D15" w14:paraId="6ACD0550" w14:textId="77777777" w:rsidTr="00DB5148">
        <w:trPr>
          <w:trHeight w:val="341"/>
        </w:trPr>
        <w:tc>
          <w:tcPr>
            <w:tcW w:w="4320" w:type="dxa"/>
            <w:tcBorders>
              <w:top w:val="single" w:sz="4" w:space="0" w:color="000000"/>
              <w:left w:val="single" w:sz="4" w:space="0" w:color="000000"/>
              <w:bottom w:val="single" w:sz="4" w:space="0" w:color="000000"/>
              <w:right w:val="single" w:sz="4" w:space="0" w:color="000000"/>
            </w:tcBorders>
            <w:vAlign w:val="center"/>
          </w:tcPr>
          <w:p w14:paraId="3343BB79"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Rusticidade</w:t>
            </w:r>
          </w:p>
        </w:tc>
        <w:tc>
          <w:tcPr>
            <w:tcW w:w="720" w:type="dxa"/>
            <w:tcBorders>
              <w:top w:val="single" w:sz="4" w:space="0" w:color="000000"/>
              <w:left w:val="single" w:sz="4" w:space="0" w:color="000000"/>
              <w:bottom w:val="single" w:sz="4" w:space="0" w:color="000000"/>
              <w:right w:val="single" w:sz="4" w:space="0" w:color="000000"/>
            </w:tcBorders>
            <w:vAlign w:val="center"/>
          </w:tcPr>
          <w:p w14:paraId="487BE88C"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49529A9"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96C1A53"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33ACB80"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19DD653"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5F340C69"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37572BC0"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5651C0DA"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Conforto</w:t>
            </w:r>
          </w:p>
        </w:tc>
        <w:tc>
          <w:tcPr>
            <w:tcW w:w="720" w:type="dxa"/>
            <w:tcBorders>
              <w:top w:val="single" w:sz="4" w:space="0" w:color="000000"/>
              <w:left w:val="single" w:sz="4" w:space="0" w:color="000000"/>
              <w:bottom w:val="single" w:sz="4" w:space="0" w:color="000000"/>
              <w:right w:val="single" w:sz="4" w:space="0" w:color="000000"/>
            </w:tcBorders>
            <w:vAlign w:val="center"/>
          </w:tcPr>
          <w:p w14:paraId="19604F87"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ED7A9D7"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29B4EA2"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B24792A"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14911B5"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5B39113D"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323841B3"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26362F61"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Ergometria</w:t>
            </w:r>
          </w:p>
        </w:tc>
        <w:tc>
          <w:tcPr>
            <w:tcW w:w="720" w:type="dxa"/>
            <w:tcBorders>
              <w:top w:val="single" w:sz="4" w:space="0" w:color="000000"/>
              <w:left w:val="single" w:sz="4" w:space="0" w:color="000000"/>
              <w:bottom w:val="single" w:sz="4" w:space="0" w:color="000000"/>
              <w:right w:val="single" w:sz="4" w:space="0" w:color="000000"/>
            </w:tcBorders>
            <w:vAlign w:val="center"/>
          </w:tcPr>
          <w:p w14:paraId="07C472C9"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67434A1"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313D364"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AA16112"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C15BCCC"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38F88CA4"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2F35C38B"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333D4CDD"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Facilidade de uso/operação</w:t>
            </w:r>
          </w:p>
        </w:tc>
        <w:tc>
          <w:tcPr>
            <w:tcW w:w="720" w:type="dxa"/>
            <w:tcBorders>
              <w:top w:val="single" w:sz="4" w:space="0" w:color="000000"/>
              <w:left w:val="single" w:sz="4" w:space="0" w:color="000000"/>
              <w:bottom w:val="single" w:sz="4" w:space="0" w:color="000000"/>
              <w:right w:val="single" w:sz="4" w:space="0" w:color="000000"/>
            </w:tcBorders>
            <w:vAlign w:val="center"/>
          </w:tcPr>
          <w:p w14:paraId="51BA9626"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1EFDCD"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5FBA50D"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1F795B4"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236D3C9"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7C67A51A"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6F765644"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3C9B70F5"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Facilidade de manuseio</w:t>
            </w:r>
          </w:p>
        </w:tc>
        <w:tc>
          <w:tcPr>
            <w:tcW w:w="720" w:type="dxa"/>
            <w:tcBorders>
              <w:top w:val="single" w:sz="4" w:space="0" w:color="000000"/>
              <w:left w:val="single" w:sz="4" w:space="0" w:color="000000"/>
              <w:bottom w:val="single" w:sz="4" w:space="0" w:color="000000"/>
              <w:right w:val="single" w:sz="4" w:space="0" w:color="000000"/>
            </w:tcBorders>
            <w:vAlign w:val="center"/>
          </w:tcPr>
          <w:p w14:paraId="32492918"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BBA3923"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22ECF20"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8CCEF8C"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90E7725"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7AFDA380"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40481D5A"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29D856C8"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Facilidade de montagem/desmontagem</w:t>
            </w:r>
          </w:p>
        </w:tc>
        <w:tc>
          <w:tcPr>
            <w:tcW w:w="720" w:type="dxa"/>
            <w:tcBorders>
              <w:top w:val="single" w:sz="4" w:space="0" w:color="000000"/>
              <w:left w:val="single" w:sz="4" w:space="0" w:color="000000"/>
              <w:bottom w:val="single" w:sz="4" w:space="0" w:color="000000"/>
              <w:right w:val="single" w:sz="4" w:space="0" w:color="000000"/>
            </w:tcBorders>
            <w:vAlign w:val="center"/>
          </w:tcPr>
          <w:p w14:paraId="6B85F5AB"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0D2E981C"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F8E2EBB"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CA39D7E"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BDDB148"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12E6EE13"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6444FCBD"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299AE65B"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Facilidade de manutenção</w:t>
            </w:r>
          </w:p>
        </w:tc>
        <w:tc>
          <w:tcPr>
            <w:tcW w:w="720" w:type="dxa"/>
            <w:tcBorders>
              <w:top w:val="single" w:sz="4" w:space="0" w:color="000000"/>
              <w:left w:val="single" w:sz="4" w:space="0" w:color="000000"/>
              <w:bottom w:val="single" w:sz="4" w:space="0" w:color="000000"/>
              <w:right w:val="single" w:sz="4" w:space="0" w:color="000000"/>
            </w:tcBorders>
            <w:vAlign w:val="center"/>
          </w:tcPr>
          <w:p w14:paraId="3683F0AC"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EB4D87D"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7AE223B9"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50817B33"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2602B45"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0E68C472"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09586439" w14:textId="77777777" w:rsidTr="00DB5148">
        <w:tc>
          <w:tcPr>
            <w:tcW w:w="4320" w:type="dxa"/>
            <w:tcBorders>
              <w:top w:val="single" w:sz="4" w:space="0" w:color="000000"/>
              <w:left w:val="single" w:sz="4" w:space="0" w:color="000000"/>
              <w:bottom w:val="single" w:sz="4" w:space="0" w:color="000000"/>
              <w:right w:val="single" w:sz="4" w:space="0" w:color="000000"/>
            </w:tcBorders>
            <w:vAlign w:val="center"/>
          </w:tcPr>
          <w:p w14:paraId="45A0C8C2"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Funcionalidade</w:t>
            </w:r>
          </w:p>
        </w:tc>
        <w:tc>
          <w:tcPr>
            <w:tcW w:w="720" w:type="dxa"/>
            <w:tcBorders>
              <w:top w:val="single" w:sz="4" w:space="0" w:color="000000"/>
              <w:left w:val="single" w:sz="4" w:space="0" w:color="000000"/>
              <w:bottom w:val="single" w:sz="4" w:space="0" w:color="000000"/>
              <w:right w:val="single" w:sz="4" w:space="0" w:color="000000"/>
            </w:tcBorders>
            <w:vAlign w:val="center"/>
          </w:tcPr>
          <w:p w14:paraId="44429C1C"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4A6BABA6"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FA4D21A"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11CFE46"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0537A34"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3D83EE43"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07509444" w14:textId="77777777" w:rsidTr="00DB5148">
        <w:tc>
          <w:tcPr>
            <w:tcW w:w="4320" w:type="dxa"/>
            <w:tcBorders>
              <w:top w:val="single" w:sz="4" w:space="0" w:color="000000"/>
              <w:left w:val="single" w:sz="4" w:space="0" w:color="000000"/>
              <w:bottom w:val="single" w:sz="4" w:space="0" w:color="000000"/>
              <w:right w:val="single" w:sz="4" w:space="0" w:color="000000"/>
            </w:tcBorders>
          </w:tcPr>
          <w:p w14:paraId="1F09970E" w14:textId="77777777" w:rsidR="001A78F4" w:rsidRPr="00DB5148" w:rsidRDefault="001A78F4" w:rsidP="006A0584">
            <w:pPr>
              <w:pStyle w:val="Corpodetexto0"/>
              <w:widowControl w:val="0"/>
              <w:spacing w:after="0"/>
              <w:jc w:val="left"/>
              <w:rPr>
                <w:rFonts w:asciiTheme="minorHAnsi" w:hAnsiTheme="minorHAnsi"/>
                <w:bCs/>
              </w:rPr>
            </w:pPr>
            <w:r w:rsidRPr="00DB5148">
              <w:rPr>
                <w:rFonts w:asciiTheme="minorHAnsi" w:hAnsiTheme="minorHAnsi"/>
                <w:bCs/>
              </w:rPr>
              <w:t>Apresentação</w:t>
            </w:r>
          </w:p>
        </w:tc>
        <w:tc>
          <w:tcPr>
            <w:tcW w:w="720" w:type="dxa"/>
            <w:tcBorders>
              <w:top w:val="single" w:sz="4" w:space="0" w:color="000000"/>
              <w:left w:val="single" w:sz="4" w:space="0" w:color="000000"/>
              <w:bottom w:val="single" w:sz="4" w:space="0" w:color="000000"/>
              <w:right w:val="single" w:sz="4" w:space="0" w:color="000000"/>
            </w:tcBorders>
          </w:tcPr>
          <w:p w14:paraId="4DF4BE57"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4136E9AB"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tcPr>
          <w:p w14:paraId="72AF2BB2"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452C3F0E"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4D7BCB6F"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213848E1" w14:textId="77777777" w:rsidR="001A78F4" w:rsidRPr="00DB5148" w:rsidRDefault="001A78F4" w:rsidP="006A0584">
            <w:pPr>
              <w:pStyle w:val="Corpodetexto0"/>
              <w:widowControl w:val="0"/>
              <w:spacing w:after="0"/>
              <w:jc w:val="left"/>
              <w:rPr>
                <w:rFonts w:asciiTheme="minorHAnsi" w:hAnsiTheme="minorHAnsi"/>
                <w:b/>
              </w:rPr>
            </w:pPr>
          </w:p>
        </w:tc>
      </w:tr>
      <w:tr w:rsidR="005F7D15" w:rsidRPr="005F7D15" w14:paraId="543C5364" w14:textId="77777777" w:rsidTr="00DB5148">
        <w:tc>
          <w:tcPr>
            <w:tcW w:w="4320" w:type="dxa"/>
            <w:tcBorders>
              <w:top w:val="single" w:sz="4" w:space="0" w:color="000000"/>
              <w:left w:val="single" w:sz="4" w:space="0" w:color="000000"/>
              <w:bottom w:val="single" w:sz="4" w:space="0" w:color="000000"/>
              <w:right w:val="single" w:sz="4" w:space="0" w:color="000000"/>
            </w:tcBorders>
          </w:tcPr>
          <w:p w14:paraId="3954B4D8" w14:textId="77777777" w:rsidR="001A78F4" w:rsidRPr="00DB5148" w:rsidRDefault="001A78F4" w:rsidP="006A0584">
            <w:pPr>
              <w:pStyle w:val="Corpodetexto0"/>
              <w:widowControl w:val="0"/>
              <w:spacing w:after="0"/>
              <w:jc w:val="left"/>
              <w:rPr>
                <w:rFonts w:asciiTheme="minorHAnsi" w:hAnsiTheme="minorHAnsi"/>
              </w:rPr>
            </w:pPr>
            <w:r w:rsidRPr="00DB5148">
              <w:rPr>
                <w:rFonts w:asciiTheme="minorHAnsi" w:hAnsiTheme="minorHAnsi"/>
              </w:rPr>
              <w:t xml:space="preserve">Outros </w:t>
            </w:r>
            <w:r w:rsidR="006A0584" w:rsidRPr="00DB5148">
              <w:rPr>
                <w:rFonts w:asciiTheme="minorHAnsi" w:hAnsiTheme="minorHAnsi"/>
              </w:rPr>
              <w:t>(</w:t>
            </w:r>
            <w:r w:rsidR="006A0584" w:rsidRPr="00DB5148">
              <w:rPr>
                <w:rFonts w:asciiTheme="minorHAnsi" w:hAnsiTheme="minorHAnsi"/>
                <w:highlight w:val="yellow"/>
              </w:rPr>
              <w:t>citar – Ex: c</w:t>
            </w:r>
            <w:r w:rsidRPr="00DB5148">
              <w:rPr>
                <w:rFonts w:asciiTheme="minorHAnsi" w:hAnsiTheme="minorHAnsi"/>
                <w:highlight w:val="yellow"/>
              </w:rPr>
              <w:t>oloração</w:t>
            </w:r>
            <w:r w:rsidR="006A0584" w:rsidRPr="00DB5148">
              <w:rPr>
                <w:rFonts w:asciiTheme="minorHAnsi" w:hAnsiTheme="minorHAnsi"/>
              </w:rPr>
              <w:t>)</w:t>
            </w:r>
          </w:p>
        </w:tc>
        <w:tc>
          <w:tcPr>
            <w:tcW w:w="720" w:type="dxa"/>
            <w:tcBorders>
              <w:top w:val="single" w:sz="4" w:space="0" w:color="000000"/>
              <w:left w:val="single" w:sz="4" w:space="0" w:color="000000"/>
              <w:bottom w:val="single" w:sz="4" w:space="0" w:color="000000"/>
              <w:right w:val="single" w:sz="4" w:space="0" w:color="000000"/>
            </w:tcBorders>
          </w:tcPr>
          <w:p w14:paraId="01AA8888"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06447684" w14:textId="77777777" w:rsidR="001A78F4" w:rsidRPr="00DB5148" w:rsidRDefault="001A78F4" w:rsidP="006A0584">
            <w:pPr>
              <w:pStyle w:val="Corpodetexto0"/>
              <w:widowControl w:val="0"/>
              <w:spacing w:after="0"/>
              <w:jc w:val="left"/>
              <w:rPr>
                <w:rFonts w:asciiTheme="minorHAnsi" w:hAnsiTheme="minorHAnsi"/>
                <w:b/>
              </w:rPr>
            </w:pPr>
          </w:p>
        </w:tc>
        <w:tc>
          <w:tcPr>
            <w:tcW w:w="630" w:type="dxa"/>
            <w:tcBorders>
              <w:top w:val="single" w:sz="4" w:space="0" w:color="000000"/>
              <w:left w:val="single" w:sz="4" w:space="0" w:color="000000"/>
              <w:bottom w:val="single" w:sz="4" w:space="0" w:color="000000"/>
              <w:right w:val="single" w:sz="4" w:space="0" w:color="000000"/>
            </w:tcBorders>
          </w:tcPr>
          <w:p w14:paraId="0B8366C6"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4B0A629B" w14:textId="77777777" w:rsidR="001A78F4" w:rsidRPr="00DB5148" w:rsidRDefault="001A78F4" w:rsidP="006A0584">
            <w:pPr>
              <w:pStyle w:val="Corpodetexto0"/>
              <w:widowControl w:val="0"/>
              <w:spacing w:after="0"/>
              <w:jc w:val="left"/>
              <w:rPr>
                <w:rFonts w:asciiTheme="minorHAnsi" w:hAnsiTheme="minorHAnsi"/>
                <w:b/>
              </w:rPr>
            </w:pPr>
          </w:p>
        </w:tc>
        <w:tc>
          <w:tcPr>
            <w:tcW w:w="720" w:type="dxa"/>
            <w:tcBorders>
              <w:top w:val="single" w:sz="4" w:space="0" w:color="000000"/>
              <w:left w:val="single" w:sz="4" w:space="0" w:color="000000"/>
              <w:bottom w:val="single" w:sz="4" w:space="0" w:color="000000"/>
              <w:right w:val="single" w:sz="4" w:space="0" w:color="000000"/>
            </w:tcBorders>
          </w:tcPr>
          <w:p w14:paraId="6875B717" w14:textId="77777777" w:rsidR="001A78F4" w:rsidRPr="00DB5148" w:rsidRDefault="001A78F4" w:rsidP="006A0584">
            <w:pPr>
              <w:pStyle w:val="Corpodetexto0"/>
              <w:widowControl w:val="0"/>
              <w:spacing w:after="0"/>
              <w:jc w:val="left"/>
              <w:rPr>
                <w:rFonts w:asciiTheme="minorHAnsi" w:hAnsiTheme="minorHAnsi"/>
                <w:b/>
              </w:rPr>
            </w:pPr>
          </w:p>
        </w:tc>
        <w:tc>
          <w:tcPr>
            <w:tcW w:w="1800" w:type="dxa"/>
            <w:tcBorders>
              <w:top w:val="single" w:sz="4" w:space="0" w:color="000000"/>
              <w:left w:val="single" w:sz="4" w:space="0" w:color="000000"/>
              <w:bottom w:val="single" w:sz="4" w:space="0" w:color="000000"/>
              <w:right w:val="single" w:sz="4" w:space="0" w:color="000000"/>
            </w:tcBorders>
          </w:tcPr>
          <w:p w14:paraId="06FDDE0D" w14:textId="77777777" w:rsidR="001A78F4" w:rsidRPr="00DB5148" w:rsidRDefault="001A78F4" w:rsidP="006A0584">
            <w:pPr>
              <w:pStyle w:val="Corpodetexto0"/>
              <w:widowControl w:val="0"/>
              <w:spacing w:after="0"/>
              <w:jc w:val="left"/>
              <w:rPr>
                <w:rFonts w:asciiTheme="minorHAnsi" w:hAnsiTheme="minorHAnsi"/>
                <w:b/>
              </w:rPr>
            </w:pPr>
          </w:p>
        </w:tc>
      </w:tr>
    </w:tbl>
    <w:p w14:paraId="295805C9" w14:textId="77777777" w:rsidR="006A0584" w:rsidRPr="005F7D15" w:rsidRDefault="006A0584" w:rsidP="001A78F4">
      <w:pPr>
        <w:pStyle w:val="Corpodetexto0"/>
        <w:spacing w:after="0"/>
        <w:ind w:firstLine="116"/>
        <w:rPr>
          <w:rFonts w:asciiTheme="minorHAnsi" w:hAnsiTheme="minorHAnsi"/>
        </w:rPr>
      </w:pPr>
    </w:p>
    <w:p w14:paraId="30E2BD6C" w14:textId="77777777" w:rsidR="005F7D15" w:rsidRPr="005F7D15" w:rsidRDefault="00AD43DF" w:rsidP="005F7D15">
      <w:pPr>
        <w:pStyle w:val="Corpodetexto0"/>
        <w:spacing w:after="0"/>
        <w:rPr>
          <w:rFonts w:asciiTheme="minorHAnsi" w:hAnsiTheme="minorHAnsi"/>
        </w:rPr>
      </w:pPr>
      <w:r>
        <w:rPr>
          <w:rFonts w:asciiTheme="minorHAnsi" w:hAnsiTheme="minorHAnsi"/>
        </w:rPr>
        <w:t>OBS:</w:t>
      </w:r>
      <w:r w:rsidR="005F7D15" w:rsidRPr="005F7D15">
        <w:rPr>
          <w:rFonts w:asciiTheme="minorHAnsi" w:hAnsiTheme="minorHAnsi"/>
        </w:rPr>
        <w:t xml:space="preserve"> (</w:t>
      </w:r>
      <w:r w:rsidR="005F7D15" w:rsidRPr="005F7D15">
        <w:rPr>
          <w:rFonts w:asciiTheme="minorHAnsi" w:hAnsiTheme="minorHAnsi"/>
          <w:highlight w:val="yellow"/>
        </w:rPr>
        <w:t>detalhar</w:t>
      </w:r>
      <w:r>
        <w:rPr>
          <w:rFonts w:asciiTheme="minorHAnsi" w:hAnsiTheme="minorHAnsi"/>
          <w:highlight w:val="yellow"/>
        </w:rPr>
        <w:t xml:space="preserve"> o </w:t>
      </w:r>
      <w:proofErr w:type="spellStart"/>
      <w:r>
        <w:rPr>
          <w:rFonts w:asciiTheme="minorHAnsi" w:hAnsiTheme="minorHAnsi"/>
          <w:highlight w:val="yellow"/>
        </w:rPr>
        <w:t>aspecto</w:t>
      </w:r>
      <w:proofErr w:type="spellEnd"/>
      <w:r w:rsidRPr="00AD43DF">
        <w:rPr>
          <w:rFonts w:asciiTheme="minorHAnsi" w:hAnsiTheme="minorHAnsi"/>
          <w:highlight w:val="yellow"/>
        </w:rPr>
        <w:t xml:space="preserve">, </w:t>
      </w:r>
      <w:r>
        <w:rPr>
          <w:rFonts w:asciiTheme="minorHAnsi" w:hAnsiTheme="minorHAnsi"/>
          <w:highlight w:val="yellow"/>
        </w:rPr>
        <w:t>caso tenha</w:t>
      </w:r>
      <w:r w:rsidRPr="00AD43DF">
        <w:rPr>
          <w:rFonts w:asciiTheme="minorHAnsi" w:hAnsiTheme="minorHAnsi"/>
          <w:highlight w:val="yellow"/>
        </w:rPr>
        <w:t xml:space="preserve"> sido </w:t>
      </w:r>
      <w:r>
        <w:rPr>
          <w:rFonts w:asciiTheme="minorHAnsi" w:hAnsiTheme="minorHAnsi"/>
          <w:highlight w:val="yellow"/>
        </w:rPr>
        <w:t xml:space="preserve">marcado </w:t>
      </w:r>
      <w:r w:rsidRPr="00AD43DF">
        <w:rPr>
          <w:rFonts w:asciiTheme="minorHAnsi" w:hAnsiTheme="minorHAnsi"/>
          <w:highlight w:val="yellow"/>
        </w:rPr>
        <w:t>na tabela com SIM</w:t>
      </w:r>
      <w:r w:rsidR="005F7D15" w:rsidRPr="005F7D15">
        <w:rPr>
          <w:rFonts w:asciiTheme="minorHAnsi" w:hAnsiTheme="minorHAnsi"/>
        </w:rPr>
        <w:t>)</w:t>
      </w:r>
    </w:p>
    <w:p w14:paraId="0589A411" w14:textId="77777777" w:rsidR="001A78F4" w:rsidRDefault="001A78F4" w:rsidP="001A78F4">
      <w:pPr>
        <w:pStyle w:val="Corpodetexto0"/>
        <w:spacing w:after="0"/>
        <w:rPr>
          <w:rFonts w:asciiTheme="minorHAnsi" w:hAnsiTheme="minorHAnsi"/>
          <w:bCs/>
        </w:rPr>
      </w:pPr>
    </w:p>
    <w:p w14:paraId="0C67CCC3" w14:textId="77777777" w:rsidR="00352F0D" w:rsidRDefault="00903C2C" w:rsidP="001A78F4">
      <w:pPr>
        <w:pStyle w:val="Corpodetexto0"/>
        <w:spacing w:after="0"/>
        <w:rPr>
          <w:rFonts w:asciiTheme="minorHAnsi" w:hAnsiTheme="minorHAnsi"/>
          <w:bCs/>
        </w:rPr>
      </w:pPr>
      <w:r w:rsidRPr="00903C2C">
        <w:rPr>
          <w:rFonts w:asciiTheme="minorHAnsi" w:hAnsiTheme="minorHAnsi"/>
          <w:b/>
          <w:bCs/>
        </w:rPr>
        <w:t>5</w:t>
      </w:r>
      <w:r w:rsidR="00352F0D" w:rsidRPr="00903C2C">
        <w:rPr>
          <w:rFonts w:asciiTheme="minorHAnsi" w:hAnsiTheme="minorHAnsi"/>
          <w:b/>
          <w:bCs/>
        </w:rPr>
        <w:t>.</w:t>
      </w:r>
      <w:r w:rsidR="00352F0D">
        <w:rPr>
          <w:rFonts w:asciiTheme="minorHAnsi" w:hAnsiTheme="minorHAnsi"/>
          <w:bCs/>
        </w:rPr>
        <w:t xml:space="preserve"> </w:t>
      </w:r>
      <w:r w:rsidRPr="00903C2C">
        <w:rPr>
          <w:rFonts w:asciiTheme="minorHAnsi" w:hAnsiTheme="minorHAnsi"/>
          <w:b/>
          <w:bCs/>
        </w:rPr>
        <w:t>PROBLEMAS NA DOCUMENTAÇÃO DE APOIO</w:t>
      </w:r>
      <w:r w:rsidR="00352F0D">
        <w:rPr>
          <w:rFonts w:asciiTheme="minorHAnsi" w:hAnsiTheme="minorHAnsi"/>
          <w:bCs/>
        </w:rPr>
        <w:t>:</w:t>
      </w:r>
    </w:p>
    <w:p w14:paraId="05270B3E" w14:textId="77777777" w:rsidR="00352F0D" w:rsidRDefault="00352F0D" w:rsidP="001A78F4">
      <w:pPr>
        <w:pStyle w:val="Corpodetexto0"/>
        <w:spacing w:after="0"/>
        <w:rPr>
          <w:rFonts w:asciiTheme="minorHAnsi" w:hAnsiTheme="minorHAnsi"/>
          <w:bCs/>
        </w:rPr>
      </w:pPr>
      <w:r>
        <w:rPr>
          <w:rFonts w:asciiTheme="minorHAnsi" w:hAnsiTheme="minorHAnsi"/>
          <w:bCs/>
        </w:rPr>
        <w:t>(</w:t>
      </w:r>
      <w:r w:rsidR="00903C2C" w:rsidRPr="00903C2C">
        <w:rPr>
          <w:rFonts w:asciiTheme="minorHAnsi" w:hAnsiTheme="minorHAnsi"/>
          <w:bCs/>
          <w:highlight w:val="yellow"/>
        </w:rPr>
        <w:t>indicar se h</w:t>
      </w:r>
      <w:r w:rsidR="00903C2C">
        <w:rPr>
          <w:rFonts w:asciiTheme="minorHAnsi" w:hAnsiTheme="minorHAnsi"/>
          <w:bCs/>
          <w:highlight w:val="yellow"/>
        </w:rPr>
        <w:t>á</w:t>
      </w:r>
      <w:r w:rsidR="00903C2C" w:rsidRPr="00903C2C">
        <w:rPr>
          <w:rFonts w:asciiTheme="minorHAnsi" w:hAnsiTheme="minorHAnsi"/>
          <w:bCs/>
          <w:highlight w:val="yellow"/>
        </w:rPr>
        <w:t xml:space="preserve"> </w:t>
      </w:r>
      <w:r w:rsidRPr="00903C2C">
        <w:rPr>
          <w:rFonts w:asciiTheme="minorHAnsi" w:hAnsiTheme="minorHAnsi"/>
          <w:bCs/>
          <w:highlight w:val="yellow"/>
        </w:rPr>
        <w:t xml:space="preserve">problemas/inconsistências/inadequações nos manuais </w:t>
      </w:r>
      <w:r w:rsidR="00903C2C">
        <w:rPr>
          <w:rFonts w:asciiTheme="minorHAnsi" w:hAnsiTheme="minorHAnsi"/>
          <w:bCs/>
          <w:highlight w:val="yellow"/>
        </w:rPr>
        <w:t xml:space="preserve">– técnicos, operacionais, de manutenção </w:t>
      </w:r>
      <w:proofErr w:type="spellStart"/>
      <w:r w:rsidR="00903C2C">
        <w:rPr>
          <w:rFonts w:asciiTheme="minorHAnsi" w:hAnsiTheme="minorHAnsi"/>
          <w:bCs/>
          <w:highlight w:val="yellow"/>
        </w:rPr>
        <w:t>etc</w:t>
      </w:r>
      <w:proofErr w:type="spellEnd"/>
      <w:r w:rsidR="00903C2C">
        <w:rPr>
          <w:rFonts w:asciiTheme="minorHAnsi" w:hAnsiTheme="minorHAnsi"/>
          <w:bCs/>
          <w:highlight w:val="yellow"/>
        </w:rPr>
        <w:t xml:space="preserve"> – e nos </w:t>
      </w:r>
      <w:r w:rsidRPr="00903C2C">
        <w:rPr>
          <w:rFonts w:asciiTheme="minorHAnsi" w:hAnsiTheme="minorHAnsi"/>
          <w:bCs/>
          <w:highlight w:val="yellow"/>
        </w:rPr>
        <w:t>catálogos de peças</w:t>
      </w:r>
      <w:r w:rsidR="00903C2C">
        <w:rPr>
          <w:rFonts w:asciiTheme="minorHAnsi" w:hAnsiTheme="minorHAnsi"/>
          <w:bCs/>
        </w:rPr>
        <w:t>).</w:t>
      </w:r>
    </w:p>
    <w:p w14:paraId="45E6F80E" w14:textId="77777777" w:rsidR="00352F0D" w:rsidRDefault="00352F0D" w:rsidP="001A78F4">
      <w:pPr>
        <w:pStyle w:val="Corpodetexto0"/>
        <w:spacing w:after="0"/>
        <w:rPr>
          <w:rFonts w:asciiTheme="minorHAnsi" w:hAnsiTheme="minorHAnsi"/>
          <w:bCs/>
        </w:rPr>
      </w:pPr>
    </w:p>
    <w:p w14:paraId="48C70335" w14:textId="77777777" w:rsidR="00352F0D" w:rsidRDefault="00903C2C" w:rsidP="00352F0D">
      <w:pPr>
        <w:pStyle w:val="Corpodetexto0"/>
        <w:rPr>
          <w:rFonts w:asciiTheme="minorHAnsi" w:hAnsiTheme="minorHAnsi"/>
          <w:bCs/>
        </w:rPr>
      </w:pPr>
      <w:r w:rsidRPr="00903C2C">
        <w:rPr>
          <w:rFonts w:asciiTheme="minorHAnsi" w:hAnsiTheme="minorHAnsi"/>
          <w:b/>
          <w:bCs/>
        </w:rPr>
        <w:t>6.</w:t>
      </w:r>
      <w:r w:rsidR="00352F0D">
        <w:rPr>
          <w:rFonts w:asciiTheme="minorHAnsi" w:hAnsiTheme="minorHAnsi"/>
          <w:bCs/>
        </w:rPr>
        <w:t xml:space="preserve"> </w:t>
      </w:r>
      <w:r w:rsidR="00352F0D" w:rsidRPr="00903C2C">
        <w:rPr>
          <w:rFonts w:asciiTheme="minorHAnsi" w:hAnsiTheme="minorHAnsi"/>
          <w:b/>
          <w:bCs/>
        </w:rPr>
        <w:t>PROBLEMAS NO EMPREGO OU NA MANUTENÇÃO</w:t>
      </w:r>
      <w:r w:rsidR="00352F0D">
        <w:rPr>
          <w:rFonts w:asciiTheme="minorHAnsi" w:hAnsiTheme="minorHAnsi"/>
          <w:bCs/>
        </w:rPr>
        <w:t xml:space="preserve"> </w:t>
      </w:r>
    </w:p>
    <w:p w14:paraId="15D2E518" w14:textId="77777777" w:rsidR="00352F0D" w:rsidRDefault="00352F0D" w:rsidP="00352F0D">
      <w:pPr>
        <w:pStyle w:val="Corpodetexto0"/>
        <w:spacing w:after="0"/>
        <w:rPr>
          <w:rFonts w:asciiTheme="minorHAnsi" w:hAnsiTheme="minorHAnsi"/>
          <w:bCs/>
        </w:rPr>
      </w:pPr>
      <w:r>
        <w:rPr>
          <w:rFonts w:asciiTheme="minorHAnsi" w:hAnsiTheme="minorHAnsi"/>
          <w:bCs/>
        </w:rPr>
        <w:t>a. Técnicos:</w:t>
      </w:r>
    </w:p>
    <w:p w14:paraId="56AB7F37" w14:textId="77777777" w:rsidR="00352F0D" w:rsidRDefault="00352F0D" w:rsidP="00352F0D">
      <w:pPr>
        <w:pStyle w:val="Corpodetexto0"/>
        <w:rPr>
          <w:rFonts w:asciiTheme="minorHAnsi" w:hAnsiTheme="minorHAnsi"/>
          <w:bCs/>
        </w:rPr>
      </w:pPr>
      <w:r>
        <w:rPr>
          <w:rFonts w:asciiTheme="minorHAnsi" w:hAnsiTheme="minorHAnsi"/>
          <w:bCs/>
        </w:rPr>
        <w:t>(</w:t>
      </w:r>
      <w:r w:rsidRPr="00352F0D">
        <w:rPr>
          <w:rFonts w:asciiTheme="minorHAnsi" w:hAnsiTheme="minorHAnsi"/>
          <w:bCs/>
          <w:highlight w:val="yellow"/>
        </w:rPr>
        <w:t>detalhar</w:t>
      </w:r>
      <w:r>
        <w:rPr>
          <w:rFonts w:asciiTheme="minorHAnsi" w:hAnsiTheme="minorHAnsi"/>
          <w:bCs/>
        </w:rPr>
        <w:t>)</w:t>
      </w:r>
    </w:p>
    <w:p w14:paraId="0C3C5559" w14:textId="77777777" w:rsidR="00352F0D" w:rsidRDefault="00352F0D" w:rsidP="00352F0D">
      <w:pPr>
        <w:pStyle w:val="Corpodetexto0"/>
        <w:spacing w:after="0"/>
        <w:rPr>
          <w:rFonts w:asciiTheme="minorHAnsi" w:hAnsiTheme="minorHAnsi"/>
          <w:bCs/>
        </w:rPr>
      </w:pPr>
      <w:r>
        <w:rPr>
          <w:rFonts w:asciiTheme="minorHAnsi" w:hAnsiTheme="minorHAnsi"/>
          <w:bCs/>
        </w:rPr>
        <w:t>b. Operacionais:</w:t>
      </w:r>
    </w:p>
    <w:p w14:paraId="01A2EE2F" w14:textId="77777777" w:rsidR="00352F0D" w:rsidRDefault="00352F0D" w:rsidP="00352F0D">
      <w:pPr>
        <w:pStyle w:val="Corpodetexto0"/>
        <w:rPr>
          <w:rFonts w:asciiTheme="minorHAnsi" w:hAnsiTheme="minorHAnsi"/>
          <w:bCs/>
        </w:rPr>
      </w:pPr>
      <w:r>
        <w:rPr>
          <w:rFonts w:asciiTheme="minorHAnsi" w:hAnsiTheme="minorHAnsi"/>
          <w:bCs/>
        </w:rPr>
        <w:t>(</w:t>
      </w:r>
      <w:proofErr w:type="spellStart"/>
      <w:r w:rsidRPr="00352F0D">
        <w:rPr>
          <w:rFonts w:asciiTheme="minorHAnsi" w:hAnsiTheme="minorHAnsi"/>
          <w:bCs/>
          <w:highlight w:val="yellow"/>
        </w:rPr>
        <w:t>xxxxx</w:t>
      </w:r>
      <w:proofErr w:type="spellEnd"/>
      <w:r>
        <w:rPr>
          <w:rFonts w:asciiTheme="minorHAnsi" w:hAnsiTheme="minorHAnsi"/>
          <w:bCs/>
        </w:rPr>
        <w:t>)</w:t>
      </w:r>
    </w:p>
    <w:p w14:paraId="6298330D" w14:textId="77777777" w:rsidR="00352F0D" w:rsidRDefault="00352F0D" w:rsidP="00352F0D">
      <w:pPr>
        <w:pStyle w:val="Corpodetexto0"/>
        <w:spacing w:after="0"/>
        <w:rPr>
          <w:rFonts w:asciiTheme="minorHAnsi" w:hAnsiTheme="minorHAnsi"/>
          <w:bCs/>
        </w:rPr>
      </w:pPr>
      <w:r>
        <w:rPr>
          <w:rFonts w:asciiTheme="minorHAnsi" w:hAnsiTheme="minorHAnsi"/>
          <w:bCs/>
        </w:rPr>
        <w:t>c. Logísticos:</w:t>
      </w:r>
    </w:p>
    <w:p w14:paraId="03EB597C" w14:textId="77777777" w:rsidR="00352F0D" w:rsidRDefault="00352F0D" w:rsidP="00352F0D">
      <w:pPr>
        <w:pStyle w:val="Corpodetexto0"/>
        <w:rPr>
          <w:rFonts w:asciiTheme="minorHAnsi" w:hAnsiTheme="minorHAnsi"/>
          <w:bCs/>
        </w:rPr>
      </w:pPr>
      <w:r>
        <w:rPr>
          <w:rFonts w:asciiTheme="minorHAnsi" w:hAnsiTheme="minorHAnsi"/>
          <w:bCs/>
        </w:rPr>
        <w:t>(</w:t>
      </w:r>
      <w:proofErr w:type="spellStart"/>
      <w:r w:rsidRPr="00352F0D">
        <w:rPr>
          <w:rFonts w:asciiTheme="minorHAnsi" w:hAnsiTheme="minorHAnsi"/>
          <w:bCs/>
          <w:highlight w:val="yellow"/>
        </w:rPr>
        <w:t>xxxxx</w:t>
      </w:r>
      <w:proofErr w:type="spellEnd"/>
      <w:r>
        <w:rPr>
          <w:rFonts w:asciiTheme="minorHAnsi" w:hAnsiTheme="minorHAnsi"/>
          <w:bCs/>
        </w:rPr>
        <w:t>)</w:t>
      </w:r>
    </w:p>
    <w:p w14:paraId="76D4AE3B" w14:textId="77777777" w:rsidR="00352F0D" w:rsidRDefault="00352F0D" w:rsidP="00352F0D">
      <w:pPr>
        <w:pStyle w:val="Nvela"/>
        <w:numPr>
          <w:ilvl w:val="0"/>
          <w:numId w:val="0"/>
        </w:numPr>
      </w:pPr>
      <w:r>
        <w:t>d. De segurança:</w:t>
      </w:r>
    </w:p>
    <w:p w14:paraId="582CF283" w14:textId="77777777" w:rsidR="00352F0D" w:rsidRDefault="00352F0D" w:rsidP="00352F0D">
      <w:pPr>
        <w:pStyle w:val="Nvela"/>
        <w:numPr>
          <w:ilvl w:val="0"/>
          <w:numId w:val="0"/>
        </w:numPr>
        <w:spacing w:before="0"/>
      </w:pPr>
      <w:r>
        <w:t>(</w:t>
      </w:r>
      <w:proofErr w:type="spellStart"/>
      <w:r w:rsidRPr="00352F0D">
        <w:rPr>
          <w:highlight w:val="yellow"/>
        </w:rPr>
        <w:t>xxxxx</w:t>
      </w:r>
      <w:proofErr w:type="spellEnd"/>
      <w:r>
        <w:t>)</w:t>
      </w:r>
    </w:p>
    <w:p w14:paraId="4F6066C7" w14:textId="77777777" w:rsidR="005F7D15" w:rsidRPr="005F7D15" w:rsidRDefault="005F7D15" w:rsidP="005F7D15">
      <w:pPr>
        <w:pStyle w:val="Corpodetexto0"/>
        <w:spacing w:after="0"/>
        <w:rPr>
          <w:rFonts w:asciiTheme="minorHAnsi" w:hAnsiTheme="minorHAnsi"/>
        </w:rPr>
      </w:pPr>
    </w:p>
    <w:p w14:paraId="4053BC4E" w14:textId="77777777" w:rsidR="001A78F4" w:rsidRPr="00903C2C" w:rsidRDefault="00903C2C" w:rsidP="001A78F4">
      <w:pPr>
        <w:pStyle w:val="Corpodetexto0"/>
        <w:spacing w:after="0"/>
        <w:rPr>
          <w:rFonts w:asciiTheme="minorHAnsi" w:hAnsiTheme="minorHAnsi"/>
          <w:b/>
          <w:bCs/>
        </w:rPr>
      </w:pPr>
      <w:r>
        <w:rPr>
          <w:rFonts w:asciiTheme="minorHAnsi" w:hAnsiTheme="minorHAnsi"/>
          <w:b/>
          <w:bCs/>
        </w:rPr>
        <w:t xml:space="preserve">7. </w:t>
      </w:r>
      <w:r w:rsidR="001A78F4" w:rsidRPr="00903C2C">
        <w:rPr>
          <w:rFonts w:asciiTheme="minorHAnsi" w:hAnsiTheme="minorHAnsi"/>
          <w:b/>
          <w:bCs/>
        </w:rPr>
        <w:t>SUGESTÕES</w:t>
      </w:r>
    </w:p>
    <w:p w14:paraId="676BD845" w14:textId="77777777" w:rsidR="001A78F4" w:rsidRPr="00AD43DF" w:rsidRDefault="00903C2C" w:rsidP="001A78F4">
      <w:pPr>
        <w:pStyle w:val="Corpodetexto0"/>
        <w:spacing w:after="0"/>
        <w:rPr>
          <w:rFonts w:asciiTheme="minorHAnsi" w:hAnsiTheme="minorHAnsi"/>
        </w:rPr>
      </w:pPr>
      <w:r>
        <w:rPr>
          <w:rFonts w:asciiTheme="minorHAnsi" w:hAnsiTheme="minorHAnsi"/>
        </w:rPr>
        <w:t xml:space="preserve">(Descrever </w:t>
      </w:r>
      <w:r w:rsidR="00AD43DF">
        <w:rPr>
          <w:rFonts w:asciiTheme="minorHAnsi" w:hAnsiTheme="minorHAnsi"/>
        </w:rPr>
        <w:t xml:space="preserve">ações realizadas ou </w:t>
      </w:r>
      <w:r>
        <w:rPr>
          <w:rFonts w:asciiTheme="minorHAnsi" w:hAnsiTheme="minorHAnsi"/>
        </w:rPr>
        <w:t xml:space="preserve">oportunidades de melhoria no emprego e na manutenção do SMEM </w:t>
      </w:r>
      <w:r w:rsidR="001A78F4" w:rsidRPr="005F7D15">
        <w:rPr>
          <w:rFonts w:asciiTheme="minorHAnsi" w:hAnsiTheme="minorHAnsi"/>
        </w:rPr>
        <w:t xml:space="preserve">que possam ser </w:t>
      </w:r>
      <w:r>
        <w:rPr>
          <w:rFonts w:asciiTheme="minorHAnsi" w:hAnsiTheme="minorHAnsi"/>
        </w:rPr>
        <w:t>disseminados para os demais usuários,</w:t>
      </w:r>
      <w:r w:rsidR="00AD43DF">
        <w:rPr>
          <w:rFonts w:asciiTheme="minorHAnsi" w:hAnsiTheme="minorHAnsi"/>
        </w:rPr>
        <w:t xml:space="preserve"> incluindo revisão </w:t>
      </w:r>
      <w:r w:rsidR="001A78F4" w:rsidRPr="005F7D15">
        <w:rPr>
          <w:rFonts w:asciiTheme="minorHAnsi" w:hAnsiTheme="minorHAnsi"/>
        </w:rPr>
        <w:t xml:space="preserve">de manuais </w:t>
      </w:r>
      <w:r w:rsidR="00AD43DF">
        <w:rPr>
          <w:rFonts w:asciiTheme="minorHAnsi" w:hAnsiTheme="minorHAnsi"/>
        </w:rPr>
        <w:t>e/</w:t>
      </w:r>
      <w:r w:rsidR="001A78F4" w:rsidRPr="005F7D15">
        <w:rPr>
          <w:rFonts w:asciiTheme="minorHAnsi" w:hAnsiTheme="minorHAnsi"/>
        </w:rPr>
        <w:t>ou documentação técnica</w:t>
      </w:r>
      <w:r w:rsidR="00AD43DF">
        <w:rPr>
          <w:rFonts w:asciiTheme="minorHAnsi" w:hAnsiTheme="minorHAnsi"/>
        </w:rPr>
        <w:t xml:space="preserve">, propostas de </w:t>
      </w:r>
      <w:r w:rsidR="001A78F4" w:rsidRPr="005F7D15">
        <w:rPr>
          <w:rFonts w:asciiTheme="minorHAnsi" w:hAnsiTheme="minorHAnsi"/>
        </w:rPr>
        <w:t>adaptaçõe</w:t>
      </w:r>
      <w:r w:rsidR="00AD43DF">
        <w:rPr>
          <w:rFonts w:asciiTheme="minorHAnsi" w:hAnsiTheme="minorHAnsi"/>
        </w:rPr>
        <w:t xml:space="preserve">s, de substituição de componentes/insumos; de interrupção de uso </w:t>
      </w:r>
      <w:proofErr w:type="spellStart"/>
      <w:r w:rsidR="00AD43DF">
        <w:rPr>
          <w:rFonts w:asciiTheme="minorHAnsi" w:hAnsiTheme="minorHAnsi"/>
        </w:rPr>
        <w:t>etc</w:t>
      </w:r>
      <w:proofErr w:type="spellEnd"/>
      <w:r w:rsidR="00AD43DF">
        <w:rPr>
          <w:rFonts w:asciiTheme="minorHAnsi" w:hAnsiTheme="minorHAnsi"/>
        </w:rPr>
        <w:t>).</w:t>
      </w:r>
    </w:p>
    <w:p w14:paraId="2F54CA66" w14:textId="77777777" w:rsidR="00AD43DF" w:rsidRDefault="00AD43DF" w:rsidP="001A78F4">
      <w:pPr>
        <w:pStyle w:val="Corpodetexto0"/>
        <w:spacing w:after="0"/>
        <w:rPr>
          <w:rFonts w:asciiTheme="minorHAnsi" w:hAnsiTheme="minorHAnsi"/>
        </w:rPr>
      </w:pPr>
    </w:p>
    <w:p w14:paraId="62E58425" w14:textId="77777777" w:rsidR="001A78F4" w:rsidRPr="00AD43DF" w:rsidRDefault="001A78F4" w:rsidP="00AD43DF">
      <w:pPr>
        <w:pStyle w:val="Corpodetexto0"/>
        <w:rPr>
          <w:rFonts w:asciiTheme="minorHAnsi" w:hAnsiTheme="minorHAnsi"/>
          <w:b/>
          <w:bCs/>
        </w:rPr>
      </w:pPr>
      <w:r w:rsidRPr="00AD43DF">
        <w:rPr>
          <w:rFonts w:asciiTheme="minorHAnsi" w:hAnsiTheme="minorHAnsi"/>
          <w:b/>
          <w:bCs/>
          <w:highlight w:val="yellow"/>
        </w:rPr>
        <w:t>9. CONCLUSÃO</w:t>
      </w:r>
    </w:p>
    <w:p w14:paraId="1A0B5829" w14:textId="77777777" w:rsidR="001A78F4" w:rsidRDefault="00AD43DF" w:rsidP="001A78F4">
      <w:pPr>
        <w:pStyle w:val="Corpodetexto0"/>
        <w:spacing w:after="0"/>
        <w:rPr>
          <w:rFonts w:asciiTheme="minorHAnsi" w:hAnsiTheme="minorHAnsi"/>
        </w:rPr>
      </w:pPr>
      <w:r>
        <w:rPr>
          <w:rFonts w:asciiTheme="minorHAnsi" w:hAnsiTheme="minorHAnsi"/>
        </w:rPr>
        <w:t>(</w:t>
      </w:r>
      <w:r w:rsidRPr="00AD43DF">
        <w:rPr>
          <w:rFonts w:asciiTheme="minorHAnsi" w:hAnsiTheme="minorHAnsi"/>
          <w:highlight w:val="yellow"/>
        </w:rPr>
        <w:t xml:space="preserve">Registrar quaisquer </w:t>
      </w:r>
      <w:r>
        <w:rPr>
          <w:rFonts w:asciiTheme="minorHAnsi" w:hAnsiTheme="minorHAnsi"/>
          <w:highlight w:val="yellow"/>
        </w:rPr>
        <w:t xml:space="preserve">outras </w:t>
      </w:r>
      <w:r w:rsidRPr="00AD43DF">
        <w:rPr>
          <w:rFonts w:asciiTheme="minorHAnsi" w:hAnsiTheme="minorHAnsi"/>
          <w:highlight w:val="yellow"/>
        </w:rPr>
        <w:t>considerações julgadas pertinentes</w:t>
      </w:r>
      <w:r>
        <w:rPr>
          <w:rFonts w:asciiTheme="minorHAnsi" w:hAnsiTheme="minorHAnsi"/>
        </w:rPr>
        <w:t>).</w:t>
      </w:r>
    </w:p>
    <w:p w14:paraId="4041D2C5" w14:textId="77777777" w:rsidR="00AD43DF" w:rsidRDefault="00AD43DF" w:rsidP="001A78F4">
      <w:pPr>
        <w:pStyle w:val="Corpodetexto0"/>
        <w:spacing w:after="0"/>
        <w:rPr>
          <w:rFonts w:asciiTheme="minorHAnsi" w:hAnsiTheme="minorHAnsi"/>
        </w:rPr>
      </w:pPr>
    </w:p>
    <w:p w14:paraId="383F9A0C" w14:textId="77777777" w:rsidR="00AD43DF" w:rsidRDefault="00AD43DF" w:rsidP="001A78F4">
      <w:pPr>
        <w:pStyle w:val="Corpodetexto0"/>
        <w:spacing w:after="0"/>
        <w:rPr>
          <w:rFonts w:asciiTheme="minorHAnsi" w:hAnsiTheme="minorHAnsi"/>
        </w:rPr>
      </w:pPr>
      <w:r>
        <w:rPr>
          <w:rFonts w:asciiTheme="minorHAnsi" w:hAnsiTheme="minorHAnsi"/>
        </w:rPr>
        <w:t>10. ANEXOS:</w:t>
      </w:r>
    </w:p>
    <w:p w14:paraId="7B0586F6" w14:textId="77777777" w:rsidR="005F7D15" w:rsidRPr="005F7D15" w:rsidRDefault="00AD43DF" w:rsidP="00AD43DF">
      <w:pPr>
        <w:pStyle w:val="Corpodetexto0"/>
        <w:spacing w:after="0"/>
        <w:rPr>
          <w:rFonts w:asciiTheme="minorHAnsi" w:hAnsiTheme="minorHAnsi" w:cstheme="minorHAnsi"/>
          <w:u w:val="single"/>
        </w:rPr>
      </w:pPr>
      <w:r>
        <w:rPr>
          <w:rFonts w:asciiTheme="minorHAnsi" w:hAnsiTheme="minorHAnsi"/>
        </w:rPr>
        <w:t>(</w:t>
      </w:r>
      <w:r w:rsidRPr="00AD43DF">
        <w:rPr>
          <w:rFonts w:asciiTheme="minorHAnsi" w:hAnsiTheme="minorHAnsi"/>
          <w:highlight w:val="yellow"/>
        </w:rPr>
        <w:t xml:space="preserve">Incluir fotografias, tabelas, esquemas, gráficos </w:t>
      </w:r>
      <w:proofErr w:type="spellStart"/>
      <w:r w:rsidRPr="00AD43DF">
        <w:rPr>
          <w:rFonts w:asciiTheme="minorHAnsi" w:hAnsiTheme="minorHAnsi"/>
          <w:highlight w:val="yellow"/>
        </w:rPr>
        <w:t>etc</w:t>
      </w:r>
      <w:proofErr w:type="spellEnd"/>
      <w:r w:rsidRPr="00AD43DF">
        <w:rPr>
          <w:rFonts w:asciiTheme="minorHAnsi" w:hAnsiTheme="minorHAnsi"/>
          <w:highlight w:val="yellow"/>
        </w:rPr>
        <w:t>, relacionando-os aos problemas apresentados e descritos</w:t>
      </w:r>
      <w:r>
        <w:rPr>
          <w:rFonts w:asciiTheme="minorHAnsi" w:hAnsiTheme="minorHAnsi"/>
        </w:rPr>
        <w:t>).</w:t>
      </w:r>
    </w:p>
    <w:p w14:paraId="1E178BF2" w14:textId="4CBD8651" w:rsidR="00B81226" w:rsidRPr="00236E16" w:rsidRDefault="00B81226" w:rsidP="00B61948">
      <w:pPr>
        <w:pStyle w:val="Ttulo2"/>
        <w:numPr>
          <w:ilvl w:val="0"/>
          <w:numId w:val="0"/>
        </w:numPr>
        <w:ind w:left="2411" w:right="1266" w:hanging="2411"/>
        <w:rPr>
          <w:szCs w:val="22"/>
          <w:u w:val="single"/>
        </w:rPr>
      </w:pPr>
      <w:r>
        <w:rPr>
          <w:szCs w:val="22"/>
          <w:u w:val="single"/>
        </w:rPr>
        <w:br w:type="page"/>
      </w:r>
      <w:bookmarkStart w:id="287" w:name="_Toc149221239"/>
      <w:bookmarkStart w:id="288" w:name="_Toc156986217"/>
      <w:r w:rsidRPr="00214B30">
        <w:rPr>
          <w:b/>
          <w:bCs/>
        </w:rPr>
        <w:lastRenderedPageBreak/>
        <w:t>Estudo de Desempenho Técnico-Operacional (EDTO)</w:t>
      </w:r>
      <w:bookmarkEnd w:id="287"/>
      <w:bookmarkEnd w:id="288"/>
    </w:p>
    <w:p w14:paraId="08609111" w14:textId="77777777" w:rsidR="00B81226" w:rsidRPr="00236E16" w:rsidRDefault="00B81226" w:rsidP="00B81226">
      <w:pPr>
        <w:suppressAutoHyphens/>
        <w:jc w:val="center"/>
        <w:rPr>
          <w:rFonts w:asciiTheme="minorHAnsi" w:hAnsiTheme="minorHAnsi" w:cstheme="minorHAnsi"/>
          <w:b/>
          <w:szCs w:val="22"/>
        </w:rPr>
      </w:pPr>
    </w:p>
    <w:p w14:paraId="7BA9FDF5" w14:textId="77777777" w:rsidR="00B81226" w:rsidRPr="00236E16" w:rsidRDefault="00B81226" w:rsidP="00B81226">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610D7D97" wp14:editId="5D97F59A">
            <wp:extent cx="522605" cy="523750"/>
            <wp:effectExtent l="19050" t="0" r="0" b="0"/>
            <wp:docPr id="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43809677" w14:textId="77777777" w:rsidR="00B81226" w:rsidRPr="00DB2E0D" w:rsidRDefault="00B81226" w:rsidP="00B81226">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371933D0" w14:textId="77777777" w:rsidR="00B81226" w:rsidRPr="00DB2E0D" w:rsidRDefault="00B81226" w:rsidP="00B81226">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5CE59192" w14:textId="77777777" w:rsidR="00B81226" w:rsidRDefault="00B81226" w:rsidP="00B81226">
      <w:pPr>
        <w:jc w:val="center"/>
        <w:rPr>
          <w:rFonts w:asciiTheme="minorHAnsi" w:hAnsiTheme="minorHAnsi" w:cstheme="minorHAnsi"/>
          <w:b/>
          <w:sz w:val="20"/>
          <w:szCs w:val="22"/>
        </w:rPr>
      </w:pPr>
      <w:r w:rsidRPr="00DB2E0D">
        <w:rPr>
          <w:rFonts w:asciiTheme="minorHAnsi" w:hAnsiTheme="minorHAnsi" w:cstheme="minorHAnsi"/>
          <w:b/>
          <w:sz w:val="20"/>
          <w:szCs w:val="22"/>
          <w:highlight w:val="yellow"/>
        </w:rPr>
        <w:t>(OGC)</w:t>
      </w:r>
    </w:p>
    <w:p w14:paraId="6E0E742A" w14:textId="77777777" w:rsidR="00B81226" w:rsidRPr="00DB2E0D" w:rsidRDefault="00B81226" w:rsidP="00B81226">
      <w:pPr>
        <w:jc w:val="center"/>
        <w:rPr>
          <w:rFonts w:asciiTheme="minorHAnsi" w:hAnsiTheme="minorHAnsi" w:cstheme="minorHAnsi"/>
          <w:b/>
          <w:sz w:val="20"/>
          <w:szCs w:val="22"/>
        </w:rPr>
      </w:pPr>
    </w:p>
    <w:p w14:paraId="3B8B5F34" w14:textId="77777777" w:rsidR="00B81226" w:rsidRPr="007F6D4C" w:rsidRDefault="00B81226" w:rsidP="00B81226">
      <w:pPr>
        <w:jc w:val="center"/>
        <w:rPr>
          <w:rFonts w:asciiTheme="minorHAnsi" w:hAnsiTheme="minorHAnsi" w:cstheme="minorHAnsi"/>
          <w:b/>
          <w:szCs w:val="22"/>
        </w:rPr>
      </w:pPr>
      <w:r w:rsidRPr="007F6D4C">
        <w:rPr>
          <w:rFonts w:asciiTheme="minorHAnsi" w:hAnsiTheme="minorHAnsi" w:cstheme="minorHAnsi"/>
          <w:b/>
          <w:szCs w:val="22"/>
        </w:rPr>
        <w:t xml:space="preserve">ESTUDO DE DESEMPENHO </w:t>
      </w:r>
      <w:r>
        <w:rPr>
          <w:rFonts w:asciiTheme="minorHAnsi" w:hAnsiTheme="minorHAnsi" w:cstheme="minorHAnsi"/>
          <w:b/>
          <w:szCs w:val="22"/>
        </w:rPr>
        <w:t>TÉCNICO-OPERACIONAL</w:t>
      </w:r>
      <w:r w:rsidRPr="007F6D4C">
        <w:rPr>
          <w:rFonts w:asciiTheme="minorHAnsi" w:hAnsiTheme="minorHAnsi" w:cstheme="minorHAnsi"/>
          <w:b/>
          <w:szCs w:val="22"/>
        </w:rPr>
        <w:t xml:space="preserve"> </w:t>
      </w:r>
    </w:p>
    <w:p w14:paraId="6CD00FC0" w14:textId="77777777" w:rsidR="00B81226" w:rsidRPr="007F6D4C" w:rsidRDefault="00B81226" w:rsidP="00B81226">
      <w:pPr>
        <w:jc w:val="center"/>
        <w:rPr>
          <w:rFonts w:asciiTheme="minorHAnsi" w:hAnsiTheme="minorHAnsi" w:cstheme="minorHAnsi"/>
          <w:b/>
          <w:bCs/>
          <w:szCs w:val="22"/>
        </w:rPr>
      </w:pPr>
      <w:r w:rsidRPr="007F6D4C">
        <w:rPr>
          <w:rFonts w:asciiTheme="minorHAnsi" w:hAnsiTheme="minorHAnsi" w:cstheme="minorHAnsi"/>
          <w:b/>
          <w:bCs/>
          <w:szCs w:val="22"/>
          <w:highlight w:val="yellow"/>
        </w:rPr>
        <w:t>(IDENTIFICAÇÃO DO SMEM)</w:t>
      </w:r>
    </w:p>
    <w:p w14:paraId="04F92BFE" w14:textId="77777777" w:rsidR="00DE5AA1" w:rsidRDefault="00DE5AA1" w:rsidP="00173CBF">
      <w:pPr>
        <w:rPr>
          <w:rFonts w:asciiTheme="minorHAnsi" w:hAnsiTheme="minorHAnsi" w:cstheme="minorHAnsi"/>
          <w:bCs/>
        </w:rPr>
      </w:pPr>
    </w:p>
    <w:tbl>
      <w:tblPr>
        <w:tblStyle w:val="TabelacomGrelha"/>
        <w:tblW w:w="0" w:type="auto"/>
        <w:tblInd w:w="108" w:type="dxa"/>
        <w:tblLook w:val="04A0" w:firstRow="1" w:lastRow="0" w:firstColumn="1" w:lastColumn="0" w:noHBand="0" w:noVBand="1"/>
      </w:tblPr>
      <w:tblGrid>
        <w:gridCol w:w="4705"/>
        <w:gridCol w:w="4807"/>
      </w:tblGrid>
      <w:tr w:rsidR="00DE5AA1" w14:paraId="50B8A3E3" w14:textId="77777777" w:rsidTr="00E872FA">
        <w:tc>
          <w:tcPr>
            <w:tcW w:w="4781" w:type="dxa"/>
          </w:tcPr>
          <w:p w14:paraId="661970D5" w14:textId="77777777" w:rsidR="00DE5AA1" w:rsidRPr="008F6D13" w:rsidRDefault="00DE5AA1" w:rsidP="00E872FA">
            <w:pPr>
              <w:spacing w:after="120"/>
              <w:rPr>
                <w:rFonts w:asciiTheme="minorHAnsi" w:hAnsiTheme="minorHAnsi" w:cstheme="minorHAnsi"/>
                <w:b/>
              </w:rPr>
            </w:pPr>
            <w:r w:rsidRPr="008F6D13">
              <w:rPr>
                <w:rFonts w:asciiTheme="minorHAnsi" w:hAnsiTheme="minorHAnsi" w:cstheme="minorHAnsi"/>
                <w:b/>
              </w:rPr>
              <w:t>Preparado por:</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790A991B" w14:textId="77777777" w:rsidR="00DE5AA1" w:rsidRPr="008F6D13" w:rsidRDefault="00DE5AA1" w:rsidP="00E872FA">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26A09912" w14:textId="77777777" w:rsidR="00DE5AA1" w:rsidRPr="008F6D13" w:rsidRDefault="00DE5AA1" w:rsidP="00E872FA">
            <w:pPr>
              <w:rPr>
                <w:rFonts w:asciiTheme="minorHAnsi" w:hAnsiTheme="minorHAnsi" w:cstheme="minorHAnsi"/>
                <w:b/>
                <w:sz w:val="20"/>
              </w:rPr>
            </w:pPr>
          </w:p>
          <w:p w14:paraId="7A1D0F8B" w14:textId="77777777" w:rsidR="00DE5AA1" w:rsidRPr="008F6D13" w:rsidRDefault="00DE5AA1" w:rsidP="00E872FA">
            <w:pPr>
              <w:spacing w:after="120"/>
              <w:rPr>
                <w:rFonts w:asciiTheme="minorHAnsi" w:hAnsiTheme="minorHAnsi" w:cstheme="minorHAnsi"/>
                <w:b/>
              </w:rPr>
            </w:pPr>
            <w:r w:rsidRPr="008F6D13">
              <w:rPr>
                <w:rFonts w:asciiTheme="minorHAnsi" w:hAnsiTheme="minorHAnsi" w:cstheme="minorHAnsi"/>
                <w:b/>
              </w:rPr>
              <w:t xml:space="preserve">Aprovado por: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47EA36B1" w14:textId="77777777" w:rsidR="00DE5AA1" w:rsidRPr="008F6D13" w:rsidRDefault="00DE5AA1" w:rsidP="00E872FA">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tc>
        <w:tc>
          <w:tcPr>
            <w:tcW w:w="4889" w:type="dxa"/>
          </w:tcPr>
          <w:p w14:paraId="7F40ED0D" w14:textId="77777777" w:rsidR="00DE5AA1" w:rsidRPr="008F6D13" w:rsidRDefault="00DE5AA1" w:rsidP="00E872FA">
            <w:pPr>
              <w:rPr>
                <w:rFonts w:asciiTheme="minorHAnsi" w:hAnsiTheme="minorHAnsi" w:cstheme="minorHAnsi"/>
                <w:b/>
              </w:rPr>
            </w:pPr>
            <w:r w:rsidRPr="008F6D13">
              <w:rPr>
                <w:rFonts w:asciiTheme="minorHAnsi" w:hAnsiTheme="minorHAnsi" w:cstheme="minorHAnsi"/>
                <w:b/>
              </w:rPr>
              <w:t xml:space="preserve">Revisado em: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78D31A3C" w14:textId="77777777" w:rsidR="00DE5AA1" w:rsidRPr="008F6D13" w:rsidRDefault="00DE5AA1" w:rsidP="00E872FA">
            <w:pPr>
              <w:rPr>
                <w:rFonts w:asciiTheme="minorHAnsi" w:hAnsiTheme="minorHAnsi" w:cstheme="minorHAnsi"/>
                <w:b/>
              </w:rPr>
            </w:pPr>
          </w:p>
          <w:p w14:paraId="55A25C38" w14:textId="77777777" w:rsidR="00DE5AA1" w:rsidRDefault="00DE5AA1" w:rsidP="00E872FA">
            <w:pPr>
              <w:rPr>
                <w:rFonts w:asciiTheme="minorHAnsi" w:hAnsiTheme="minorHAnsi" w:cstheme="minorHAnsi"/>
              </w:rPr>
            </w:pPr>
            <w:r w:rsidRPr="008F6D13">
              <w:rPr>
                <w:rFonts w:asciiTheme="minorHAnsi" w:hAnsiTheme="minorHAnsi" w:cstheme="minorHAnsi"/>
                <w:b/>
              </w:rPr>
              <w:t xml:space="preserve">Folha </w:t>
            </w:r>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w:t>
            </w:r>
            <w:proofErr w:type="spellEnd"/>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xxx</w:t>
            </w:r>
            <w:proofErr w:type="spellEnd"/>
            <w:r w:rsidRPr="008F6D13">
              <w:rPr>
                <w:rFonts w:asciiTheme="minorHAnsi" w:hAnsiTheme="minorHAnsi" w:cstheme="minorHAnsi"/>
                <w:highlight w:val="yellow"/>
                <w:u w:val="single"/>
              </w:rPr>
              <w:t>)</w:t>
            </w:r>
          </w:p>
        </w:tc>
      </w:tr>
    </w:tbl>
    <w:p w14:paraId="5674299C" w14:textId="77777777" w:rsidR="00DE5AA1" w:rsidRPr="008F6D13" w:rsidRDefault="00DE5AA1" w:rsidP="00DE5AA1">
      <w:pPr>
        <w:pStyle w:val="Corpodetexto0"/>
        <w:spacing w:before="120"/>
        <w:rPr>
          <w:rFonts w:asciiTheme="minorHAnsi" w:hAnsiTheme="minorHAnsi" w:cstheme="minorHAnsi"/>
        </w:rPr>
      </w:pPr>
      <w:r w:rsidRPr="008F6D13">
        <w:rPr>
          <w:rFonts w:asciiTheme="minorHAnsi" w:hAnsiTheme="minorHAnsi" w:cstheme="minorHAnsi"/>
          <w:highlight w:val="yellow"/>
        </w:rPr>
        <w:t>(Este</w:t>
      </w:r>
      <w:r w:rsidRPr="008F6D13">
        <w:rPr>
          <w:rFonts w:asciiTheme="minorHAnsi" w:hAnsiTheme="minorHAnsi" w:cstheme="minorHAnsi"/>
          <w:spacing w:val="13"/>
          <w:highlight w:val="yellow"/>
        </w:rPr>
        <w:t xml:space="preserve"> </w:t>
      </w:r>
      <w:r w:rsidRPr="008F6D13">
        <w:rPr>
          <w:rFonts w:asciiTheme="minorHAnsi" w:hAnsiTheme="minorHAnsi" w:cstheme="minorHAnsi"/>
          <w:highlight w:val="yellow"/>
        </w:rPr>
        <w:t>quadro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deve</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ser</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mantido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nas</w:t>
      </w:r>
      <w:r w:rsidRPr="008F6D13">
        <w:rPr>
          <w:rFonts w:asciiTheme="minorHAnsi" w:hAnsiTheme="minorHAnsi" w:cstheme="minorHAnsi"/>
          <w:spacing w:val="9"/>
          <w:highlight w:val="yellow"/>
        </w:rPr>
        <w:t xml:space="preserve"> </w:t>
      </w:r>
      <w:r w:rsidRPr="008F6D13">
        <w:rPr>
          <w:rFonts w:asciiTheme="minorHAnsi" w:hAnsiTheme="minorHAnsi" w:cstheme="minorHAnsi"/>
          <w:highlight w:val="yellow"/>
        </w:rPr>
        <w:t>vias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digitais,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sendo</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suprimido</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no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momento</w:t>
      </w:r>
      <w:r w:rsidRPr="008F6D13">
        <w:rPr>
          <w:rFonts w:asciiTheme="minorHAnsi" w:hAnsiTheme="minorHAnsi" w:cstheme="minorHAnsi"/>
          <w:spacing w:val="11"/>
          <w:highlight w:val="yellow"/>
        </w:rPr>
        <w:t xml:space="preserve"> </w:t>
      </w:r>
      <w:proofErr w:type="gramStart"/>
      <w:r w:rsidRPr="008F6D13">
        <w:rPr>
          <w:rFonts w:asciiTheme="minorHAnsi" w:hAnsiTheme="minorHAnsi" w:cstheme="minorHAnsi"/>
          <w:highlight w:val="yellow"/>
        </w:rPr>
        <w:t xml:space="preserve">da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impressão</w:t>
      </w:r>
      <w:proofErr w:type="gramEnd"/>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para a</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assinatura.)</w:t>
      </w:r>
    </w:p>
    <w:p w14:paraId="416D1FF6" w14:textId="77777777" w:rsidR="00DE5AA1" w:rsidRDefault="00DE5AA1" w:rsidP="00DE5AA1">
      <w:pPr>
        <w:pStyle w:val="Ttulo11"/>
        <w:numPr>
          <w:ilvl w:val="0"/>
          <w:numId w:val="0"/>
        </w:numPr>
        <w:tabs>
          <w:tab w:val="left" w:pos="-2186"/>
        </w:tabs>
        <w:jc w:val="both"/>
        <w:outlineLvl w:val="9"/>
        <w:rPr>
          <w:rFonts w:asciiTheme="minorHAnsi" w:hAnsiTheme="minorHAnsi" w:cstheme="minorHAnsi"/>
        </w:rPr>
      </w:pPr>
    </w:p>
    <w:p w14:paraId="126FF57D" w14:textId="77777777" w:rsidR="00DE5AA1" w:rsidRDefault="00DE5AA1" w:rsidP="00DE5AA1">
      <w:pPr>
        <w:pStyle w:val="Ttulo11"/>
        <w:numPr>
          <w:ilvl w:val="0"/>
          <w:numId w:val="0"/>
        </w:numPr>
        <w:tabs>
          <w:tab w:val="left" w:pos="-2186"/>
        </w:tabs>
        <w:jc w:val="both"/>
        <w:outlineLvl w:val="9"/>
        <w:rPr>
          <w:rFonts w:asciiTheme="minorHAnsi" w:hAnsiTheme="minorHAnsi" w:cstheme="minorHAnsi"/>
        </w:rPr>
      </w:pPr>
      <w:r>
        <w:rPr>
          <w:rFonts w:asciiTheme="minorHAnsi" w:hAnsiTheme="minorHAnsi" w:cstheme="minorHAnsi"/>
        </w:rPr>
        <w:t xml:space="preserve">1. </w:t>
      </w:r>
      <w:r w:rsidRPr="008F6D13">
        <w:rPr>
          <w:rFonts w:asciiTheme="minorHAnsi" w:hAnsiTheme="minorHAnsi" w:cstheme="minorHAnsi"/>
        </w:rPr>
        <w:t>REFERÊNCIAS</w:t>
      </w:r>
    </w:p>
    <w:p w14:paraId="6C297D12" w14:textId="77777777" w:rsidR="00DE5AA1" w:rsidRPr="008F6D13" w:rsidRDefault="00DE5AA1" w:rsidP="00DE5AA1">
      <w:pPr>
        <w:pStyle w:val="Ttulo11"/>
        <w:numPr>
          <w:ilvl w:val="0"/>
          <w:numId w:val="0"/>
        </w:numPr>
        <w:tabs>
          <w:tab w:val="left" w:pos="-2186"/>
        </w:tabs>
        <w:spacing w:after="120"/>
        <w:jc w:val="both"/>
        <w:outlineLvl w:val="9"/>
        <w:rPr>
          <w:rFonts w:asciiTheme="minorHAnsi" w:hAnsiTheme="minorHAnsi" w:cstheme="minorHAnsi"/>
          <w:b w:val="0"/>
        </w:rPr>
      </w:pPr>
      <w:r w:rsidRPr="008F6D13">
        <w:rPr>
          <w:rFonts w:asciiTheme="minorHAnsi" w:hAnsiTheme="minorHAnsi" w:cstheme="minorHAnsi"/>
          <w:b w:val="0"/>
        </w:rPr>
        <w:t xml:space="preserve">a. </w:t>
      </w:r>
      <w:r w:rsidRPr="008F6D13">
        <w:rPr>
          <w:rFonts w:asciiTheme="minorHAnsi" w:hAnsiTheme="minorHAnsi" w:cstheme="minorHAnsi"/>
          <w:b w:val="0"/>
          <w:lang w:val="pt-BR"/>
        </w:rPr>
        <w:t>Instruções Gerais para a Gestão do Ciclo de Vida dos Sistemas e Materiais de Emprego Militar (EB10-IG-01.018), 3ª Edição, 2023</w:t>
      </w:r>
    </w:p>
    <w:p w14:paraId="0EB01261" w14:textId="77777777" w:rsidR="00DE5AA1" w:rsidRPr="00DE5AA1" w:rsidRDefault="00DE5AA1" w:rsidP="00DE5AA1">
      <w:pPr>
        <w:pStyle w:val="Ttulo11"/>
        <w:numPr>
          <w:ilvl w:val="0"/>
          <w:numId w:val="0"/>
        </w:numPr>
        <w:tabs>
          <w:tab w:val="left" w:pos="-2186"/>
        </w:tabs>
        <w:spacing w:after="120"/>
        <w:jc w:val="both"/>
        <w:outlineLvl w:val="9"/>
        <w:rPr>
          <w:rFonts w:asciiTheme="minorHAnsi" w:hAnsiTheme="minorHAnsi" w:cstheme="minorHAnsi"/>
          <w:b w:val="0"/>
          <w:lang w:val="en-US"/>
        </w:rPr>
      </w:pPr>
      <w:r w:rsidRPr="00DE5AA1">
        <w:rPr>
          <w:rFonts w:asciiTheme="minorHAnsi" w:hAnsiTheme="minorHAnsi" w:cstheme="minorHAnsi"/>
          <w:b w:val="0"/>
          <w:lang w:val="en-US"/>
        </w:rPr>
        <w:t xml:space="preserve">b. </w:t>
      </w:r>
      <w:proofErr w:type="spellStart"/>
      <w:r w:rsidRPr="00DE5AA1">
        <w:rPr>
          <w:rFonts w:asciiTheme="minorHAnsi" w:hAnsiTheme="minorHAnsi" w:cstheme="minorHAnsi"/>
          <w:b w:val="0"/>
          <w:lang w:val="en-US"/>
        </w:rPr>
        <w:t>DIEx</w:t>
      </w:r>
      <w:proofErr w:type="spellEnd"/>
      <w:r w:rsidRPr="00DE5AA1">
        <w:rPr>
          <w:rFonts w:asciiTheme="minorHAnsi" w:hAnsiTheme="minorHAnsi" w:cstheme="minorHAnsi"/>
          <w:b w:val="0"/>
          <w:lang w:val="en-US"/>
        </w:rPr>
        <w:t xml:space="preserve"> (</w:t>
      </w:r>
      <w:r w:rsidRPr="00DE5AA1">
        <w:rPr>
          <w:rFonts w:asciiTheme="minorHAnsi" w:hAnsiTheme="minorHAnsi" w:cstheme="minorHAnsi"/>
          <w:b w:val="0"/>
          <w:highlight w:val="yellow"/>
          <w:lang w:val="en-US"/>
        </w:rPr>
        <w:t>xx-xxx</w:t>
      </w:r>
      <w:r w:rsidRPr="00DE5AA1">
        <w:rPr>
          <w:rFonts w:asciiTheme="minorHAnsi" w:hAnsiTheme="minorHAnsi" w:cstheme="minorHAnsi"/>
          <w:b w:val="0"/>
          <w:lang w:val="en-US"/>
        </w:rPr>
        <w:t>)/4SCh/EME (</w:t>
      </w:r>
      <w:proofErr w:type="spellStart"/>
      <w:r w:rsidRPr="00DE5AA1">
        <w:rPr>
          <w:rFonts w:asciiTheme="minorHAnsi" w:hAnsiTheme="minorHAnsi" w:cstheme="minorHAnsi"/>
          <w:b w:val="0"/>
          <w:highlight w:val="yellow"/>
          <w:lang w:val="en-US"/>
        </w:rPr>
        <w:t>xxxxx</w:t>
      </w:r>
      <w:proofErr w:type="spellEnd"/>
      <w:r w:rsidRPr="00DE5AA1">
        <w:rPr>
          <w:rFonts w:asciiTheme="minorHAnsi" w:hAnsiTheme="minorHAnsi" w:cstheme="minorHAnsi"/>
          <w:b w:val="0"/>
          <w:lang w:val="en-US"/>
        </w:rPr>
        <w:t>)</w:t>
      </w:r>
    </w:p>
    <w:p w14:paraId="13BDCA04" w14:textId="77777777" w:rsidR="00DE5AA1" w:rsidRDefault="00DE5AA1" w:rsidP="00DE5AA1">
      <w:pPr>
        <w:pStyle w:val="Ttulo11"/>
        <w:numPr>
          <w:ilvl w:val="0"/>
          <w:numId w:val="0"/>
        </w:numPr>
        <w:tabs>
          <w:tab w:val="left" w:pos="-2186"/>
        </w:tabs>
        <w:spacing w:after="120"/>
        <w:jc w:val="both"/>
        <w:outlineLvl w:val="9"/>
        <w:rPr>
          <w:rFonts w:asciiTheme="minorHAnsi" w:hAnsiTheme="minorHAnsi" w:cstheme="minorHAnsi"/>
          <w:b w:val="0"/>
        </w:rPr>
      </w:pPr>
      <w:r>
        <w:rPr>
          <w:rFonts w:asciiTheme="minorHAnsi" w:hAnsiTheme="minorHAnsi" w:cstheme="minorHAnsi"/>
          <w:b w:val="0"/>
        </w:rPr>
        <w:t xml:space="preserve">c. </w:t>
      </w:r>
      <w:proofErr w:type="spellStart"/>
      <w:r>
        <w:rPr>
          <w:rFonts w:asciiTheme="minorHAnsi" w:hAnsiTheme="minorHAnsi" w:cstheme="minorHAnsi"/>
          <w:b w:val="0"/>
        </w:rPr>
        <w:t>DIEx</w:t>
      </w:r>
      <w:proofErr w:type="spellEnd"/>
      <w:r>
        <w:rPr>
          <w:rFonts w:asciiTheme="minorHAnsi" w:hAnsiTheme="minorHAnsi" w:cstheme="minorHAnsi"/>
          <w:b w:val="0"/>
        </w:rPr>
        <w:t xml:space="preserve"> (</w:t>
      </w:r>
      <w:proofErr w:type="spellStart"/>
      <w:r w:rsidRPr="00534833">
        <w:rPr>
          <w:rFonts w:asciiTheme="minorHAnsi" w:hAnsiTheme="minorHAnsi" w:cstheme="minorHAnsi"/>
          <w:b w:val="0"/>
          <w:highlight w:val="yellow"/>
        </w:rPr>
        <w:t>xx-</w:t>
      </w:r>
      <w:proofErr w:type="gramStart"/>
      <w:r w:rsidRPr="00534833">
        <w:rPr>
          <w:rFonts w:asciiTheme="minorHAnsi" w:hAnsiTheme="minorHAnsi" w:cstheme="minorHAnsi"/>
          <w:b w:val="0"/>
          <w:highlight w:val="yellow"/>
        </w:rPr>
        <w:t>xxx</w:t>
      </w:r>
      <w:proofErr w:type="spellEnd"/>
      <w:r>
        <w:rPr>
          <w:rFonts w:asciiTheme="minorHAnsi" w:hAnsiTheme="minorHAnsi" w:cstheme="minorHAnsi"/>
          <w:b w:val="0"/>
        </w:rPr>
        <w:t>)/</w:t>
      </w:r>
      <w:proofErr w:type="gramEnd"/>
      <w:r>
        <w:rPr>
          <w:rFonts w:asciiTheme="minorHAnsi" w:hAnsiTheme="minorHAnsi" w:cstheme="minorHAnsi"/>
          <w:b w:val="0"/>
        </w:rPr>
        <w:t xml:space="preserve">COTER </w:t>
      </w:r>
      <w:r w:rsidRPr="008F6D13">
        <w:rPr>
          <w:rFonts w:asciiTheme="minorHAnsi" w:hAnsiTheme="minorHAnsi" w:cstheme="minorHAnsi"/>
          <w:b w:val="0"/>
        </w:rPr>
        <w:t>(</w:t>
      </w:r>
      <w:proofErr w:type="spellStart"/>
      <w:r w:rsidRPr="008F6D13">
        <w:rPr>
          <w:rFonts w:asciiTheme="minorHAnsi" w:hAnsiTheme="minorHAnsi" w:cstheme="minorHAnsi"/>
          <w:b w:val="0"/>
          <w:highlight w:val="yellow"/>
        </w:rPr>
        <w:t>xxxxx</w:t>
      </w:r>
      <w:proofErr w:type="spellEnd"/>
      <w:r w:rsidRPr="008F6D13">
        <w:rPr>
          <w:rFonts w:asciiTheme="minorHAnsi" w:hAnsiTheme="minorHAnsi" w:cstheme="minorHAnsi"/>
          <w:b w:val="0"/>
        </w:rPr>
        <w:t>)</w:t>
      </w:r>
    </w:p>
    <w:p w14:paraId="72FBA676" w14:textId="77777777" w:rsidR="00DE5AA1" w:rsidRPr="008F6D13" w:rsidRDefault="00DE5AA1" w:rsidP="00DE5AA1">
      <w:pPr>
        <w:pStyle w:val="Ttulo11"/>
        <w:tabs>
          <w:tab w:val="left" w:pos="1842"/>
        </w:tabs>
        <w:ind w:left="1842"/>
        <w:jc w:val="both"/>
        <w:rPr>
          <w:rFonts w:asciiTheme="minorHAnsi" w:hAnsiTheme="minorHAnsi" w:cstheme="minorHAnsi"/>
        </w:rPr>
      </w:pPr>
    </w:p>
    <w:p w14:paraId="3B2DE0BF" w14:textId="77777777" w:rsidR="00DE5AA1" w:rsidRPr="008F6D13" w:rsidRDefault="00DE5AA1" w:rsidP="00DE5AA1">
      <w:pPr>
        <w:pStyle w:val="Ttulo11"/>
        <w:numPr>
          <w:ilvl w:val="0"/>
          <w:numId w:val="0"/>
        </w:numPr>
        <w:tabs>
          <w:tab w:val="left" w:pos="-2186"/>
        </w:tabs>
        <w:jc w:val="both"/>
        <w:outlineLvl w:val="9"/>
        <w:rPr>
          <w:rFonts w:asciiTheme="minorHAnsi" w:hAnsiTheme="minorHAnsi" w:cstheme="minorHAnsi"/>
        </w:rPr>
      </w:pPr>
      <w:r>
        <w:rPr>
          <w:rFonts w:asciiTheme="minorHAnsi" w:hAnsiTheme="minorHAnsi" w:cstheme="minorHAnsi"/>
        </w:rPr>
        <w:t xml:space="preserve">2. </w:t>
      </w:r>
      <w:r w:rsidRPr="008F6D13">
        <w:rPr>
          <w:rFonts w:asciiTheme="minorHAnsi" w:hAnsiTheme="minorHAnsi" w:cstheme="minorHAnsi"/>
        </w:rPr>
        <w:t>IDENTIFICAÇÃO</w:t>
      </w:r>
    </w:p>
    <w:p w14:paraId="6A13DE2B" w14:textId="77777777" w:rsidR="00DE5AA1" w:rsidRPr="008F6D13" w:rsidRDefault="00DE5AA1" w:rsidP="00DE5AA1">
      <w:pPr>
        <w:pStyle w:val="Corpodetexto0"/>
        <w:spacing w:after="0"/>
        <w:rPr>
          <w:rFonts w:asciiTheme="minorHAnsi" w:hAnsiTheme="minorHAnsi" w:cstheme="minorHAnsi"/>
        </w:rPr>
      </w:pPr>
      <w:r w:rsidRPr="008F6D13">
        <w:rPr>
          <w:rFonts w:asciiTheme="minorHAnsi" w:hAnsiTheme="minorHAnsi" w:cstheme="minorHAnsi"/>
        </w:rPr>
        <w:t>(</w:t>
      </w:r>
      <w:r w:rsidRPr="008F6D13">
        <w:rPr>
          <w:rFonts w:asciiTheme="minorHAnsi" w:hAnsiTheme="minorHAnsi" w:cstheme="minorHAnsi"/>
          <w:highlight w:val="yellow"/>
        </w:rPr>
        <w:t>Descrever sucintamente o SMEM</w:t>
      </w:r>
      <w:r>
        <w:rPr>
          <w:rFonts w:asciiTheme="minorHAnsi" w:hAnsiTheme="minorHAnsi" w:cstheme="minorHAnsi"/>
        </w:rPr>
        <w:t>.</w:t>
      </w:r>
      <w:r w:rsidRPr="008F6D13">
        <w:rPr>
          <w:rFonts w:asciiTheme="minorHAnsi" w:hAnsiTheme="minorHAnsi" w:cstheme="minorHAnsi"/>
        </w:rPr>
        <w:t>)</w:t>
      </w:r>
    </w:p>
    <w:p w14:paraId="173F0F36" w14:textId="77777777" w:rsidR="00DE5AA1" w:rsidRPr="008F6D13" w:rsidRDefault="00DE5AA1" w:rsidP="00DE5AA1">
      <w:pPr>
        <w:pStyle w:val="Corpodetexto0"/>
        <w:spacing w:after="0"/>
        <w:rPr>
          <w:rFonts w:asciiTheme="minorHAnsi" w:hAnsiTheme="minorHAnsi" w:cstheme="minorHAnsi"/>
          <w:color w:val="538DD3"/>
        </w:rPr>
      </w:pPr>
    </w:p>
    <w:p w14:paraId="69373A32" w14:textId="77777777" w:rsidR="00DE5AA1" w:rsidRPr="008F6D13" w:rsidRDefault="00DE5AA1" w:rsidP="00DE5AA1">
      <w:pPr>
        <w:pStyle w:val="Ttulo11"/>
        <w:numPr>
          <w:ilvl w:val="0"/>
          <w:numId w:val="0"/>
        </w:numPr>
        <w:tabs>
          <w:tab w:val="left" w:pos="-2186"/>
        </w:tabs>
        <w:spacing w:after="120"/>
        <w:jc w:val="both"/>
        <w:outlineLvl w:val="9"/>
        <w:rPr>
          <w:rFonts w:asciiTheme="minorHAnsi" w:hAnsiTheme="minorHAnsi" w:cstheme="minorHAnsi"/>
        </w:rPr>
      </w:pPr>
      <w:r>
        <w:rPr>
          <w:rFonts w:asciiTheme="minorHAnsi" w:hAnsiTheme="minorHAnsi" w:cstheme="minorHAnsi"/>
        </w:rPr>
        <w:t xml:space="preserve">3. </w:t>
      </w:r>
      <w:r w:rsidRPr="008F6D13">
        <w:rPr>
          <w:rFonts w:asciiTheme="minorHAnsi" w:hAnsiTheme="minorHAnsi" w:cstheme="minorHAnsi"/>
        </w:rPr>
        <w:t>DESCRIÇÃO DO DESEMPENHO</w:t>
      </w:r>
      <w:r w:rsidRPr="008F6D13">
        <w:rPr>
          <w:rFonts w:asciiTheme="minorHAnsi" w:hAnsiTheme="minorHAnsi" w:cstheme="minorHAnsi"/>
          <w:spacing w:val="-1"/>
        </w:rPr>
        <w:t xml:space="preserve"> </w:t>
      </w:r>
      <w:r w:rsidRPr="008F6D13">
        <w:rPr>
          <w:rFonts w:asciiTheme="minorHAnsi" w:hAnsiTheme="minorHAnsi" w:cstheme="minorHAnsi"/>
        </w:rPr>
        <w:t>TÉCNICO</w:t>
      </w:r>
    </w:p>
    <w:p w14:paraId="06C0771F" w14:textId="77777777" w:rsidR="00DE5AA1" w:rsidRPr="008F6D13" w:rsidRDefault="00DE5AA1" w:rsidP="00DE5AA1">
      <w:pPr>
        <w:pStyle w:val="Corpodetexto0"/>
        <w:spacing w:after="0"/>
        <w:rPr>
          <w:rFonts w:asciiTheme="minorHAnsi" w:hAnsiTheme="minorHAnsi" w:cstheme="minorHAnsi"/>
        </w:rPr>
      </w:pPr>
      <w:r w:rsidRPr="008F6D13">
        <w:rPr>
          <w:rFonts w:asciiTheme="minorHAnsi" w:hAnsiTheme="minorHAnsi" w:cstheme="minorHAnsi"/>
        </w:rPr>
        <w:t>(</w:t>
      </w:r>
      <w:r w:rsidRPr="008F6D13">
        <w:rPr>
          <w:rFonts w:asciiTheme="minorHAnsi" w:hAnsiTheme="minorHAnsi" w:cstheme="minorHAnsi"/>
          <w:highlight w:val="yellow"/>
        </w:rPr>
        <w:t xml:space="preserve">Elencar e descrever detalhadamente os </w:t>
      </w:r>
      <w:proofErr w:type="spellStart"/>
      <w:r w:rsidRPr="008F6D13">
        <w:rPr>
          <w:rFonts w:asciiTheme="minorHAnsi" w:hAnsiTheme="minorHAnsi" w:cstheme="minorHAnsi"/>
          <w:highlight w:val="yellow"/>
        </w:rPr>
        <w:t>aspectos</w:t>
      </w:r>
      <w:proofErr w:type="spellEnd"/>
      <w:r w:rsidRPr="008F6D13">
        <w:rPr>
          <w:rFonts w:asciiTheme="minorHAnsi" w:hAnsiTheme="minorHAnsi" w:cstheme="minorHAnsi"/>
          <w:highlight w:val="yellow"/>
        </w:rPr>
        <w:t xml:space="preserve">/dados técnicos do SMEM observados/coletados ao longo da sua fase de utilização, </w:t>
      </w:r>
      <w:proofErr w:type="gramStart"/>
      <w:r w:rsidRPr="008F6D13">
        <w:rPr>
          <w:rFonts w:asciiTheme="minorHAnsi" w:hAnsiTheme="minorHAnsi" w:cstheme="minorHAnsi"/>
          <w:highlight w:val="yellow"/>
        </w:rPr>
        <w:t xml:space="preserve">destacando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restrições</w:t>
      </w:r>
      <w:proofErr w:type="gramEnd"/>
      <w:r w:rsidRPr="008F6D13">
        <w:rPr>
          <w:rFonts w:asciiTheme="minorHAnsi" w:hAnsiTheme="minorHAnsi" w:cstheme="minorHAnsi"/>
          <w:highlight w:val="yellow"/>
        </w:rPr>
        <w:t xml:space="preserve"> e/ou limitações do SMEM.</w:t>
      </w:r>
      <w:r w:rsidRPr="008F6D13">
        <w:rPr>
          <w:rFonts w:asciiTheme="minorHAnsi" w:hAnsiTheme="minorHAnsi" w:cstheme="minorHAnsi"/>
        </w:rPr>
        <w:t>)</w:t>
      </w:r>
    </w:p>
    <w:p w14:paraId="20A68368" w14:textId="77777777" w:rsidR="00DE5AA1" w:rsidRPr="008F6D13" w:rsidRDefault="00DE5AA1" w:rsidP="00DE5AA1">
      <w:pPr>
        <w:pStyle w:val="Corpodetexto0"/>
        <w:spacing w:after="0"/>
        <w:rPr>
          <w:rFonts w:asciiTheme="minorHAnsi" w:hAnsiTheme="minorHAnsi" w:cstheme="minorHAnsi"/>
          <w:color w:val="538DD3"/>
        </w:rPr>
      </w:pPr>
      <w:bookmarkStart w:id="289" w:name="_Hlk143243890"/>
      <w:bookmarkEnd w:id="289"/>
    </w:p>
    <w:p w14:paraId="2F0BE787" w14:textId="77777777" w:rsidR="00DE5AA1" w:rsidRPr="008F6D13" w:rsidRDefault="00DE5AA1" w:rsidP="00DE5AA1">
      <w:pPr>
        <w:pStyle w:val="Ttulo11"/>
        <w:numPr>
          <w:ilvl w:val="0"/>
          <w:numId w:val="0"/>
        </w:numPr>
        <w:tabs>
          <w:tab w:val="left" w:pos="-2186"/>
        </w:tabs>
        <w:spacing w:after="120"/>
        <w:jc w:val="both"/>
        <w:outlineLvl w:val="9"/>
        <w:rPr>
          <w:rFonts w:asciiTheme="minorHAnsi" w:hAnsiTheme="minorHAnsi" w:cstheme="minorHAnsi"/>
        </w:rPr>
      </w:pPr>
      <w:r>
        <w:rPr>
          <w:rFonts w:asciiTheme="minorHAnsi" w:hAnsiTheme="minorHAnsi" w:cstheme="minorHAnsi"/>
        </w:rPr>
        <w:t xml:space="preserve">4. </w:t>
      </w:r>
      <w:r w:rsidRPr="008F6D13">
        <w:rPr>
          <w:rFonts w:asciiTheme="minorHAnsi" w:hAnsiTheme="minorHAnsi" w:cstheme="minorHAnsi"/>
        </w:rPr>
        <w:t>DESCRIÇÃO</w:t>
      </w:r>
      <w:r w:rsidRPr="008F6D13">
        <w:rPr>
          <w:rFonts w:asciiTheme="minorHAnsi" w:hAnsiTheme="minorHAnsi" w:cstheme="minorHAnsi"/>
          <w:spacing w:val="-1"/>
        </w:rPr>
        <w:t xml:space="preserve"> DO DESEMPENHO </w:t>
      </w:r>
      <w:r w:rsidRPr="008F6D13">
        <w:rPr>
          <w:rFonts w:asciiTheme="minorHAnsi" w:hAnsiTheme="minorHAnsi" w:cstheme="minorHAnsi"/>
        </w:rPr>
        <w:t>OPERACIONAL</w:t>
      </w:r>
    </w:p>
    <w:p w14:paraId="76BDE91A" w14:textId="77777777" w:rsidR="00DE5AA1" w:rsidRPr="008F6D13" w:rsidRDefault="00DE5AA1" w:rsidP="00DE5AA1">
      <w:pPr>
        <w:pStyle w:val="Corpodetexto0"/>
        <w:spacing w:after="0"/>
        <w:rPr>
          <w:rFonts w:asciiTheme="minorHAnsi" w:hAnsiTheme="minorHAnsi" w:cstheme="minorHAnsi"/>
        </w:rPr>
      </w:pPr>
      <w:r w:rsidRPr="008F6D13">
        <w:rPr>
          <w:rFonts w:asciiTheme="minorHAnsi" w:hAnsiTheme="minorHAnsi" w:cstheme="minorHAnsi"/>
        </w:rPr>
        <w:t>(</w:t>
      </w:r>
      <w:r w:rsidRPr="008F6D13">
        <w:rPr>
          <w:rFonts w:asciiTheme="minorHAnsi" w:hAnsiTheme="minorHAnsi" w:cstheme="minorHAnsi"/>
          <w:highlight w:val="yellow"/>
        </w:rPr>
        <w:t xml:space="preserve">Elencar e descrever detalhadamente os </w:t>
      </w:r>
      <w:proofErr w:type="spellStart"/>
      <w:r w:rsidRPr="008F6D13">
        <w:rPr>
          <w:rFonts w:asciiTheme="minorHAnsi" w:hAnsiTheme="minorHAnsi" w:cstheme="minorHAnsi"/>
          <w:highlight w:val="yellow"/>
        </w:rPr>
        <w:t>aspectos</w:t>
      </w:r>
      <w:proofErr w:type="spellEnd"/>
      <w:r w:rsidRPr="008F6D13">
        <w:rPr>
          <w:rFonts w:asciiTheme="minorHAnsi" w:hAnsiTheme="minorHAnsi" w:cstheme="minorHAnsi"/>
          <w:highlight w:val="yellow"/>
        </w:rPr>
        <w:t xml:space="preserve">/dados operacionais e de segurança do SMEM observados/coletados ao longo da sua fase de utilização, </w:t>
      </w:r>
      <w:proofErr w:type="gramStart"/>
      <w:r w:rsidRPr="008F6D13">
        <w:rPr>
          <w:rFonts w:asciiTheme="minorHAnsi" w:hAnsiTheme="minorHAnsi" w:cstheme="minorHAnsi"/>
          <w:highlight w:val="yellow"/>
        </w:rPr>
        <w:t>destacando  restrições</w:t>
      </w:r>
      <w:proofErr w:type="gramEnd"/>
      <w:r w:rsidRPr="008F6D13">
        <w:rPr>
          <w:rFonts w:asciiTheme="minorHAnsi" w:hAnsiTheme="minorHAnsi" w:cstheme="minorHAnsi"/>
          <w:highlight w:val="yellow"/>
        </w:rPr>
        <w:t xml:space="preserve"> e/ou limitações do SMEM.</w:t>
      </w:r>
      <w:r w:rsidRPr="008F6D13">
        <w:rPr>
          <w:rFonts w:asciiTheme="minorHAnsi" w:hAnsiTheme="minorHAnsi" w:cstheme="minorHAnsi"/>
        </w:rPr>
        <w:t>)</w:t>
      </w:r>
    </w:p>
    <w:p w14:paraId="6EA47A16" w14:textId="77777777" w:rsidR="00DE5AA1" w:rsidRPr="008F6D13" w:rsidRDefault="00DE5AA1" w:rsidP="00DE5AA1">
      <w:pPr>
        <w:pStyle w:val="Corpodetexto0"/>
        <w:spacing w:after="0"/>
        <w:rPr>
          <w:rFonts w:asciiTheme="minorHAnsi" w:hAnsiTheme="minorHAnsi" w:cstheme="minorHAnsi"/>
        </w:rPr>
      </w:pPr>
    </w:p>
    <w:p w14:paraId="36EC90B5" w14:textId="77777777" w:rsidR="00DE5AA1" w:rsidRPr="008F6D13" w:rsidRDefault="00DE5AA1" w:rsidP="00DE5AA1">
      <w:pPr>
        <w:pStyle w:val="Ttulo11"/>
        <w:numPr>
          <w:ilvl w:val="0"/>
          <w:numId w:val="0"/>
        </w:numPr>
        <w:tabs>
          <w:tab w:val="left" w:pos="-2183"/>
        </w:tabs>
        <w:spacing w:after="120"/>
        <w:jc w:val="both"/>
        <w:outlineLvl w:val="9"/>
        <w:rPr>
          <w:rFonts w:asciiTheme="minorHAnsi" w:hAnsiTheme="minorHAnsi" w:cstheme="minorHAnsi"/>
        </w:rPr>
      </w:pPr>
      <w:r w:rsidRPr="008F6D13">
        <w:rPr>
          <w:rFonts w:asciiTheme="minorHAnsi" w:hAnsiTheme="minorHAnsi" w:cstheme="minorHAnsi"/>
        </w:rPr>
        <w:t>5. ANÁLISE</w:t>
      </w:r>
      <w:r w:rsidRPr="008F6D13">
        <w:rPr>
          <w:rFonts w:asciiTheme="minorHAnsi" w:hAnsiTheme="minorHAnsi" w:cstheme="minorHAnsi"/>
          <w:spacing w:val="-3"/>
        </w:rPr>
        <w:t xml:space="preserve"> DO DESEMPENHO TÉCNICO-OPERACIONAL</w:t>
      </w:r>
    </w:p>
    <w:p w14:paraId="2C784D31" w14:textId="77777777" w:rsidR="00DE5AA1" w:rsidRPr="008F6D13" w:rsidRDefault="00DE5AA1" w:rsidP="00DE5AA1">
      <w:pPr>
        <w:pStyle w:val="Corpodetexto0"/>
        <w:rPr>
          <w:rFonts w:asciiTheme="minorHAnsi" w:hAnsiTheme="minorHAnsi" w:cstheme="minorHAnsi"/>
          <w:highlight w:val="yellow"/>
        </w:rPr>
      </w:pPr>
      <w:bookmarkStart w:id="290" w:name="_Hlk143244476"/>
      <w:r w:rsidRPr="008F6D13">
        <w:rPr>
          <w:rFonts w:asciiTheme="minorHAnsi" w:hAnsiTheme="minorHAnsi" w:cstheme="minorHAnsi"/>
        </w:rPr>
        <w:t>(</w:t>
      </w:r>
      <w:r w:rsidRPr="008F6D13">
        <w:rPr>
          <w:rFonts w:asciiTheme="minorHAnsi" w:hAnsiTheme="minorHAnsi" w:cstheme="minorHAnsi"/>
          <w:highlight w:val="yellow"/>
        </w:rPr>
        <w:t xml:space="preserve">Análise dos desempenhos técnico e operacional, correlacionando-os no que couber, buscando uma relação de causa e efeito entre si. </w:t>
      </w:r>
    </w:p>
    <w:p w14:paraId="1E3617AF" w14:textId="77777777" w:rsidR="00DE5AA1" w:rsidRPr="008F6D13" w:rsidRDefault="00DE5AA1" w:rsidP="00DE5AA1">
      <w:pPr>
        <w:pStyle w:val="Corpodetexto0"/>
        <w:spacing w:after="0"/>
        <w:rPr>
          <w:rFonts w:asciiTheme="minorHAnsi" w:hAnsiTheme="minorHAnsi" w:cstheme="minorHAnsi"/>
        </w:rPr>
      </w:pPr>
      <w:r w:rsidRPr="008F6D13">
        <w:rPr>
          <w:rFonts w:asciiTheme="minorHAnsi" w:hAnsiTheme="minorHAnsi" w:cstheme="minorHAnsi"/>
          <w:highlight w:val="yellow"/>
        </w:rPr>
        <w:t xml:space="preserve">Classificar os </w:t>
      </w:r>
      <w:proofErr w:type="spellStart"/>
      <w:r w:rsidRPr="008F6D13">
        <w:rPr>
          <w:rFonts w:asciiTheme="minorHAnsi" w:hAnsiTheme="minorHAnsi" w:cstheme="minorHAnsi"/>
          <w:highlight w:val="yellow"/>
        </w:rPr>
        <w:t>aspectos</w:t>
      </w:r>
      <w:proofErr w:type="spellEnd"/>
      <w:r w:rsidRPr="008F6D13">
        <w:rPr>
          <w:rFonts w:asciiTheme="minorHAnsi" w:hAnsiTheme="minorHAnsi" w:cstheme="minorHAnsi"/>
          <w:highlight w:val="yellow"/>
        </w:rPr>
        <w:t xml:space="preserve"> observados quanto a necessidade de implementação ações no sentido de subsidiar a decisão de modernização, revitalização ou desativação do SMEM</w:t>
      </w:r>
      <w:r w:rsidRPr="008F6D13">
        <w:rPr>
          <w:rFonts w:asciiTheme="minorHAnsi" w:hAnsiTheme="minorHAnsi" w:cstheme="minorHAnsi"/>
        </w:rPr>
        <w:t>.</w:t>
      </w:r>
      <w:r>
        <w:rPr>
          <w:rFonts w:asciiTheme="minorHAnsi" w:hAnsiTheme="minorHAnsi" w:cstheme="minorHAnsi"/>
        </w:rPr>
        <w:t>)</w:t>
      </w:r>
      <w:r w:rsidRPr="008F6D13">
        <w:rPr>
          <w:rFonts w:asciiTheme="minorHAnsi" w:hAnsiTheme="minorHAnsi" w:cstheme="minorHAnsi"/>
        </w:rPr>
        <w:t xml:space="preserve"> </w:t>
      </w:r>
      <w:bookmarkEnd w:id="290"/>
    </w:p>
    <w:p w14:paraId="1C3767F9" w14:textId="77777777" w:rsidR="00DE5AA1" w:rsidRPr="008F6D13" w:rsidRDefault="00DE5AA1" w:rsidP="00DE5AA1">
      <w:pPr>
        <w:pStyle w:val="Corpodetexto0"/>
        <w:spacing w:after="0"/>
        <w:ind w:left="567"/>
        <w:rPr>
          <w:rFonts w:asciiTheme="minorHAnsi" w:hAnsiTheme="minorHAnsi" w:cstheme="minorHAnsi"/>
        </w:rPr>
      </w:pPr>
    </w:p>
    <w:p w14:paraId="149C754E" w14:textId="77777777" w:rsidR="00DE5AA1" w:rsidRPr="008F6D13" w:rsidRDefault="00DE5AA1" w:rsidP="00DE5AA1">
      <w:pPr>
        <w:pStyle w:val="Ttulo11"/>
        <w:numPr>
          <w:ilvl w:val="0"/>
          <w:numId w:val="0"/>
        </w:numPr>
        <w:tabs>
          <w:tab w:val="left" w:pos="-2183"/>
        </w:tabs>
        <w:spacing w:after="120"/>
        <w:jc w:val="both"/>
        <w:outlineLvl w:val="9"/>
        <w:rPr>
          <w:rFonts w:asciiTheme="minorHAnsi" w:hAnsiTheme="minorHAnsi" w:cstheme="minorHAnsi"/>
        </w:rPr>
      </w:pPr>
      <w:r w:rsidRPr="008F6D13">
        <w:rPr>
          <w:rFonts w:asciiTheme="minorHAnsi" w:hAnsiTheme="minorHAnsi" w:cstheme="minorHAnsi"/>
        </w:rPr>
        <w:t>6. OUTROS</w:t>
      </w:r>
      <w:r w:rsidRPr="008F6D13">
        <w:rPr>
          <w:rFonts w:asciiTheme="minorHAnsi" w:hAnsiTheme="minorHAnsi" w:cstheme="minorHAnsi"/>
          <w:spacing w:val="-5"/>
        </w:rPr>
        <w:t xml:space="preserve"> </w:t>
      </w:r>
      <w:r w:rsidRPr="008F6D13">
        <w:rPr>
          <w:rFonts w:asciiTheme="minorHAnsi" w:hAnsiTheme="minorHAnsi" w:cstheme="minorHAnsi"/>
        </w:rPr>
        <w:t>ASPECTOS</w:t>
      </w:r>
    </w:p>
    <w:p w14:paraId="514CED81" w14:textId="77777777" w:rsidR="00DE5AA1" w:rsidRDefault="00DE5AA1" w:rsidP="00DE5AA1">
      <w:pPr>
        <w:pStyle w:val="Corpodetexto0"/>
        <w:spacing w:after="0"/>
        <w:rPr>
          <w:rFonts w:asciiTheme="minorHAnsi" w:hAnsiTheme="minorHAnsi" w:cstheme="minorHAnsi"/>
        </w:rPr>
      </w:pPr>
      <w:r>
        <w:rPr>
          <w:rFonts w:asciiTheme="minorHAnsi" w:hAnsiTheme="minorHAnsi" w:cstheme="minorHAnsi"/>
        </w:rPr>
        <w:t>(</w:t>
      </w:r>
      <w:r w:rsidRPr="008F6D13">
        <w:rPr>
          <w:rFonts w:asciiTheme="minorHAnsi" w:hAnsiTheme="minorHAnsi" w:cstheme="minorHAnsi"/>
          <w:highlight w:val="yellow"/>
        </w:rPr>
        <w:t>Informar, se for o caso, outros impactos que afetam outras áreas de conhecimento, tais como recursos</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humanos, comunicações, riscos, etc.; bem como decisões sobre ações corretivas e/ou</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preventivas</w:t>
      </w:r>
      <w:r>
        <w:rPr>
          <w:rFonts w:asciiTheme="minorHAnsi" w:hAnsiTheme="minorHAnsi" w:cstheme="minorHAnsi"/>
          <w:highlight w:val="yellow"/>
        </w:rPr>
        <w:t xml:space="preserve"> </w:t>
      </w:r>
      <w:r w:rsidRPr="008F6D13">
        <w:rPr>
          <w:rFonts w:asciiTheme="minorHAnsi" w:hAnsiTheme="minorHAnsi" w:cstheme="minorHAnsi"/>
          <w:highlight w:val="yellow"/>
        </w:rPr>
        <w:t>que se façam necessárias</w:t>
      </w:r>
      <w:r>
        <w:rPr>
          <w:rFonts w:asciiTheme="minorHAnsi" w:hAnsiTheme="minorHAnsi" w:cstheme="minorHAnsi"/>
          <w:highlight w:val="yellow"/>
        </w:rPr>
        <w:t>, especialmente aquelas relacionadas ao processo produtivo ou ao projeto de engenharia</w:t>
      </w:r>
      <w:r w:rsidRPr="008F6D13">
        <w:rPr>
          <w:rFonts w:asciiTheme="minorHAnsi" w:hAnsiTheme="minorHAnsi" w:cstheme="minorHAnsi"/>
          <w:highlight w:val="yellow"/>
        </w:rPr>
        <w:t>.</w:t>
      </w:r>
      <w:r>
        <w:rPr>
          <w:rFonts w:asciiTheme="minorHAnsi" w:hAnsiTheme="minorHAnsi" w:cstheme="minorHAnsi"/>
        </w:rPr>
        <w:t>)</w:t>
      </w:r>
    </w:p>
    <w:p w14:paraId="0F40423C" w14:textId="77777777" w:rsidR="00DE5AA1" w:rsidRPr="008F6D13" w:rsidRDefault="00DE5AA1" w:rsidP="00DE5AA1">
      <w:pPr>
        <w:pStyle w:val="Corpodetexto0"/>
        <w:spacing w:after="0"/>
        <w:rPr>
          <w:rFonts w:asciiTheme="minorHAnsi" w:hAnsiTheme="minorHAnsi" w:cstheme="minorHAnsi"/>
        </w:rPr>
      </w:pPr>
    </w:p>
    <w:p w14:paraId="2F39BF81" w14:textId="77777777" w:rsidR="00DE5AA1" w:rsidRPr="008F6D13" w:rsidRDefault="00DE5AA1" w:rsidP="00DE5AA1">
      <w:pPr>
        <w:pStyle w:val="Corpodetexto0"/>
        <w:rPr>
          <w:rFonts w:asciiTheme="minorHAnsi" w:hAnsiTheme="minorHAnsi" w:cstheme="minorHAnsi"/>
          <w:b/>
        </w:rPr>
      </w:pPr>
      <w:r>
        <w:rPr>
          <w:rFonts w:asciiTheme="minorHAnsi" w:hAnsiTheme="minorHAnsi" w:cstheme="minorHAnsi"/>
          <w:b/>
          <w:spacing w:val="-5"/>
        </w:rPr>
        <w:t xml:space="preserve">7. </w:t>
      </w:r>
      <w:r w:rsidRPr="008F6D13">
        <w:rPr>
          <w:rFonts w:asciiTheme="minorHAnsi" w:hAnsiTheme="minorHAnsi" w:cstheme="minorHAnsi"/>
          <w:b/>
          <w:spacing w:val="-5"/>
        </w:rPr>
        <w:t>CONCLUSÃO</w:t>
      </w:r>
    </w:p>
    <w:p w14:paraId="55748B2F" w14:textId="77777777" w:rsidR="00DE5AA1" w:rsidRDefault="00DE5AA1" w:rsidP="00DE5AA1">
      <w:pPr>
        <w:pStyle w:val="Corpodetexto0"/>
        <w:rPr>
          <w:rFonts w:asciiTheme="minorHAnsi" w:hAnsiTheme="minorHAnsi" w:cstheme="minorHAnsi"/>
        </w:rPr>
      </w:pPr>
      <w:r w:rsidRPr="008F6D13">
        <w:rPr>
          <w:rFonts w:asciiTheme="minorHAnsi" w:hAnsiTheme="minorHAnsi" w:cstheme="minorHAnsi"/>
        </w:rPr>
        <w:t>(</w:t>
      </w:r>
      <w:r w:rsidRPr="008F6D13">
        <w:rPr>
          <w:rFonts w:asciiTheme="minorHAnsi" w:hAnsiTheme="minorHAnsi" w:cstheme="minorHAnsi"/>
          <w:highlight w:val="yellow"/>
        </w:rPr>
        <w:t>Concluir a respeito do nível de atendimento dos anseios do usuário final em relação ao SMEM.</w:t>
      </w:r>
      <w:r w:rsidRPr="008F6D13">
        <w:rPr>
          <w:rFonts w:asciiTheme="minorHAnsi" w:hAnsiTheme="minorHAnsi" w:cstheme="minorHAnsi"/>
        </w:rPr>
        <w:t>)</w:t>
      </w:r>
    </w:p>
    <w:p w14:paraId="730C6350" w14:textId="77777777" w:rsidR="00DE5AA1" w:rsidRDefault="00DE5AA1" w:rsidP="00DE5AA1">
      <w:pPr>
        <w:pStyle w:val="Corpodetexto0"/>
        <w:spacing w:after="0"/>
        <w:rPr>
          <w:rFonts w:asciiTheme="minorHAnsi" w:hAnsiTheme="minorHAnsi" w:cstheme="minorHAnsi"/>
        </w:rPr>
      </w:pPr>
      <w:r w:rsidRPr="00534833">
        <w:rPr>
          <w:rFonts w:asciiTheme="minorHAnsi" w:hAnsiTheme="minorHAnsi" w:cstheme="minorHAnsi"/>
        </w:rPr>
        <w:t>(</w:t>
      </w:r>
      <w:r w:rsidRPr="00534833">
        <w:rPr>
          <w:rFonts w:asciiTheme="minorHAnsi" w:hAnsiTheme="minorHAnsi" w:cstheme="minorHAnsi"/>
          <w:highlight w:val="yellow"/>
        </w:rPr>
        <w:t>Indicar a necessidade/oportunidade de elaboração de plano de melhoria</w:t>
      </w:r>
      <w:r w:rsidRPr="00534833">
        <w:rPr>
          <w:rFonts w:asciiTheme="minorHAnsi" w:hAnsiTheme="minorHAnsi" w:cstheme="minorHAnsi"/>
        </w:rPr>
        <w:t>)</w:t>
      </w:r>
    </w:p>
    <w:p w14:paraId="3D4ADAB7" w14:textId="77777777" w:rsidR="00DE5AA1" w:rsidRDefault="00DE5AA1" w:rsidP="00DE5AA1">
      <w:pPr>
        <w:pStyle w:val="Ttulo11"/>
        <w:numPr>
          <w:ilvl w:val="0"/>
          <w:numId w:val="0"/>
        </w:numPr>
        <w:tabs>
          <w:tab w:val="left" w:pos="-2183"/>
        </w:tabs>
        <w:jc w:val="both"/>
        <w:outlineLvl w:val="9"/>
        <w:rPr>
          <w:rFonts w:asciiTheme="minorHAnsi" w:hAnsiTheme="minorHAnsi" w:cstheme="minorHAnsi"/>
          <w:spacing w:val="-5"/>
        </w:rPr>
      </w:pPr>
    </w:p>
    <w:p w14:paraId="7BB5729F" w14:textId="77777777" w:rsidR="00DE5AA1" w:rsidRDefault="00DE5AA1" w:rsidP="00DE5AA1">
      <w:pPr>
        <w:pStyle w:val="Ttulo11"/>
        <w:numPr>
          <w:ilvl w:val="0"/>
          <w:numId w:val="0"/>
        </w:numPr>
        <w:tabs>
          <w:tab w:val="left" w:pos="-2183"/>
        </w:tabs>
        <w:spacing w:after="120"/>
        <w:jc w:val="both"/>
        <w:outlineLvl w:val="9"/>
        <w:rPr>
          <w:rFonts w:asciiTheme="minorHAnsi" w:hAnsiTheme="minorHAnsi" w:cstheme="minorHAnsi"/>
          <w:spacing w:val="-5"/>
        </w:rPr>
      </w:pPr>
      <w:r>
        <w:rPr>
          <w:rFonts w:asciiTheme="minorHAnsi" w:hAnsiTheme="minorHAnsi" w:cstheme="minorHAnsi"/>
          <w:spacing w:val="-5"/>
        </w:rPr>
        <w:t xml:space="preserve">8. </w:t>
      </w:r>
      <w:r w:rsidRPr="008F6D13">
        <w:rPr>
          <w:rFonts w:asciiTheme="minorHAnsi" w:hAnsiTheme="minorHAnsi" w:cstheme="minorHAnsi"/>
          <w:spacing w:val="-5"/>
        </w:rPr>
        <w:t>ANEXOS</w:t>
      </w:r>
    </w:p>
    <w:p w14:paraId="7AFB3D49" w14:textId="77777777" w:rsidR="00DE5AA1" w:rsidRPr="008F6D13" w:rsidRDefault="00DE5AA1" w:rsidP="00DE5AA1">
      <w:pPr>
        <w:pStyle w:val="Ttulo11"/>
        <w:numPr>
          <w:ilvl w:val="0"/>
          <w:numId w:val="0"/>
        </w:numPr>
        <w:tabs>
          <w:tab w:val="left" w:pos="-2183"/>
        </w:tabs>
        <w:jc w:val="both"/>
        <w:outlineLvl w:val="9"/>
        <w:rPr>
          <w:rFonts w:asciiTheme="minorHAnsi" w:hAnsiTheme="minorHAnsi" w:cstheme="minorHAnsi"/>
          <w:b w:val="0"/>
          <w:spacing w:val="-5"/>
        </w:rPr>
      </w:pPr>
      <w:r>
        <w:rPr>
          <w:rFonts w:asciiTheme="minorHAnsi" w:hAnsiTheme="minorHAnsi" w:cstheme="minorHAnsi"/>
          <w:b w:val="0"/>
          <w:spacing w:val="-5"/>
        </w:rPr>
        <w:t xml:space="preserve">a. </w:t>
      </w:r>
      <w:r w:rsidRPr="008F6D13">
        <w:rPr>
          <w:rFonts w:asciiTheme="minorHAnsi" w:hAnsiTheme="minorHAnsi" w:cstheme="minorHAnsi"/>
          <w:b w:val="0"/>
        </w:rPr>
        <w:t>(</w:t>
      </w:r>
      <w:proofErr w:type="spellStart"/>
      <w:r w:rsidRPr="008F6D13">
        <w:rPr>
          <w:rFonts w:asciiTheme="minorHAnsi" w:hAnsiTheme="minorHAnsi" w:cstheme="minorHAnsi"/>
          <w:b w:val="0"/>
          <w:highlight w:val="yellow"/>
        </w:rPr>
        <w:t>xxxxx</w:t>
      </w:r>
      <w:proofErr w:type="spellEnd"/>
      <w:r w:rsidRPr="008F6D13">
        <w:rPr>
          <w:rFonts w:asciiTheme="minorHAnsi" w:hAnsiTheme="minorHAnsi" w:cstheme="minorHAnsi"/>
          <w:b w:val="0"/>
        </w:rPr>
        <w:t>)</w:t>
      </w:r>
    </w:p>
    <w:p w14:paraId="136B1FB8" w14:textId="77777777" w:rsidR="00DE5AA1" w:rsidRPr="008F6D13" w:rsidRDefault="00DE5AA1" w:rsidP="00DE5AA1">
      <w:pPr>
        <w:pStyle w:val="Corpodetexto0"/>
        <w:rPr>
          <w:rFonts w:asciiTheme="minorHAnsi" w:hAnsiTheme="minorHAnsi" w:cstheme="minorHAnsi"/>
        </w:rPr>
      </w:pPr>
    </w:p>
    <w:p w14:paraId="0FAC959C" w14:textId="77777777" w:rsidR="00DE5AA1" w:rsidRPr="008F6D13" w:rsidRDefault="00DE5AA1" w:rsidP="00DE5AA1">
      <w:pPr>
        <w:pStyle w:val="Corpodetexto0"/>
        <w:jc w:val="center"/>
        <w:rPr>
          <w:rFonts w:asciiTheme="minorHAnsi" w:hAnsiTheme="minorHAnsi" w:cstheme="minorHAnsi"/>
        </w:rPr>
      </w:pPr>
      <w:r>
        <w:rPr>
          <w:rFonts w:asciiTheme="minorHAnsi" w:hAnsiTheme="minorHAnsi" w:cstheme="minorHAnsi"/>
        </w:rPr>
        <w:t>(</w:t>
      </w:r>
      <w:proofErr w:type="spellStart"/>
      <w:r w:rsidRPr="00534833">
        <w:rPr>
          <w:rFonts w:asciiTheme="minorHAnsi" w:hAnsiTheme="minorHAnsi" w:cstheme="minorHAnsi"/>
          <w:highlight w:val="yellow"/>
        </w:rPr>
        <w:t>xxxxx</w:t>
      </w:r>
      <w:proofErr w:type="spellEnd"/>
      <w:r>
        <w:rPr>
          <w:rFonts w:asciiTheme="minorHAnsi" w:hAnsiTheme="minorHAnsi" w:cstheme="minorHAnsi"/>
        </w:rPr>
        <w:t>)</w:t>
      </w:r>
    </w:p>
    <w:p w14:paraId="6AF44B40" w14:textId="77777777" w:rsidR="00DE5AA1" w:rsidRPr="008F6D13" w:rsidRDefault="00DE5AA1" w:rsidP="00DE5AA1">
      <w:pPr>
        <w:pStyle w:val="Corpodetexto0"/>
        <w:tabs>
          <w:tab w:val="left" w:pos="9610"/>
        </w:tabs>
        <w:jc w:val="center"/>
        <w:rPr>
          <w:rFonts w:asciiTheme="minorHAnsi" w:hAnsiTheme="minorHAnsi" w:cstheme="minorHAnsi"/>
        </w:rPr>
      </w:pPr>
      <w:r w:rsidRPr="008F6D13">
        <w:rPr>
          <w:rFonts w:asciiTheme="minorHAnsi" w:hAnsiTheme="minorHAnsi" w:cstheme="minorHAnsi"/>
        </w:rPr>
        <w:t>Responsável Técnico</w:t>
      </w:r>
    </w:p>
    <w:p w14:paraId="38F7BE53" w14:textId="77777777" w:rsidR="00DE5AA1" w:rsidRPr="008F6D13" w:rsidRDefault="00DE5AA1" w:rsidP="00DE5AA1">
      <w:pPr>
        <w:pStyle w:val="Corpodetexto0"/>
        <w:tabs>
          <w:tab w:val="left" w:pos="9610"/>
        </w:tabs>
        <w:jc w:val="center"/>
        <w:rPr>
          <w:rFonts w:asciiTheme="minorHAnsi" w:hAnsiTheme="minorHAnsi" w:cstheme="minorHAnsi"/>
        </w:rPr>
      </w:pPr>
    </w:p>
    <w:p w14:paraId="134D5B89" w14:textId="77777777" w:rsidR="00DE5AA1" w:rsidRPr="008F6D13" w:rsidRDefault="00DE5AA1" w:rsidP="00DE5AA1">
      <w:pPr>
        <w:pStyle w:val="Corpodetexto0"/>
        <w:tabs>
          <w:tab w:val="left" w:pos="9610"/>
        </w:tabs>
        <w:rPr>
          <w:rFonts w:asciiTheme="minorHAnsi" w:hAnsiTheme="minorHAnsi" w:cstheme="minorHAnsi"/>
        </w:rPr>
      </w:pPr>
    </w:p>
    <w:p w14:paraId="19BD4108" w14:textId="77777777" w:rsidR="00DE5AA1" w:rsidRPr="008F6D13" w:rsidRDefault="00DE5AA1" w:rsidP="00DE5AA1">
      <w:pPr>
        <w:pStyle w:val="Corpodetexto0"/>
        <w:tabs>
          <w:tab w:val="left" w:pos="9610"/>
        </w:tabs>
        <w:jc w:val="center"/>
        <w:rPr>
          <w:rFonts w:asciiTheme="minorHAnsi" w:hAnsiTheme="minorHAnsi" w:cstheme="minorHAnsi"/>
        </w:rPr>
      </w:pPr>
      <w:r>
        <w:rPr>
          <w:rFonts w:asciiTheme="minorHAnsi" w:hAnsiTheme="minorHAnsi" w:cstheme="minorHAnsi"/>
        </w:rPr>
        <w:t>(</w:t>
      </w:r>
      <w:proofErr w:type="spellStart"/>
      <w:r w:rsidRPr="00534833">
        <w:rPr>
          <w:rFonts w:asciiTheme="minorHAnsi" w:hAnsiTheme="minorHAnsi" w:cstheme="minorHAnsi"/>
          <w:highlight w:val="yellow"/>
        </w:rPr>
        <w:t>xxxxx</w:t>
      </w:r>
      <w:proofErr w:type="spellEnd"/>
      <w:r>
        <w:rPr>
          <w:rFonts w:asciiTheme="minorHAnsi" w:hAnsiTheme="minorHAnsi" w:cstheme="minorHAnsi"/>
        </w:rPr>
        <w:t>)</w:t>
      </w:r>
    </w:p>
    <w:p w14:paraId="0C749478" w14:textId="77777777" w:rsidR="00DE5AA1" w:rsidRDefault="00DE5AA1" w:rsidP="00DE5AA1">
      <w:pPr>
        <w:pStyle w:val="Corpodetexto0"/>
        <w:tabs>
          <w:tab w:val="left" w:pos="9610"/>
        </w:tabs>
        <w:jc w:val="center"/>
      </w:pPr>
      <w:r w:rsidRPr="008F6D13">
        <w:rPr>
          <w:rFonts w:asciiTheme="minorHAnsi" w:hAnsiTheme="minorHAnsi" w:cstheme="minorHAnsi"/>
        </w:rPr>
        <w:t>Respo</w:t>
      </w:r>
      <w:r>
        <w:t>nsável Operacional</w:t>
      </w:r>
    </w:p>
    <w:p w14:paraId="6F707AC9" w14:textId="77777777" w:rsidR="00B81226" w:rsidRDefault="00B81226">
      <w:pPr>
        <w:spacing w:after="200" w:line="276" w:lineRule="auto"/>
        <w:jc w:val="left"/>
        <w:rPr>
          <w:rFonts w:asciiTheme="minorHAnsi" w:hAnsiTheme="minorHAnsi" w:cstheme="minorHAnsi"/>
          <w:szCs w:val="22"/>
          <w:u w:val="single"/>
        </w:rPr>
      </w:pPr>
    </w:p>
    <w:p w14:paraId="49235DE4" w14:textId="77777777" w:rsidR="00DE5AA1" w:rsidRDefault="00DE5AA1">
      <w:pPr>
        <w:spacing w:after="200" w:line="276" w:lineRule="auto"/>
        <w:jc w:val="left"/>
        <w:rPr>
          <w:rFonts w:asciiTheme="minorHAnsi" w:hAnsiTheme="minorHAnsi" w:cstheme="minorHAnsi"/>
          <w:szCs w:val="22"/>
          <w:u w:val="single"/>
        </w:rPr>
      </w:pPr>
      <w:r>
        <w:rPr>
          <w:rFonts w:asciiTheme="minorHAnsi" w:hAnsiTheme="minorHAnsi" w:cstheme="minorHAnsi"/>
          <w:szCs w:val="22"/>
          <w:u w:val="single"/>
        </w:rPr>
        <w:br w:type="page"/>
      </w:r>
    </w:p>
    <w:p w14:paraId="6CD5CAD1" w14:textId="1DD6B263" w:rsidR="009B3367" w:rsidRPr="00214B30" w:rsidRDefault="009B3367" w:rsidP="00B61948">
      <w:pPr>
        <w:pStyle w:val="Ttulo2"/>
        <w:numPr>
          <w:ilvl w:val="0"/>
          <w:numId w:val="0"/>
        </w:numPr>
        <w:ind w:left="2411" w:hanging="2411"/>
        <w:rPr>
          <w:b/>
          <w:bCs/>
        </w:rPr>
      </w:pPr>
      <w:bookmarkStart w:id="291" w:name="_Toc149221240"/>
      <w:bookmarkStart w:id="292" w:name="_Toc156986218"/>
      <w:r w:rsidRPr="00214B30">
        <w:rPr>
          <w:b/>
          <w:bCs/>
        </w:rPr>
        <w:lastRenderedPageBreak/>
        <w:t>Estudo de Desempenho Logístico (EDL)</w:t>
      </w:r>
      <w:bookmarkEnd w:id="291"/>
      <w:bookmarkEnd w:id="292"/>
    </w:p>
    <w:p w14:paraId="60D2AFB5" w14:textId="77777777" w:rsidR="009B3367" w:rsidRPr="00236E16" w:rsidRDefault="009B3367" w:rsidP="009B3367">
      <w:pPr>
        <w:suppressAutoHyphens/>
        <w:jc w:val="center"/>
        <w:rPr>
          <w:rFonts w:asciiTheme="minorHAnsi" w:hAnsiTheme="minorHAnsi" w:cstheme="minorHAnsi"/>
          <w:b/>
          <w:szCs w:val="22"/>
        </w:rPr>
      </w:pPr>
    </w:p>
    <w:p w14:paraId="0DAB8F4B" w14:textId="77777777" w:rsidR="009B3367" w:rsidRPr="00236E16" w:rsidRDefault="009B3367" w:rsidP="009B3367">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29B5F66E" wp14:editId="44BB9980">
            <wp:extent cx="522605" cy="523750"/>
            <wp:effectExtent l="19050" t="0" r="0" b="0"/>
            <wp:docPr id="1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09A4F03D" w14:textId="77777777" w:rsidR="009B3367" w:rsidRPr="00DB2E0D" w:rsidRDefault="009B3367" w:rsidP="009B3367">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17A10C49" w14:textId="77777777" w:rsidR="009B3367" w:rsidRPr="00DB2E0D" w:rsidRDefault="009B3367" w:rsidP="009B3367">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186101DF" w14:textId="77777777" w:rsidR="009B3367" w:rsidRDefault="009B3367" w:rsidP="009B3367">
      <w:pPr>
        <w:jc w:val="center"/>
        <w:rPr>
          <w:rFonts w:asciiTheme="minorHAnsi" w:hAnsiTheme="minorHAnsi" w:cstheme="minorHAnsi"/>
          <w:b/>
          <w:sz w:val="20"/>
          <w:szCs w:val="22"/>
        </w:rPr>
      </w:pPr>
      <w:r w:rsidRPr="00DB2E0D">
        <w:rPr>
          <w:rFonts w:asciiTheme="minorHAnsi" w:hAnsiTheme="minorHAnsi" w:cstheme="minorHAnsi"/>
          <w:b/>
          <w:sz w:val="20"/>
          <w:szCs w:val="22"/>
          <w:highlight w:val="yellow"/>
        </w:rPr>
        <w:t>(OGC)</w:t>
      </w:r>
    </w:p>
    <w:p w14:paraId="5C918813" w14:textId="77777777" w:rsidR="009B3367" w:rsidRPr="00DB2E0D" w:rsidRDefault="009B3367" w:rsidP="009B3367">
      <w:pPr>
        <w:jc w:val="center"/>
        <w:rPr>
          <w:rFonts w:asciiTheme="minorHAnsi" w:hAnsiTheme="minorHAnsi" w:cstheme="minorHAnsi"/>
          <w:b/>
          <w:sz w:val="20"/>
          <w:szCs w:val="22"/>
        </w:rPr>
      </w:pPr>
    </w:p>
    <w:p w14:paraId="561E265B" w14:textId="77777777" w:rsidR="009B3367" w:rsidRPr="007F6D4C" w:rsidRDefault="009B3367" w:rsidP="003346AD">
      <w:pPr>
        <w:jc w:val="center"/>
        <w:rPr>
          <w:rFonts w:asciiTheme="minorHAnsi" w:hAnsiTheme="minorHAnsi" w:cstheme="minorHAnsi"/>
          <w:b/>
          <w:szCs w:val="22"/>
        </w:rPr>
      </w:pPr>
      <w:r w:rsidRPr="007F6D4C">
        <w:rPr>
          <w:rFonts w:asciiTheme="minorHAnsi" w:hAnsiTheme="minorHAnsi" w:cstheme="minorHAnsi"/>
          <w:b/>
          <w:szCs w:val="22"/>
        </w:rPr>
        <w:t xml:space="preserve">ESTUDO DE DESEMPENHO LOGÍSTICO </w:t>
      </w:r>
    </w:p>
    <w:p w14:paraId="5DB248A6" w14:textId="77777777" w:rsidR="009B3367" w:rsidRPr="007F6D4C" w:rsidRDefault="009B3367" w:rsidP="009B3367">
      <w:pPr>
        <w:jc w:val="center"/>
        <w:rPr>
          <w:rFonts w:asciiTheme="minorHAnsi" w:hAnsiTheme="minorHAnsi" w:cstheme="minorHAnsi"/>
          <w:b/>
          <w:bCs/>
          <w:szCs w:val="22"/>
        </w:rPr>
      </w:pPr>
      <w:r w:rsidRPr="007F6D4C">
        <w:rPr>
          <w:rFonts w:asciiTheme="minorHAnsi" w:hAnsiTheme="minorHAnsi" w:cstheme="minorHAnsi"/>
          <w:b/>
          <w:bCs/>
          <w:szCs w:val="22"/>
          <w:highlight w:val="yellow"/>
        </w:rPr>
        <w:t>(IDENTIFICAÇÃO DO SMEM)</w:t>
      </w:r>
    </w:p>
    <w:p w14:paraId="1B99EF1C" w14:textId="77777777" w:rsidR="009B3367" w:rsidRPr="00DB2E0D" w:rsidRDefault="009B3367" w:rsidP="009B3367">
      <w:pPr>
        <w:jc w:val="center"/>
        <w:rPr>
          <w:rFonts w:asciiTheme="minorHAnsi" w:hAnsiTheme="minorHAnsi" w:cstheme="minorHAnsi"/>
          <w:b/>
          <w:szCs w:val="22"/>
          <w:u w:val="single"/>
        </w:rPr>
      </w:pPr>
    </w:p>
    <w:p w14:paraId="7B76C0BD" w14:textId="77777777" w:rsidR="009B3367" w:rsidRPr="00DB2E0D" w:rsidRDefault="009B3367" w:rsidP="009B3367">
      <w:pPr>
        <w:spacing w:after="120"/>
        <w:rPr>
          <w:rFonts w:asciiTheme="minorHAnsi" w:hAnsiTheme="minorHAnsi" w:cstheme="minorHAnsi"/>
          <w:b/>
          <w:szCs w:val="22"/>
        </w:rPr>
      </w:pPr>
      <w:r w:rsidRPr="00DB2E0D">
        <w:rPr>
          <w:rFonts w:asciiTheme="minorHAnsi" w:hAnsiTheme="minorHAnsi" w:cstheme="minorHAnsi"/>
          <w:b/>
          <w:szCs w:val="22"/>
        </w:rPr>
        <w:t>1. FINALIDADE</w:t>
      </w:r>
    </w:p>
    <w:p w14:paraId="15CCFC03" w14:textId="77777777" w:rsidR="009B3367" w:rsidRPr="00DB2E0D" w:rsidRDefault="009B3367" w:rsidP="009B3367">
      <w:pPr>
        <w:ind w:firstLine="567"/>
        <w:rPr>
          <w:rFonts w:asciiTheme="minorHAnsi" w:hAnsiTheme="minorHAnsi" w:cstheme="minorHAnsi"/>
          <w:szCs w:val="22"/>
        </w:rPr>
      </w:pPr>
      <w:r w:rsidRPr="00DB2E0D">
        <w:rPr>
          <w:rFonts w:asciiTheme="minorHAnsi" w:hAnsiTheme="minorHAnsi" w:cstheme="minorHAnsi"/>
          <w:szCs w:val="22"/>
        </w:rPr>
        <w:t xml:space="preserve">Este documento tem por finalidade apresentar o Estudo de Desempenho Logístico (EDL) do </w:t>
      </w:r>
      <w:r w:rsidRPr="00DB2E0D">
        <w:rPr>
          <w:rFonts w:asciiTheme="minorHAnsi" w:hAnsiTheme="minorHAnsi" w:cstheme="minorHAnsi"/>
          <w:szCs w:val="22"/>
          <w:highlight w:val="yellow"/>
        </w:rPr>
        <w:t>(Identificação do SMEM)</w:t>
      </w:r>
      <w:r>
        <w:rPr>
          <w:rFonts w:asciiTheme="minorHAnsi" w:hAnsiTheme="minorHAnsi" w:cstheme="minorHAnsi"/>
          <w:szCs w:val="22"/>
        </w:rPr>
        <w:t>,</w:t>
      </w:r>
      <w:r w:rsidRPr="00DB2E0D">
        <w:rPr>
          <w:rFonts w:asciiTheme="minorHAnsi" w:hAnsiTheme="minorHAnsi" w:cstheme="minorHAnsi"/>
          <w:szCs w:val="22"/>
        </w:rPr>
        <w:t xml:space="preserve"> realizado para </w:t>
      </w:r>
      <w:r w:rsidRPr="00DB2E0D">
        <w:rPr>
          <w:rFonts w:asciiTheme="minorHAnsi" w:hAnsiTheme="minorHAnsi" w:cstheme="minorHAnsi"/>
          <w:szCs w:val="22"/>
          <w:highlight w:val="yellow"/>
        </w:rPr>
        <w:t xml:space="preserve">(subsidiar a implementação de melhorias </w:t>
      </w:r>
      <w:r w:rsidRPr="00DB2E0D">
        <w:rPr>
          <w:rFonts w:asciiTheme="minorHAnsi" w:hAnsiTheme="minorHAnsi" w:cstheme="minorHAnsi"/>
          <w:b/>
          <w:szCs w:val="22"/>
          <w:highlight w:val="yellow"/>
        </w:rPr>
        <w:t>ou</w:t>
      </w:r>
      <w:r w:rsidRPr="00DB2E0D">
        <w:rPr>
          <w:rFonts w:asciiTheme="minorHAnsi" w:hAnsiTheme="minorHAnsi" w:cstheme="minorHAnsi"/>
          <w:szCs w:val="22"/>
          <w:highlight w:val="yellow"/>
        </w:rPr>
        <w:t xml:space="preserve"> subsidiar a 3ª Reunião Decisória)</w:t>
      </w:r>
      <w:r w:rsidRPr="00DB2E0D">
        <w:rPr>
          <w:rFonts w:asciiTheme="minorHAnsi" w:hAnsiTheme="minorHAnsi" w:cstheme="minorHAnsi"/>
          <w:szCs w:val="22"/>
        </w:rPr>
        <w:t>, considerando que o emprego do SMEM foi temporariamente descontinuado por diretriz do EME, conforme o previsto nas Instruções Gerais para a Gestão do Ciclo de Vida dos Sistemas e Materiais de Emprego Militar (EB10-IG-01.018).</w:t>
      </w:r>
    </w:p>
    <w:p w14:paraId="73ECC18C" w14:textId="77777777" w:rsidR="009B3367" w:rsidRPr="00DB2E0D" w:rsidRDefault="009B3367" w:rsidP="009B3367">
      <w:pPr>
        <w:ind w:right="851"/>
        <w:rPr>
          <w:rFonts w:asciiTheme="minorHAnsi" w:hAnsiTheme="minorHAnsi" w:cstheme="minorHAnsi"/>
          <w:b/>
          <w:szCs w:val="22"/>
        </w:rPr>
      </w:pPr>
    </w:p>
    <w:p w14:paraId="5CCA1C7B"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2. REFERÊNCIAS</w:t>
      </w:r>
    </w:p>
    <w:p w14:paraId="50B38801" w14:textId="77777777" w:rsidR="009B3367" w:rsidRPr="00DB2E0D" w:rsidRDefault="009B3367" w:rsidP="009B3367">
      <w:pPr>
        <w:ind w:right="851"/>
        <w:rPr>
          <w:rFonts w:asciiTheme="minorHAnsi" w:eastAsia="Calibri" w:hAnsiTheme="minorHAnsi" w:cstheme="minorHAnsi"/>
          <w:szCs w:val="22"/>
        </w:rPr>
      </w:pPr>
      <w:r w:rsidRPr="00DB2E0D">
        <w:rPr>
          <w:rFonts w:asciiTheme="minorHAnsi" w:eastAsia="Calibri" w:hAnsiTheme="minorHAnsi" w:cstheme="minorHAnsi"/>
          <w:szCs w:val="22"/>
          <w:highlight w:val="yellow"/>
        </w:rPr>
        <w:t>(Listar as referências utilizadas na elaboração do relatório).</w:t>
      </w:r>
    </w:p>
    <w:p w14:paraId="127568BB" w14:textId="77777777" w:rsidR="009B3367" w:rsidRPr="00DB2E0D" w:rsidRDefault="009B3367" w:rsidP="009B3367">
      <w:pPr>
        <w:ind w:right="851"/>
        <w:rPr>
          <w:rFonts w:asciiTheme="minorHAnsi" w:hAnsiTheme="minorHAnsi" w:cstheme="minorHAnsi"/>
          <w:b/>
          <w:szCs w:val="22"/>
        </w:rPr>
      </w:pPr>
    </w:p>
    <w:p w14:paraId="3D3F83A8"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3. HISTÓRICO</w:t>
      </w:r>
    </w:p>
    <w:p w14:paraId="48AAA6F0" w14:textId="77777777" w:rsidR="009B3367" w:rsidRPr="00DB2E0D" w:rsidRDefault="009B3367" w:rsidP="009B3367">
      <w:pPr>
        <w:ind w:right="-2"/>
        <w:rPr>
          <w:rStyle w:val="markedcontent"/>
          <w:rFonts w:asciiTheme="minorHAnsi" w:hAnsiTheme="minorHAnsi" w:cstheme="minorHAnsi"/>
          <w:szCs w:val="22"/>
        </w:rPr>
      </w:pPr>
      <w:r w:rsidRPr="00DB2E0D">
        <w:rPr>
          <w:rStyle w:val="markedcontent"/>
          <w:rFonts w:asciiTheme="minorHAnsi" w:hAnsiTheme="minorHAnsi" w:cstheme="minorHAnsi"/>
          <w:szCs w:val="22"/>
          <w:highlight w:val="yellow"/>
        </w:rPr>
        <w:t>(Apresentar o histórico do SMEM, de preferência desde sua obtenção até o momento que foi solicitado o Estudo de Desempenho Logístico)</w:t>
      </w:r>
    </w:p>
    <w:p w14:paraId="55D31609" w14:textId="77777777" w:rsidR="009B3367" w:rsidRPr="00DB2E0D" w:rsidRDefault="009B3367" w:rsidP="009B3367">
      <w:pPr>
        <w:ind w:right="-2"/>
        <w:rPr>
          <w:rFonts w:asciiTheme="minorHAnsi" w:hAnsiTheme="minorHAnsi" w:cstheme="minorHAnsi"/>
          <w:b/>
          <w:szCs w:val="22"/>
        </w:rPr>
      </w:pPr>
    </w:p>
    <w:p w14:paraId="1E0130BC"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4. DISTRIBUIÇÃO</w:t>
      </w:r>
    </w:p>
    <w:p w14:paraId="2EB7717E" w14:textId="77777777" w:rsidR="009B3367" w:rsidRPr="00DB2E0D" w:rsidRDefault="009B3367" w:rsidP="009B3367">
      <w:pPr>
        <w:ind w:right="-2"/>
        <w:rPr>
          <w:rFonts w:asciiTheme="minorHAnsi" w:hAnsiTheme="minorHAnsi" w:cstheme="minorHAnsi"/>
          <w:b/>
          <w:szCs w:val="22"/>
        </w:rPr>
      </w:pPr>
      <w:r w:rsidRPr="00DB2E0D">
        <w:rPr>
          <w:rStyle w:val="markedcontent"/>
          <w:rFonts w:asciiTheme="minorHAnsi" w:hAnsiTheme="minorHAnsi" w:cstheme="minorHAnsi"/>
          <w:szCs w:val="22"/>
          <w:highlight w:val="yellow"/>
        </w:rPr>
        <w:t>(Apresentar a distribuição do SMEM, com quantidades por OM detentoras.)</w:t>
      </w:r>
    </w:p>
    <w:p w14:paraId="4E89B668" w14:textId="77777777" w:rsidR="009B3367" w:rsidRPr="00DB2E0D" w:rsidRDefault="009B3367" w:rsidP="009B3367">
      <w:pPr>
        <w:ind w:right="851"/>
        <w:rPr>
          <w:rFonts w:asciiTheme="minorHAnsi" w:hAnsiTheme="minorHAnsi" w:cstheme="minorHAnsi"/>
          <w:b/>
          <w:szCs w:val="22"/>
        </w:rPr>
      </w:pPr>
    </w:p>
    <w:p w14:paraId="14278023"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5. SITUAÇÃO DO SMEM</w:t>
      </w:r>
    </w:p>
    <w:p w14:paraId="4A6B75B6" w14:textId="77777777" w:rsidR="009B3367" w:rsidRPr="00DB2E0D" w:rsidRDefault="009B3367" w:rsidP="009B3367">
      <w:pPr>
        <w:ind w:right="-2"/>
        <w:rPr>
          <w:rFonts w:asciiTheme="minorHAnsi" w:hAnsiTheme="minorHAnsi" w:cstheme="minorHAnsi"/>
          <w:b/>
          <w:szCs w:val="22"/>
        </w:rPr>
      </w:pPr>
      <w:r w:rsidRPr="00DB2E0D">
        <w:rPr>
          <w:rStyle w:val="markedcontent"/>
          <w:rFonts w:asciiTheme="minorHAnsi" w:hAnsiTheme="minorHAnsi" w:cstheme="minorHAnsi"/>
          <w:szCs w:val="22"/>
          <w:highlight w:val="yellow"/>
        </w:rPr>
        <w:t>(Apresentar a situação do SMEM: disponibilidade, confiabilidade e outras informações julgadas pertinentes)</w:t>
      </w:r>
    </w:p>
    <w:p w14:paraId="178FAD66" w14:textId="77777777" w:rsidR="009B3367" w:rsidRPr="00DB2E0D" w:rsidRDefault="009B3367" w:rsidP="009B3367">
      <w:pPr>
        <w:ind w:right="851"/>
        <w:rPr>
          <w:rFonts w:asciiTheme="minorHAnsi" w:hAnsiTheme="minorHAnsi" w:cstheme="minorHAnsi"/>
          <w:b/>
          <w:szCs w:val="22"/>
        </w:rPr>
      </w:pPr>
    </w:p>
    <w:p w14:paraId="7DFBD334"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6. CUSTEIO</w:t>
      </w:r>
    </w:p>
    <w:p w14:paraId="40E27816" w14:textId="77777777" w:rsidR="009B3367" w:rsidRPr="00DB2E0D" w:rsidRDefault="009B3367" w:rsidP="009B3367">
      <w:pPr>
        <w:ind w:right="-2"/>
        <w:rPr>
          <w:rFonts w:asciiTheme="minorHAnsi" w:hAnsiTheme="minorHAnsi" w:cstheme="minorHAnsi"/>
          <w:b/>
          <w:szCs w:val="22"/>
        </w:rPr>
      </w:pPr>
      <w:r w:rsidRPr="00DB2E0D">
        <w:rPr>
          <w:rStyle w:val="markedcontent"/>
          <w:rFonts w:asciiTheme="minorHAnsi" w:hAnsiTheme="minorHAnsi" w:cstheme="minorHAnsi"/>
          <w:szCs w:val="22"/>
          <w:highlight w:val="yellow"/>
        </w:rPr>
        <w:t>(Apresentar os valores médios empregados para o custeio do SMEM por ano,</w:t>
      </w:r>
      <w:r w:rsidRPr="00DB2E0D">
        <w:rPr>
          <w:rFonts w:asciiTheme="minorHAnsi" w:hAnsiTheme="minorHAnsi" w:cstheme="minorHAnsi"/>
          <w:szCs w:val="22"/>
          <w:highlight w:val="yellow"/>
        </w:rPr>
        <w:t xml:space="preserve"> </w:t>
      </w:r>
      <w:r w:rsidRPr="00DB2E0D">
        <w:rPr>
          <w:rStyle w:val="markedcontent"/>
          <w:rFonts w:asciiTheme="minorHAnsi" w:hAnsiTheme="minorHAnsi" w:cstheme="minorHAnsi"/>
          <w:szCs w:val="22"/>
          <w:highlight w:val="yellow"/>
        </w:rPr>
        <w:t>considerando, no mínimo, as manutenções preventivas, corretivas e aquisição de suprimentos.)</w:t>
      </w:r>
    </w:p>
    <w:p w14:paraId="4B25CA1E" w14:textId="77777777" w:rsidR="009B3367" w:rsidRPr="00DB2E0D" w:rsidRDefault="009B3367" w:rsidP="009B3367">
      <w:pPr>
        <w:shd w:val="clear" w:color="auto" w:fill="FFFFFF"/>
        <w:rPr>
          <w:rFonts w:asciiTheme="minorHAnsi" w:hAnsiTheme="minorHAnsi" w:cstheme="minorHAnsi"/>
          <w:szCs w:val="22"/>
        </w:rPr>
      </w:pPr>
    </w:p>
    <w:p w14:paraId="03C7D0D8" w14:textId="77777777" w:rsidR="009B3367" w:rsidRPr="00DB2E0D" w:rsidRDefault="009B3367" w:rsidP="009B3367">
      <w:pPr>
        <w:shd w:val="clear" w:color="auto" w:fill="FFFFFF"/>
        <w:spacing w:after="120"/>
        <w:rPr>
          <w:rFonts w:asciiTheme="minorHAnsi" w:hAnsiTheme="minorHAnsi" w:cstheme="minorHAnsi"/>
          <w:b/>
          <w:szCs w:val="22"/>
        </w:rPr>
      </w:pPr>
      <w:r w:rsidRPr="00DB2E0D">
        <w:rPr>
          <w:rFonts w:asciiTheme="minorHAnsi" w:hAnsiTheme="minorHAnsi" w:cstheme="minorHAnsi"/>
          <w:b/>
          <w:szCs w:val="22"/>
        </w:rPr>
        <w:t>7. ABORDAGEM LOGÍSTICA</w:t>
      </w:r>
    </w:p>
    <w:p w14:paraId="23A3B02F" w14:textId="77777777" w:rsidR="009B3367" w:rsidRPr="00DB2E0D" w:rsidRDefault="009B3367" w:rsidP="009B3367">
      <w:pPr>
        <w:ind w:right="-2"/>
        <w:rPr>
          <w:rStyle w:val="markedcontent"/>
          <w:rFonts w:asciiTheme="minorHAnsi" w:hAnsiTheme="minorHAnsi" w:cstheme="minorHAnsi"/>
          <w:szCs w:val="22"/>
        </w:rPr>
      </w:pPr>
      <w:r w:rsidRPr="00DB2E0D">
        <w:rPr>
          <w:rStyle w:val="markedcontent"/>
          <w:rFonts w:asciiTheme="minorHAnsi" w:hAnsiTheme="minorHAnsi" w:cstheme="minorHAnsi"/>
          <w:szCs w:val="22"/>
          <w:highlight w:val="yellow"/>
        </w:rPr>
        <w:t xml:space="preserve">(Considerando que o uso do SMEM foi preventivamente descontinuado, apresentar uma análise das suas características, com base em </w:t>
      </w:r>
      <w:proofErr w:type="spellStart"/>
      <w:r w:rsidRPr="00DB2E0D">
        <w:rPr>
          <w:rStyle w:val="markedcontent"/>
          <w:rFonts w:asciiTheme="minorHAnsi" w:hAnsiTheme="minorHAnsi" w:cstheme="minorHAnsi"/>
          <w:szCs w:val="22"/>
          <w:highlight w:val="yellow"/>
        </w:rPr>
        <w:t>aspectos</w:t>
      </w:r>
      <w:proofErr w:type="spellEnd"/>
      <w:r w:rsidRPr="00DB2E0D">
        <w:rPr>
          <w:rStyle w:val="markedcontent"/>
          <w:rFonts w:asciiTheme="minorHAnsi" w:hAnsiTheme="minorHAnsi" w:cstheme="minorHAnsi"/>
          <w:szCs w:val="22"/>
          <w:highlight w:val="yellow"/>
        </w:rPr>
        <w:t xml:space="preserve"> logísticos, no intuito de verificar a possibilidade e a viabilidade de implementar mudanças, correções ou oportunidades de melhoria, valendo-se de Relatórios de Desempenho do Material-RDM – elaborados pelos C Mil A usuários – e outros indicadores disponíveis.)</w:t>
      </w:r>
    </w:p>
    <w:p w14:paraId="59AABA03" w14:textId="77777777" w:rsidR="009B3367" w:rsidRPr="00DB2E0D" w:rsidRDefault="009B3367" w:rsidP="009B3367">
      <w:pPr>
        <w:shd w:val="clear" w:color="auto" w:fill="FFFFFF"/>
        <w:rPr>
          <w:rFonts w:asciiTheme="minorHAnsi" w:hAnsiTheme="minorHAnsi" w:cstheme="minorHAnsi"/>
          <w:szCs w:val="22"/>
        </w:rPr>
      </w:pPr>
      <w:r w:rsidRPr="00DB2E0D">
        <w:rPr>
          <w:rFonts w:asciiTheme="minorHAnsi" w:hAnsiTheme="minorHAnsi" w:cstheme="minorHAnsi"/>
          <w:szCs w:val="22"/>
          <w:highlight w:val="yellow"/>
        </w:rPr>
        <w:lastRenderedPageBreak/>
        <w:t xml:space="preserve">(Devem ser contemplados </w:t>
      </w:r>
      <w:proofErr w:type="spellStart"/>
      <w:r w:rsidRPr="00DB2E0D">
        <w:rPr>
          <w:rFonts w:asciiTheme="minorHAnsi" w:hAnsiTheme="minorHAnsi" w:cstheme="minorHAnsi"/>
          <w:szCs w:val="22"/>
          <w:highlight w:val="yellow"/>
        </w:rPr>
        <w:t>aspectos</w:t>
      </w:r>
      <w:proofErr w:type="spellEnd"/>
      <w:r w:rsidRPr="00DB2E0D">
        <w:rPr>
          <w:rFonts w:asciiTheme="minorHAnsi" w:hAnsiTheme="minorHAnsi" w:cstheme="minorHAnsi"/>
          <w:szCs w:val="22"/>
          <w:highlight w:val="yellow"/>
        </w:rPr>
        <w:t xml:space="preserve"> relacionados ao Apoio Logístico Integrado do SMEM – pessoal, treinamento, documentação técnica, manutenção, suprimento, infraestrutura e impacto ambiental).</w:t>
      </w:r>
    </w:p>
    <w:p w14:paraId="05AEF51D" w14:textId="77777777" w:rsidR="009B3367" w:rsidRPr="00DB2E0D" w:rsidRDefault="009B3367" w:rsidP="009B3367">
      <w:pPr>
        <w:shd w:val="clear" w:color="auto" w:fill="FFFFFF"/>
        <w:rPr>
          <w:rFonts w:asciiTheme="minorHAnsi" w:hAnsiTheme="minorHAnsi" w:cstheme="minorHAnsi"/>
          <w:szCs w:val="22"/>
        </w:rPr>
      </w:pPr>
    </w:p>
    <w:p w14:paraId="23FDFBDB" w14:textId="77777777" w:rsidR="009B3367" w:rsidRPr="00DB2E0D" w:rsidRDefault="009B3367" w:rsidP="009B3367">
      <w:pPr>
        <w:shd w:val="clear" w:color="auto" w:fill="FFFFFF"/>
        <w:spacing w:after="120"/>
        <w:rPr>
          <w:rFonts w:asciiTheme="minorHAnsi" w:hAnsiTheme="minorHAnsi" w:cstheme="minorHAnsi"/>
          <w:b/>
          <w:szCs w:val="22"/>
        </w:rPr>
      </w:pPr>
      <w:r w:rsidRPr="00DB2E0D">
        <w:rPr>
          <w:rFonts w:asciiTheme="minorHAnsi" w:hAnsiTheme="minorHAnsi" w:cstheme="minorHAnsi"/>
          <w:b/>
          <w:szCs w:val="22"/>
        </w:rPr>
        <w:t>8. SUBSISTEMAS, GRANDES CONJUNTOS E COMPONENTES</w:t>
      </w:r>
    </w:p>
    <w:p w14:paraId="61B3BB60" w14:textId="77777777" w:rsidR="009B3367" w:rsidRPr="00DB2E0D" w:rsidRDefault="009B3367" w:rsidP="009B3367">
      <w:pPr>
        <w:ind w:right="-2"/>
        <w:rPr>
          <w:rStyle w:val="markedcontent"/>
          <w:rFonts w:asciiTheme="minorHAnsi" w:hAnsiTheme="minorHAnsi" w:cstheme="minorHAnsi"/>
          <w:szCs w:val="22"/>
        </w:rPr>
      </w:pPr>
      <w:r w:rsidRPr="00DB2E0D">
        <w:rPr>
          <w:rStyle w:val="markedcontent"/>
          <w:rFonts w:asciiTheme="minorHAnsi" w:hAnsiTheme="minorHAnsi" w:cstheme="minorHAnsi"/>
          <w:szCs w:val="22"/>
          <w:highlight w:val="yellow"/>
        </w:rPr>
        <w:t>(Apresentar uma análise dos subsistemas, grandes componentes caracterizados pelo alto custo de aquisição ou de manutenção ou pela dificuldade de manutenção, assim como dos componentes críticos do SMEM.)</w:t>
      </w:r>
    </w:p>
    <w:p w14:paraId="47284244" w14:textId="77777777" w:rsidR="009B3367" w:rsidRPr="00DB2E0D" w:rsidRDefault="009B3367" w:rsidP="009B3367">
      <w:pPr>
        <w:shd w:val="clear" w:color="auto" w:fill="FFFFFF"/>
        <w:ind w:firstLine="567"/>
        <w:rPr>
          <w:rFonts w:asciiTheme="minorHAnsi" w:hAnsiTheme="minorHAnsi" w:cstheme="minorHAnsi"/>
          <w:b/>
          <w:szCs w:val="22"/>
        </w:rPr>
      </w:pPr>
    </w:p>
    <w:p w14:paraId="6E831639"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9. CICLO DE VIDA</w:t>
      </w:r>
    </w:p>
    <w:p w14:paraId="35F87BA6" w14:textId="77777777" w:rsidR="009B3367" w:rsidRPr="00DB2E0D" w:rsidRDefault="009B3367" w:rsidP="009B3367">
      <w:pPr>
        <w:ind w:right="-2"/>
        <w:rPr>
          <w:rStyle w:val="markedcontent"/>
          <w:rFonts w:asciiTheme="minorHAnsi" w:hAnsiTheme="minorHAnsi" w:cstheme="minorHAnsi"/>
          <w:szCs w:val="22"/>
        </w:rPr>
      </w:pPr>
      <w:r w:rsidRPr="00DB2E0D">
        <w:rPr>
          <w:rStyle w:val="markedcontent"/>
          <w:rFonts w:asciiTheme="minorHAnsi" w:hAnsiTheme="minorHAnsi" w:cstheme="minorHAnsi"/>
          <w:szCs w:val="22"/>
        </w:rPr>
        <w:t>(</w:t>
      </w:r>
      <w:r w:rsidRPr="00DB2E0D">
        <w:rPr>
          <w:rStyle w:val="markedcontent"/>
          <w:rFonts w:asciiTheme="minorHAnsi" w:hAnsiTheme="minorHAnsi" w:cstheme="minorHAnsi"/>
          <w:szCs w:val="22"/>
          <w:highlight w:val="yellow"/>
        </w:rPr>
        <w:t xml:space="preserve">Apresentar uma análise em relação ao ciclo de vida do SMEM – tempo de operação, vida restante, </w:t>
      </w:r>
      <w:proofErr w:type="spellStart"/>
      <w:r w:rsidRPr="00DB2E0D">
        <w:rPr>
          <w:rStyle w:val="markedcontent"/>
          <w:rFonts w:asciiTheme="minorHAnsi" w:hAnsiTheme="minorHAnsi" w:cstheme="minorHAnsi"/>
          <w:szCs w:val="22"/>
          <w:highlight w:val="yellow"/>
        </w:rPr>
        <w:t>aspectos</w:t>
      </w:r>
      <w:proofErr w:type="spellEnd"/>
      <w:r w:rsidRPr="00DB2E0D">
        <w:rPr>
          <w:rStyle w:val="markedcontent"/>
          <w:rFonts w:asciiTheme="minorHAnsi" w:hAnsiTheme="minorHAnsi" w:cstheme="minorHAnsi"/>
          <w:szCs w:val="22"/>
          <w:highlight w:val="yellow"/>
        </w:rPr>
        <w:t xml:space="preserve"> da disponibilidade, confiabilidade e manutenibilidade).</w:t>
      </w:r>
    </w:p>
    <w:p w14:paraId="18AC5B5C" w14:textId="77777777" w:rsidR="009B3367" w:rsidRPr="00DB2E0D" w:rsidRDefault="009B3367" w:rsidP="009B3367">
      <w:pPr>
        <w:ind w:right="-2"/>
        <w:rPr>
          <w:rFonts w:asciiTheme="minorHAnsi" w:hAnsiTheme="minorHAnsi" w:cstheme="minorHAnsi"/>
          <w:bCs/>
          <w:szCs w:val="22"/>
        </w:rPr>
      </w:pPr>
    </w:p>
    <w:p w14:paraId="273999E9" w14:textId="77777777" w:rsidR="009B3367" w:rsidRPr="00DB2E0D" w:rsidRDefault="009B3367" w:rsidP="009B3367">
      <w:pPr>
        <w:spacing w:after="120"/>
        <w:ind w:right="851"/>
        <w:rPr>
          <w:rFonts w:asciiTheme="minorHAnsi" w:hAnsiTheme="minorHAnsi" w:cstheme="minorHAnsi"/>
          <w:b/>
          <w:szCs w:val="22"/>
        </w:rPr>
      </w:pPr>
      <w:r w:rsidRPr="00DB2E0D">
        <w:rPr>
          <w:rFonts w:asciiTheme="minorHAnsi" w:hAnsiTheme="minorHAnsi" w:cstheme="minorHAnsi"/>
          <w:b/>
          <w:szCs w:val="22"/>
        </w:rPr>
        <w:t>10. CONCLUSÃO</w:t>
      </w:r>
    </w:p>
    <w:p w14:paraId="67D2500A" w14:textId="77777777" w:rsidR="009B3367" w:rsidRPr="00DB2E0D" w:rsidRDefault="009B3367" w:rsidP="009B3367">
      <w:pPr>
        <w:ind w:right="-2"/>
        <w:rPr>
          <w:rStyle w:val="markedcontent"/>
          <w:rFonts w:asciiTheme="minorHAnsi" w:hAnsiTheme="minorHAnsi" w:cstheme="minorHAnsi"/>
          <w:szCs w:val="22"/>
          <w:highlight w:val="yellow"/>
        </w:rPr>
      </w:pPr>
      <w:r w:rsidRPr="00DB2E0D">
        <w:rPr>
          <w:rStyle w:val="markedcontent"/>
          <w:rFonts w:asciiTheme="minorHAnsi" w:hAnsiTheme="minorHAnsi" w:cstheme="minorHAnsi"/>
          <w:szCs w:val="22"/>
          <w:highlight w:val="yellow"/>
        </w:rPr>
        <w:t xml:space="preserve">(Concluir sobre a indicação para oportunidades de melhorias – </w:t>
      </w:r>
      <w:r w:rsidRPr="00DB2E0D">
        <w:rPr>
          <w:rFonts w:asciiTheme="minorHAnsi" w:hAnsiTheme="minorHAnsi" w:cstheme="minorHAnsi"/>
          <w:szCs w:val="22"/>
          <w:highlight w:val="yellow"/>
        </w:rPr>
        <w:t>pela manutenção, no projeto de engenharia ou na produção</w:t>
      </w:r>
      <w:r w:rsidRPr="00DB2E0D">
        <w:rPr>
          <w:rStyle w:val="markedcontent"/>
          <w:rFonts w:asciiTheme="minorHAnsi" w:hAnsiTheme="minorHAnsi" w:cstheme="minorHAnsi"/>
          <w:szCs w:val="22"/>
          <w:highlight w:val="yellow"/>
        </w:rPr>
        <w:t xml:space="preserve"> –, ou para revitalização, modernização/</w:t>
      </w:r>
      <w:proofErr w:type="spellStart"/>
      <w:r w:rsidRPr="00DB2E0D">
        <w:rPr>
          <w:rStyle w:val="markedcontent"/>
          <w:rFonts w:asciiTheme="minorHAnsi" w:hAnsiTheme="minorHAnsi" w:cstheme="minorHAnsi"/>
          <w:szCs w:val="22"/>
          <w:highlight w:val="yellow"/>
        </w:rPr>
        <w:t>repotencialização</w:t>
      </w:r>
      <w:proofErr w:type="spellEnd"/>
      <w:r w:rsidRPr="00DB2E0D">
        <w:rPr>
          <w:rStyle w:val="markedcontent"/>
          <w:rFonts w:asciiTheme="minorHAnsi" w:hAnsiTheme="minorHAnsi" w:cstheme="minorHAnsi"/>
          <w:szCs w:val="22"/>
          <w:highlight w:val="yellow"/>
        </w:rPr>
        <w:t xml:space="preserve"> ou desfazimento do SMEM).</w:t>
      </w:r>
    </w:p>
    <w:p w14:paraId="0A558C04" w14:textId="77777777" w:rsidR="009B3367" w:rsidRPr="00DB2E0D" w:rsidRDefault="009B3367" w:rsidP="009B3367">
      <w:pPr>
        <w:ind w:right="-2"/>
        <w:rPr>
          <w:rStyle w:val="markedcontent"/>
          <w:rFonts w:asciiTheme="minorHAnsi" w:hAnsiTheme="minorHAnsi" w:cstheme="minorHAnsi"/>
          <w:szCs w:val="22"/>
        </w:rPr>
      </w:pPr>
      <w:r w:rsidRPr="00DB2E0D">
        <w:rPr>
          <w:rStyle w:val="markedcontent"/>
          <w:rFonts w:asciiTheme="minorHAnsi" w:hAnsiTheme="minorHAnsi" w:cstheme="minorHAnsi"/>
          <w:szCs w:val="22"/>
          <w:highlight w:val="yellow"/>
        </w:rPr>
        <w:t>(No caso de indicação para o desfazimento ou revitalização, o EDL considerará, além do desempenho logístico do SMEM em uso, um planejamento sumário de escopo, custos, prazos, qualidade, riscos envolvidos e outros fatores, no que couber, que expressem a linha de ação de desfazimento ou revitalização mais vantajosa para apoiar a decisão).</w:t>
      </w:r>
    </w:p>
    <w:p w14:paraId="0EE93D03" w14:textId="77777777" w:rsidR="009B3367" w:rsidRPr="00020F8B" w:rsidRDefault="009B3367" w:rsidP="00D06390">
      <w:pPr>
        <w:spacing w:after="120"/>
        <w:rPr>
          <w:rFonts w:asciiTheme="minorHAnsi" w:hAnsiTheme="minorHAnsi" w:cstheme="minorHAnsi"/>
        </w:rPr>
      </w:pPr>
    </w:p>
    <w:p w14:paraId="24D6617A" w14:textId="77777777" w:rsidR="00D06390" w:rsidRDefault="00D06390" w:rsidP="00F7594F">
      <w:pPr>
        <w:pStyle w:val="Inciso"/>
        <w:numPr>
          <w:ilvl w:val="0"/>
          <w:numId w:val="0"/>
        </w:numPr>
        <w:spacing w:before="0"/>
        <w:jc w:val="center"/>
        <w:rPr>
          <w:rFonts w:asciiTheme="minorHAnsi" w:hAnsiTheme="minorHAnsi" w:cstheme="minorHAnsi"/>
          <w:u w:val="single"/>
        </w:rPr>
      </w:pPr>
    </w:p>
    <w:p w14:paraId="4F664070" w14:textId="77777777" w:rsidR="008832BB" w:rsidRDefault="008832BB">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20C2EE98" w14:textId="27D7C90B" w:rsidR="00F7594F" w:rsidRPr="00214B30" w:rsidRDefault="00F7594F" w:rsidP="00B61948">
      <w:pPr>
        <w:pStyle w:val="Ttulo2"/>
        <w:numPr>
          <w:ilvl w:val="0"/>
          <w:numId w:val="0"/>
        </w:numPr>
        <w:ind w:left="2411" w:hanging="2411"/>
        <w:rPr>
          <w:b/>
          <w:bCs/>
        </w:rPr>
      </w:pPr>
      <w:bookmarkStart w:id="293" w:name="_Toc149221241"/>
      <w:bookmarkStart w:id="294" w:name="_Toc156986219"/>
      <w:r w:rsidRPr="00214B30">
        <w:rPr>
          <w:b/>
          <w:bCs/>
        </w:rPr>
        <w:lastRenderedPageBreak/>
        <w:t>Plano de Melhoria pela Manutenção</w:t>
      </w:r>
      <w:r w:rsidR="006720B6" w:rsidRPr="00214B30">
        <w:rPr>
          <w:b/>
          <w:bCs/>
        </w:rPr>
        <w:t xml:space="preserve"> (PMM)</w:t>
      </w:r>
      <w:bookmarkEnd w:id="293"/>
      <w:bookmarkEnd w:id="294"/>
    </w:p>
    <w:p w14:paraId="7147F1E4" w14:textId="77777777" w:rsidR="00F7594F" w:rsidRDefault="00F7594F" w:rsidP="00F7594F">
      <w:pPr>
        <w:autoSpaceDE w:val="0"/>
        <w:autoSpaceDN w:val="0"/>
        <w:adjustRightInd w:val="0"/>
        <w:ind w:right="-2" w:firstLine="143"/>
        <w:jc w:val="center"/>
        <w:rPr>
          <w:rFonts w:asciiTheme="majorHAnsi" w:hAnsiTheme="majorHAnsi" w:cstheme="majorHAnsi"/>
          <w:b/>
          <w:bCs/>
          <w:color w:val="000000" w:themeColor="text1"/>
          <w:u w:val="single"/>
        </w:rPr>
      </w:pPr>
    </w:p>
    <w:p w14:paraId="7017AC44" w14:textId="77777777" w:rsidR="00F7594F" w:rsidRPr="00236E16" w:rsidRDefault="00F7594F" w:rsidP="00F7594F">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6BFC9E89" wp14:editId="555AE235">
            <wp:extent cx="522605" cy="523750"/>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57389108" w14:textId="77777777" w:rsidR="00F7594F" w:rsidRPr="00DB2E0D" w:rsidRDefault="00F7594F" w:rsidP="00F7594F">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3020C223" w14:textId="77777777" w:rsidR="00F7594F" w:rsidRPr="00DB2E0D" w:rsidRDefault="00F7594F" w:rsidP="00F7594F">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73C49792" w14:textId="77777777" w:rsidR="00F7594F" w:rsidRDefault="00F7594F" w:rsidP="00F7594F">
      <w:pPr>
        <w:jc w:val="center"/>
        <w:rPr>
          <w:rFonts w:asciiTheme="minorHAnsi" w:hAnsiTheme="minorHAnsi" w:cstheme="minorHAnsi"/>
          <w:b/>
          <w:sz w:val="20"/>
          <w:szCs w:val="22"/>
        </w:rPr>
      </w:pPr>
      <w:r w:rsidRPr="00DB2E0D">
        <w:rPr>
          <w:rFonts w:asciiTheme="minorHAnsi" w:hAnsiTheme="minorHAnsi" w:cstheme="minorHAnsi"/>
          <w:b/>
          <w:sz w:val="20"/>
          <w:szCs w:val="22"/>
          <w:highlight w:val="yellow"/>
        </w:rPr>
        <w:t>(OGC)</w:t>
      </w:r>
    </w:p>
    <w:p w14:paraId="57F7BA98" w14:textId="77777777" w:rsidR="00F7594F" w:rsidRPr="00DB2E0D" w:rsidRDefault="00F7594F" w:rsidP="00F7594F">
      <w:pPr>
        <w:jc w:val="center"/>
        <w:rPr>
          <w:rFonts w:asciiTheme="minorHAnsi" w:hAnsiTheme="minorHAnsi" w:cstheme="minorHAnsi"/>
          <w:b/>
          <w:sz w:val="20"/>
          <w:szCs w:val="22"/>
        </w:rPr>
      </w:pPr>
    </w:p>
    <w:p w14:paraId="55BE2B1D" w14:textId="77777777" w:rsidR="00F7594F" w:rsidRPr="00F7594F" w:rsidRDefault="00F7594F" w:rsidP="003346AD">
      <w:pPr>
        <w:jc w:val="center"/>
        <w:rPr>
          <w:rFonts w:asciiTheme="minorHAnsi" w:hAnsiTheme="minorHAnsi" w:cstheme="minorHAnsi"/>
          <w:b/>
          <w:szCs w:val="22"/>
        </w:rPr>
      </w:pPr>
      <w:r w:rsidRPr="00F7594F">
        <w:rPr>
          <w:rFonts w:asciiTheme="minorHAnsi" w:hAnsiTheme="minorHAnsi" w:cstheme="minorHAnsi"/>
          <w:b/>
          <w:szCs w:val="22"/>
        </w:rPr>
        <w:t>PLANO DE MELHORIA PELA MANUTENÇÃO</w:t>
      </w:r>
    </w:p>
    <w:p w14:paraId="7B88E5D4" w14:textId="77777777" w:rsidR="00F7594F" w:rsidRPr="00F7594F" w:rsidRDefault="00F7594F" w:rsidP="00F7594F">
      <w:pPr>
        <w:jc w:val="center"/>
        <w:rPr>
          <w:rFonts w:asciiTheme="minorHAnsi" w:hAnsiTheme="minorHAnsi" w:cstheme="minorHAnsi"/>
          <w:b/>
          <w:bCs/>
          <w:szCs w:val="22"/>
        </w:rPr>
      </w:pPr>
      <w:r w:rsidRPr="00F7594F">
        <w:rPr>
          <w:rFonts w:asciiTheme="minorHAnsi" w:hAnsiTheme="minorHAnsi" w:cstheme="minorHAnsi"/>
          <w:b/>
          <w:szCs w:val="22"/>
        </w:rPr>
        <w:t xml:space="preserve"> </w:t>
      </w:r>
      <w:r w:rsidRPr="00F7594F">
        <w:rPr>
          <w:rFonts w:asciiTheme="minorHAnsi" w:hAnsiTheme="minorHAnsi" w:cstheme="minorHAnsi"/>
          <w:b/>
          <w:bCs/>
          <w:szCs w:val="22"/>
          <w:highlight w:val="yellow"/>
        </w:rPr>
        <w:t>(IDENTIFICAÇÃO DO SMEM)</w:t>
      </w:r>
    </w:p>
    <w:p w14:paraId="4DE5DE3E" w14:textId="77777777" w:rsidR="00F7594F" w:rsidRPr="00F7594F" w:rsidRDefault="00F7594F" w:rsidP="003346AD">
      <w:pPr>
        <w:pStyle w:val="NormalWeb"/>
        <w:spacing w:before="0" w:beforeAutospacing="0" w:after="0" w:afterAutospacing="0"/>
        <w:ind w:right="-2"/>
        <w:rPr>
          <w:rFonts w:asciiTheme="minorHAnsi" w:hAnsiTheme="minorHAnsi" w:cstheme="minorHAnsi"/>
          <w:b/>
          <w:bCs/>
          <w:color w:val="000000" w:themeColor="text1"/>
        </w:rPr>
      </w:pPr>
    </w:p>
    <w:p w14:paraId="068BBD7B" w14:textId="77777777" w:rsidR="00F7594F" w:rsidRPr="00F7594F" w:rsidRDefault="00F7594F" w:rsidP="00F7594F">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1. FINALIDADE</w:t>
      </w:r>
    </w:p>
    <w:p w14:paraId="39F0B9B4" w14:textId="77777777" w:rsidR="00F7594F" w:rsidRPr="00F7594F" w:rsidRDefault="00F7594F" w:rsidP="00F7594F">
      <w:pPr>
        <w:pStyle w:val="NormalWeb"/>
        <w:spacing w:before="0" w:beforeAutospacing="0" w:after="0" w:afterAutospacing="0"/>
        <w:ind w:right="-2" w:firstLine="567"/>
        <w:rPr>
          <w:rFonts w:asciiTheme="minorHAnsi" w:eastAsia="Calibri" w:hAnsiTheme="minorHAnsi" w:cstheme="minorHAnsi"/>
          <w:color w:val="000000" w:themeColor="text1"/>
        </w:rPr>
      </w:pPr>
      <w:r w:rsidRPr="00F7594F">
        <w:rPr>
          <w:rFonts w:asciiTheme="minorHAnsi" w:hAnsiTheme="minorHAnsi" w:cstheme="minorHAnsi"/>
          <w:bCs/>
          <w:color w:val="000000" w:themeColor="text1"/>
        </w:rPr>
        <w:t xml:space="preserve">Estabelecer atividades de manutenção que serão executadas visando </w:t>
      </w:r>
      <w:r w:rsidR="00FA2B0E">
        <w:rPr>
          <w:rFonts w:asciiTheme="minorHAnsi" w:hAnsiTheme="minorHAnsi" w:cstheme="minorHAnsi"/>
          <w:bCs/>
          <w:color w:val="000000" w:themeColor="text1"/>
        </w:rPr>
        <w:t xml:space="preserve"> a </w:t>
      </w:r>
      <w:r w:rsidRPr="00F7594F">
        <w:rPr>
          <w:rFonts w:asciiTheme="minorHAnsi" w:hAnsiTheme="minorHAnsi" w:cstheme="minorHAnsi"/>
          <w:bCs/>
          <w:color w:val="000000" w:themeColor="text1"/>
        </w:rPr>
        <w:t>melhorar o SMEM</w:t>
      </w:r>
      <w:r w:rsidR="00FA2B0E">
        <w:rPr>
          <w:rFonts w:asciiTheme="minorHAnsi" w:hAnsiTheme="minorHAnsi" w:cstheme="minorHAnsi"/>
          <w:bCs/>
          <w:color w:val="000000" w:themeColor="text1"/>
        </w:rPr>
        <w:t>,</w:t>
      </w:r>
      <w:r w:rsidRPr="00F7594F">
        <w:rPr>
          <w:rFonts w:asciiTheme="minorHAnsi" w:hAnsiTheme="minorHAnsi" w:cstheme="minorHAnsi"/>
          <w:bCs/>
          <w:color w:val="000000" w:themeColor="text1"/>
        </w:rPr>
        <w:t xml:space="preserve"> por meio de </w:t>
      </w:r>
      <w:r w:rsidR="00FA2B0E">
        <w:rPr>
          <w:rFonts w:asciiTheme="minorHAnsi" w:hAnsiTheme="minorHAnsi" w:cstheme="minorHAnsi"/>
          <w:bCs/>
          <w:color w:val="000000" w:themeColor="text1"/>
        </w:rPr>
        <w:t>ações</w:t>
      </w:r>
      <w:r w:rsidRPr="00F7594F">
        <w:rPr>
          <w:rFonts w:asciiTheme="minorHAnsi" w:hAnsiTheme="minorHAnsi" w:cstheme="minorHAnsi"/>
          <w:bCs/>
          <w:color w:val="000000" w:themeColor="text1"/>
        </w:rPr>
        <w:t xml:space="preserve"> realizadas por OM do Exército, por contrato, instrumento substitutivo ou equivalente. </w:t>
      </w:r>
    </w:p>
    <w:p w14:paraId="6310F3B3" w14:textId="77777777" w:rsidR="00F7594F" w:rsidRPr="00F7594F" w:rsidRDefault="00F7594F" w:rsidP="00F7594F">
      <w:pPr>
        <w:pStyle w:val="NormalWeb"/>
        <w:spacing w:before="0" w:beforeAutospacing="0" w:after="0" w:afterAutospacing="0"/>
        <w:ind w:right="-2" w:firstLine="143"/>
        <w:rPr>
          <w:rFonts w:asciiTheme="minorHAnsi" w:hAnsiTheme="minorHAnsi" w:cstheme="minorHAnsi"/>
          <w:b/>
          <w:bCs/>
          <w:color w:val="0070C0"/>
        </w:rPr>
      </w:pPr>
    </w:p>
    <w:p w14:paraId="1C61F48B" w14:textId="77777777" w:rsidR="00F7594F" w:rsidRPr="00F7594F" w:rsidRDefault="00F7594F" w:rsidP="00262D29">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2. REFERÊNCIAS</w:t>
      </w:r>
    </w:p>
    <w:p w14:paraId="74EF3C27" w14:textId="77777777" w:rsidR="00687775" w:rsidRPr="00687775" w:rsidRDefault="00687775" w:rsidP="00687775">
      <w:pPr>
        <w:pStyle w:val="Ttulo11"/>
        <w:numPr>
          <w:ilvl w:val="0"/>
          <w:numId w:val="0"/>
        </w:numPr>
        <w:tabs>
          <w:tab w:val="left" w:pos="-2186"/>
        </w:tabs>
        <w:spacing w:after="120"/>
        <w:jc w:val="both"/>
        <w:outlineLvl w:val="9"/>
        <w:rPr>
          <w:rStyle w:val="markedcontent"/>
          <w:rFonts w:asciiTheme="minorHAnsi" w:hAnsiTheme="minorHAnsi" w:cstheme="minorHAnsi"/>
          <w:b w:val="0"/>
          <w:lang w:val="pt-BR"/>
        </w:rPr>
      </w:pPr>
      <w:r w:rsidRPr="00E872FA">
        <w:rPr>
          <w:rFonts w:asciiTheme="minorHAnsi" w:hAnsiTheme="minorHAnsi" w:cstheme="minorHAnsi"/>
          <w:b w:val="0"/>
        </w:rPr>
        <w:t>a.</w:t>
      </w:r>
      <w:r>
        <w:rPr>
          <w:rFonts w:asciiTheme="minorHAnsi" w:hAnsiTheme="minorHAnsi" w:cstheme="minorHAnsi"/>
        </w:rPr>
        <w:t xml:space="preserve">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18E3A532" w14:textId="77777777" w:rsidR="00F7594F" w:rsidRPr="00F7594F" w:rsidRDefault="00F7594F" w:rsidP="00F7594F">
      <w:pPr>
        <w:pStyle w:val="NormalWeb"/>
        <w:spacing w:before="0" w:beforeAutospacing="0" w:after="0" w:afterAutospacing="0"/>
        <w:ind w:right="-2"/>
        <w:rPr>
          <w:rStyle w:val="markedcontent"/>
          <w:rFonts w:asciiTheme="minorHAnsi" w:hAnsiTheme="minorHAnsi" w:cstheme="minorHAnsi"/>
        </w:rPr>
      </w:pPr>
      <w:r w:rsidRPr="00F7594F">
        <w:rPr>
          <w:rStyle w:val="markedcontent"/>
          <w:rFonts w:asciiTheme="minorHAnsi" w:hAnsiTheme="minorHAnsi" w:cstheme="minorHAnsi"/>
          <w:highlight w:val="yellow"/>
        </w:rPr>
        <w:t xml:space="preserve">(Citar normas, </w:t>
      </w:r>
      <w:r w:rsidR="003346AD">
        <w:rPr>
          <w:rStyle w:val="markedcontent"/>
          <w:rFonts w:asciiTheme="minorHAnsi" w:hAnsiTheme="minorHAnsi" w:cstheme="minorHAnsi"/>
          <w:highlight w:val="yellow"/>
        </w:rPr>
        <w:t>RDM</w:t>
      </w:r>
      <w:r w:rsidRPr="00F7594F">
        <w:rPr>
          <w:rStyle w:val="markedcontent"/>
          <w:rFonts w:asciiTheme="minorHAnsi" w:hAnsiTheme="minorHAnsi" w:cstheme="minorHAnsi"/>
          <w:highlight w:val="yellow"/>
        </w:rPr>
        <w:t xml:space="preserve">, </w:t>
      </w:r>
      <w:r w:rsidR="003346AD">
        <w:rPr>
          <w:rStyle w:val="markedcontent"/>
          <w:rFonts w:asciiTheme="minorHAnsi" w:hAnsiTheme="minorHAnsi" w:cstheme="minorHAnsi"/>
          <w:highlight w:val="yellow"/>
        </w:rPr>
        <w:t>EDL</w:t>
      </w:r>
      <w:r w:rsidRPr="00F7594F">
        <w:rPr>
          <w:rStyle w:val="markedcontent"/>
          <w:rFonts w:asciiTheme="minorHAnsi" w:hAnsiTheme="minorHAnsi" w:cstheme="minorHAnsi"/>
          <w:highlight w:val="yellow"/>
        </w:rPr>
        <w:t>, diretrizes, memórias para decisão etc, relacionados ao SMEM, destacando o documento que decidiu pela implementação de melhoria pela manutenção).</w:t>
      </w:r>
    </w:p>
    <w:p w14:paraId="704540E9" w14:textId="77777777" w:rsidR="00F7594F" w:rsidRPr="00F7594F" w:rsidRDefault="00F7594F" w:rsidP="00F7594F">
      <w:pPr>
        <w:pStyle w:val="NormalWeb"/>
        <w:spacing w:before="0" w:beforeAutospacing="0" w:after="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 xml:space="preserve"> </w:t>
      </w:r>
    </w:p>
    <w:p w14:paraId="2BD80B01" w14:textId="77777777" w:rsidR="00F7594F" w:rsidRPr="00F7594F" w:rsidRDefault="00F7594F" w:rsidP="00F7594F">
      <w:pPr>
        <w:pStyle w:val="NormalWeb"/>
        <w:spacing w:before="0" w:beforeAutospacing="0" w:after="12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3. CONCEPÇÃO GERAL</w:t>
      </w:r>
    </w:p>
    <w:p w14:paraId="1A2AEF9F" w14:textId="77777777" w:rsidR="00F7594F" w:rsidRPr="00F7594F" w:rsidRDefault="00F7594F" w:rsidP="003346AD">
      <w:pPr>
        <w:autoSpaceDE w:val="0"/>
        <w:autoSpaceDN w:val="0"/>
        <w:adjustRightInd w:val="0"/>
        <w:spacing w:after="12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a. Implantação</w:t>
      </w:r>
    </w:p>
    <w:p w14:paraId="7C375A75" w14:textId="77777777" w:rsidR="00262D29" w:rsidRDefault="00F7594F" w:rsidP="00262D29">
      <w:pPr>
        <w:autoSpaceDE w:val="0"/>
        <w:autoSpaceDN w:val="0"/>
        <w:adjustRightInd w:val="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1) Objetivo: </w:t>
      </w:r>
    </w:p>
    <w:p w14:paraId="72964771" w14:textId="77777777" w:rsidR="00F7594F" w:rsidRPr="00F7594F" w:rsidRDefault="00F7594F" w:rsidP="003346AD">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color w:val="000000"/>
          <w:lang w:eastAsia="en-US"/>
        </w:rPr>
        <w:t>(</w:t>
      </w:r>
      <w:r w:rsidRPr="00F7594F">
        <w:rPr>
          <w:rFonts w:asciiTheme="minorHAnsi" w:eastAsiaTheme="minorHAnsi" w:hAnsiTheme="minorHAnsi" w:cstheme="minorHAnsi"/>
          <w:highlight w:val="yellow"/>
          <w:lang w:eastAsia="en-US"/>
        </w:rPr>
        <w:t>objetivo(s) do PMM.)</w:t>
      </w:r>
    </w:p>
    <w:p w14:paraId="0A3FAD85" w14:textId="77777777" w:rsidR="00262D29"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color w:val="000000"/>
          <w:lang w:eastAsia="en-US"/>
        </w:rPr>
        <w:t xml:space="preserve">2) </w:t>
      </w:r>
      <w:r w:rsidRPr="00F7594F">
        <w:rPr>
          <w:rFonts w:asciiTheme="minorHAnsi" w:eastAsiaTheme="minorHAnsi" w:hAnsiTheme="minorHAnsi" w:cstheme="minorHAnsi"/>
          <w:lang w:eastAsia="en-US"/>
        </w:rPr>
        <w:t xml:space="preserve">Gestor: </w:t>
      </w:r>
    </w:p>
    <w:p w14:paraId="47F07758" w14:textId="77777777" w:rsidR="00F7594F" w:rsidRPr="00F7594F" w:rsidRDefault="00F7594F" w:rsidP="003346AD">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3346AD">
        <w:rPr>
          <w:rFonts w:asciiTheme="minorHAnsi" w:eastAsiaTheme="minorHAnsi" w:hAnsiTheme="minorHAnsi" w:cstheme="minorHAnsi"/>
          <w:highlight w:val="yellow"/>
          <w:lang w:eastAsia="en-US"/>
        </w:rPr>
        <w:t xml:space="preserve">O </w:t>
      </w:r>
      <w:proofErr w:type="spellStart"/>
      <w:r w:rsidR="003346AD">
        <w:rPr>
          <w:rFonts w:asciiTheme="minorHAnsi" w:eastAsiaTheme="minorHAnsi" w:hAnsiTheme="minorHAnsi" w:cstheme="minorHAnsi"/>
          <w:highlight w:val="yellow"/>
          <w:lang w:eastAsia="en-US"/>
        </w:rPr>
        <w:t>Prod</w:t>
      </w:r>
      <w:proofErr w:type="spellEnd"/>
      <w:r w:rsidR="003346AD">
        <w:rPr>
          <w:rFonts w:asciiTheme="minorHAnsi" w:eastAsiaTheme="minorHAnsi" w:hAnsiTheme="minorHAnsi" w:cstheme="minorHAnsi"/>
          <w:highlight w:val="yellow"/>
          <w:lang w:eastAsia="en-US"/>
        </w:rPr>
        <w:t xml:space="preserve"> ou órgão</w:t>
      </w:r>
      <w:r w:rsidRPr="00F7594F">
        <w:rPr>
          <w:rFonts w:asciiTheme="minorHAnsi" w:eastAsiaTheme="minorHAnsi" w:hAnsiTheme="minorHAnsi" w:cstheme="minorHAnsi"/>
          <w:highlight w:val="yellow"/>
          <w:lang w:eastAsia="en-US"/>
        </w:rPr>
        <w:t xml:space="preserve"> civil (empresa) ou militar, responsável pela manutenção.)</w:t>
      </w:r>
    </w:p>
    <w:p w14:paraId="6F1F555D" w14:textId="77777777" w:rsidR="00262D29" w:rsidRDefault="00F7594F" w:rsidP="00262D29">
      <w:pPr>
        <w:autoSpaceDE w:val="0"/>
        <w:autoSpaceDN w:val="0"/>
        <w:adjustRightInd w:val="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3) Responsabilidades específicas: </w:t>
      </w:r>
    </w:p>
    <w:p w14:paraId="201ACE4B" w14:textId="77777777" w:rsidR="00F7594F" w:rsidRPr="00F7594F" w:rsidRDefault="00F7594F" w:rsidP="003346AD">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(atribuição de responsabilidades específicas que ultrapassem o poder decisório do gestor).</w:t>
      </w:r>
    </w:p>
    <w:p w14:paraId="3F68D050" w14:textId="77777777" w:rsidR="00262D29"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SMEM: </w:t>
      </w:r>
    </w:p>
    <w:p w14:paraId="330C6854" w14:textId="77777777" w:rsidR="00F7594F" w:rsidRPr="00F7594F" w:rsidRDefault="00F7594F" w:rsidP="003346AD">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(descrever o(s) produto(s) a ser(em) manutenidos</w:t>
      </w:r>
      <w:r w:rsidR="003346AD">
        <w:rPr>
          <w:rFonts w:asciiTheme="minorHAnsi" w:eastAsiaTheme="minorHAnsi" w:hAnsiTheme="minorHAnsi" w:cstheme="minorHAnsi"/>
          <w:highlight w:val="yellow"/>
          <w:lang w:eastAsia="en-US"/>
        </w:rPr>
        <w:t>)</w:t>
      </w:r>
      <w:r w:rsidRPr="00F7594F">
        <w:rPr>
          <w:rFonts w:asciiTheme="minorHAnsi" w:eastAsiaTheme="minorHAnsi" w:hAnsiTheme="minorHAnsi" w:cstheme="minorHAnsi"/>
          <w:highlight w:val="yellow"/>
          <w:lang w:eastAsia="en-US"/>
        </w:rPr>
        <w:t xml:space="preserve"> </w:t>
      </w:r>
    </w:p>
    <w:p w14:paraId="7E0B1B21" w14:textId="77777777" w:rsidR="00262D29"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5) Faseamento do PMM: </w:t>
      </w:r>
    </w:p>
    <w:p w14:paraId="0B1CBF2C" w14:textId="77777777" w:rsidR="00F7594F" w:rsidRPr="00F7594F" w:rsidRDefault="00F7594F" w:rsidP="003346AD">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(se for o caso)</w:t>
      </w:r>
    </w:p>
    <w:p w14:paraId="68DEA9F6" w14:textId="77777777"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6) Outras instruções julgadas necessárias:</w:t>
      </w:r>
    </w:p>
    <w:p w14:paraId="412B3E4D" w14:textId="77777777" w:rsidR="00262D29" w:rsidRDefault="00262D29" w:rsidP="00262D29">
      <w:pPr>
        <w:pStyle w:val="NormalWeb"/>
        <w:spacing w:before="0" w:beforeAutospacing="0" w:after="0" w:afterAutospacing="0"/>
        <w:rPr>
          <w:rFonts w:asciiTheme="minorHAnsi" w:eastAsiaTheme="minorHAnsi" w:hAnsiTheme="minorHAnsi" w:cstheme="minorHAnsi"/>
          <w:lang w:eastAsia="en-US"/>
        </w:rPr>
      </w:pPr>
      <w:r>
        <w:rPr>
          <w:rStyle w:val="Tipodeletrapredefinidodopargrafo2"/>
          <w:rFonts w:asciiTheme="minorHAnsi" w:hAnsiTheme="minorHAnsi" w:cstheme="minorHAnsi"/>
          <w:color w:val="000000"/>
        </w:rPr>
        <w:t>(</w:t>
      </w:r>
      <w:r>
        <w:rPr>
          <w:rStyle w:val="Tipodeletrapredefinidodopargrafo2"/>
          <w:rFonts w:asciiTheme="minorHAnsi" w:hAnsiTheme="minorHAnsi" w:cstheme="minorHAnsi"/>
          <w:color w:val="000000"/>
          <w:shd w:val="clear" w:color="auto" w:fill="FFFF00"/>
        </w:rPr>
        <w:t>xxxxx</w:t>
      </w:r>
      <w:r w:rsidRPr="00262D29">
        <w:rPr>
          <w:rStyle w:val="Tipodeletrapredefinidodopargrafo2"/>
          <w:rFonts w:asciiTheme="minorHAnsi" w:hAnsiTheme="minorHAnsi" w:cstheme="minorHAnsi"/>
          <w:color w:val="000000"/>
          <w:shd w:val="clear" w:color="auto" w:fill="FFFF00"/>
        </w:rPr>
        <w:t>)</w:t>
      </w:r>
    </w:p>
    <w:p w14:paraId="3301D415" w14:textId="77777777" w:rsidR="00262D29" w:rsidRDefault="00262D29" w:rsidP="00262D29">
      <w:pPr>
        <w:pStyle w:val="NormalWeb"/>
        <w:spacing w:before="0" w:beforeAutospacing="0" w:after="0" w:afterAutospacing="0"/>
        <w:rPr>
          <w:rFonts w:asciiTheme="minorHAnsi" w:eastAsiaTheme="minorHAnsi" w:hAnsiTheme="minorHAnsi" w:cstheme="minorHAnsi"/>
          <w:lang w:eastAsia="en-US"/>
        </w:rPr>
      </w:pPr>
    </w:p>
    <w:p w14:paraId="683207BD" w14:textId="77777777" w:rsidR="00F7594F" w:rsidRPr="00F7594F" w:rsidRDefault="00F7594F" w:rsidP="003346A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b. Organização do plano</w:t>
      </w:r>
    </w:p>
    <w:p w14:paraId="625FBCE4" w14:textId="77777777"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1) Etapas impostas pelo escalão superior: </w:t>
      </w:r>
    </w:p>
    <w:p w14:paraId="0DDE71DD" w14:textId="77777777" w:rsidR="00F7594F" w:rsidRPr="00F7594F" w:rsidRDefault="00F7594F" w:rsidP="003346A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262D29">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29C2E881" w14:textId="77777777"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2) Instruções ou premissas: </w:t>
      </w:r>
    </w:p>
    <w:p w14:paraId="355E5FB3" w14:textId="77777777" w:rsidR="00F7594F" w:rsidRPr="00F7594F" w:rsidRDefault="00F7594F" w:rsidP="003346A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262D29">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008A30C5" w14:textId="77777777"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lastRenderedPageBreak/>
        <w:t xml:space="preserve">3) Cronograma: </w:t>
      </w:r>
    </w:p>
    <w:p w14:paraId="507DA7C5" w14:textId="77777777" w:rsidR="00F7594F" w:rsidRPr="00F7594F" w:rsidRDefault="00F7594F" w:rsidP="003346A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262D29">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7F99FEDD" w14:textId="4A57A078"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Previsão de </w:t>
      </w:r>
      <w:r w:rsidR="000F1126">
        <w:rPr>
          <w:rFonts w:asciiTheme="minorHAnsi" w:eastAsiaTheme="minorHAnsi" w:hAnsiTheme="minorHAnsi" w:cstheme="minorHAnsi"/>
          <w:lang w:eastAsia="en-US"/>
        </w:rPr>
        <w:t>recursos orçamentários</w:t>
      </w:r>
      <w:r w:rsidRPr="00F7594F">
        <w:rPr>
          <w:rFonts w:asciiTheme="minorHAnsi" w:eastAsiaTheme="minorHAnsi" w:hAnsiTheme="minorHAnsi" w:cstheme="minorHAnsi"/>
          <w:lang w:eastAsia="en-US"/>
        </w:rPr>
        <w:t xml:space="preserve"> e seu respectivo cronograma de desembolso: </w:t>
      </w:r>
    </w:p>
    <w:p w14:paraId="4732C478" w14:textId="77777777" w:rsidR="00BF3AED" w:rsidRPr="000F1126" w:rsidRDefault="00BF3AED" w:rsidP="00BF3AED">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26173DA7" w14:textId="77777777" w:rsidR="00BF3AED" w:rsidRDefault="00BF3AED" w:rsidP="003346AD">
      <w:pPr>
        <w:pStyle w:val="NormalWeb"/>
        <w:spacing w:before="0" w:beforeAutospacing="0" w:after="120" w:afterAutospacing="0"/>
        <w:rPr>
          <w:rFonts w:asciiTheme="minorHAnsi" w:eastAsiaTheme="minorHAnsi" w:hAnsiTheme="minorHAnsi" w:cstheme="minorHAnsi"/>
          <w:highlight w:val="yellow"/>
          <w:lang w:eastAsia="en-US"/>
        </w:rPr>
      </w:pPr>
    </w:p>
    <w:p w14:paraId="51D368D5" w14:textId="01A806BD" w:rsidR="00F7594F" w:rsidRPr="00F7594F" w:rsidRDefault="00F7594F" w:rsidP="003346A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262D29">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366999A8" w14:textId="77777777" w:rsid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5) Qualidade: </w:t>
      </w:r>
    </w:p>
    <w:p w14:paraId="0C38998D" w14:textId="77777777" w:rsidR="00262D29" w:rsidRPr="003346AD" w:rsidRDefault="00F7594F"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sidR="00262D29">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72676FB1" w14:textId="77777777" w:rsidR="00262D29" w:rsidRDefault="00262D29" w:rsidP="00262D29">
      <w:pPr>
        <w:autoSpaceDE w:val="0"/>
        <w:autoSpaceDN w:val="0"/>
        <w:adjustRightInd w:val="0"/>
        <w:rPr>
          <w:rFonts w:asciiTheme="minorHAnsi" w:eastAsiaTheme="minorHAnsi" w:hAnsiTheme="minorHAnsi" w:cstheme="minorHAnsi"/>
          <w:lang w:eastAsia="en-US"/>
        </w:rPr>
      </w:pPr>
    </w:p>
    <w:p w14:paraId="0534BF5B" w14:textId="77777777" w:rsidR="00F7594F" w:rsidRPr="00F7594F"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c. Exclusões</w:t>
      </w:r>
    </w:p>
    <w:p w14:paraId="539DC8D2" w14:textId="77777777" w:rsidR="00262D29" w:rsidRPr="003346AD" w:rsidRDefault="00262D29" w:rsidP="00262D29">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672DF40F" w14:textId="77777777" w:rsidR="00262D29" w:rsidRPr="003346AD" w:rsidRDefault="00262D29" w:rsidP="00262D29">
      <w:pPr>
        <w:autoSpaceDE w:val="0"/>
        <w:autoSpaceDN w:val="0"/>
        <w:adjustRightInd w:val="0"/>
        <w:rPr>
          <w:rFonts w:asciiTheme="minorHAnsi" w:eastAsiaTheme="minorHAnsi" w:hAnsiTheme="minorHAnsi" w:cstheme="minorHAnsi"/>
          <w:lang w:eastAsia="en-US"/>
        </w:rPr>
      </w:pPr>
    </w:p>
    <w:p w14:paraId="68F8C022" w14:textId="77777777" w:rsidR="00F7594F" w:rsidRPr="00F7594F"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d. Restrições</w:t>
      </w:r>
    </w:p>
    <w:p w14:paraId="29EFCCA4" w14:textId="77777777" w:rsidR="00F7594F" w:rsidRPr="00F7594F" w:rsidRDefault="00F7594F" w:rsidP="00F7594F">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 (Restrições são limites impostos ao gestor, principalmente os referentes a custo, prazo e condução do plano. Não confundir com riscos. Restrições ajudam a evitar os riscos gerados por algumas premissas.)</w:t>
      </w:r>
    </w:p>
    <w:p w14:paraId="6F8A85D1" w14:textId="77777777" w:rsidR="00F7594F" w:rsidRPr="00F7594F" w:rsidRDefault="00F7594F" w:rsidP="00F7594F">
      <w:pPr>
        <w:autoSpaceDE w:val="0"/>
        <w:autoSpaceDN w:val="0"/>
        <w:adjustRightInd w:val="0"/>
        <w:rPr>
          <w:rFonts w:asciiTheme="minorHAnsi" w:eastAsiaTheme="minorHAnsi" w:hAnsiTheme="minorHAnsi" w:cstheme="minorHAnsi"/>
          <w:lang w:eastAsia="en-US"/>
        </w:rPr>
      </w:pPr>
    </w:p>
    <w:p w14:paraId="303CA5C0" w14:textId="77777777" w:rsidR="00F7594F" w:rsidRPr="00F7594F" w:rsidRDefault="00F7594F" w:rsidP="00262D2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e. Fatores crítico de sucesso</w:t>
      </w:r>
    </w:p>
    <w:p w14:paraId="21AF9649" w14:textId="77777777" w:rsidR="00F7594F" w:rsidRPr="00F7594F" w:rsidRDefault="00F7594F" w:rsidP="00F7594F">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(Descrever os fatores crítico de sucesso para execução do PMM.)</w:t>
      </w:r>
    </w:p>
    <w:p w14:paraId="682538B2" w14:textId="77777777" w:rsidR="00F7594F" w:rsidRPr="00F7594F" w:rsidRDefault="00F7594F" w:rsidP="003346AD">
      <w:pPr>
        <w:autoSpaceDE w:val="0"/>
        <w:autoSpaceDN w:val="0"/>
        <w:adjustRightInd w:val="0"/>
        <w:ind w:right="-2"/>
        <w:rPr>
          <w:rFonts w:asciiTheme="minorHAnsi" w:hAnsiTheme="minorHAnsi" w:cstheme="minorHAnsi"/>
          <w:b/>
          <w:bCs/>
        </w:rPr>
      </w:pPr>
    </w:p>
    <w:p w14:paraId="76FCFE1F" w14:textId="77777777" w:rsidR="00F7594F" w:rsidRPr="00F7594F" w:rsidRDefault="00F7594F" w:rsidP="00262D29">
      <w:pPr>
        <w:autoSpaceDE w:val="0"/>
        <w:autoSpaceDN w:val="0"/>
        <w:adjustRightInd w:val="0"/>
        <w:rPr>
          <w:rFonts w:asciiTheme="minorHAnsi" w:hAnsiTheme="minorHAnsi" w:cstheme="minorHAnsi"/>
          <w:b/>
          <w:bCs/>
        </w:rPr>
      </w:pPr>
      <w:r w:rsidRPr="00F7594F">
        <w:rPr>
          <w:rFonts w:asciiTheme="minorHAnsi" w:hAnsiTheme="minorHAnsi" w:cstheme="minorHAnsi"/>
          <w:b/>
          <w:bCs/>
        </w:rPr>
        <w:t>4. INFORMAÇÕES COMPLEMENTARES</w:t>
      </w:r>
    </w:p>
    <w:p w14:paraId="62ADD5F5" w14:textId="77777777" w:rsidR="00F7594F" w:rsidRPr="00F7594F" w:rsidRDefault="00F7594F" w:rsidP="003346AD">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highlight w:val="yellow"/>
        </w:rPr>
        <w:t>(Apresentar as informações complementares úteis)</w:t>
      </w:r>
    </w:p>
    <w:p w14:paraId="41F60B05" w14:textId="77777777" w:rsidR="00F7594F" w:rsidRPr="00F7594F" w:rsidRDefault="00F7594F" w:rsidP="003346AD">
      <w:pPr>
        <w:pStyle w:val="Corpodetexto0"/>
        <w:spacing w:after="0"/>
        <w:rPr>
          <w:rStyle w:val="markedcontent"/>
          <w:rFonts w:asciiTheme="minorHAnsi" w:hAnsiTheme="minorHAnsi" w:cstheme="minorHAnsi"/>
        </w:rPr>
      </w:pPr>
    </w:p>
    <w:p w14:paraId="171191B1" w14:textId="77777777" w:rsidR="00F7594F" w:rsidRPr="00F7594F" w:rsidRDefault="00F7594F" w:rsidP="00262D29">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b/>
        </w:rPr>
        <w:t>5. ANEXOS</w:t>
      </w:r>
      <w:r w:rsidRPr="00F7594F">
        <w:rPr>
          <w:rStyle w:val="markedcontent"/>
          <w:rFonts w:asciiTheme="minorHAnsi" w:hAnsiTheme="minorHAnsi" w:cstheme="minorHAnsi"/>
        </w:rPr>
        <w:t xml:space="preserve"> </w:t>
      </w:r>
    </w:p>
    <w:p w14:paraId="180EE2BC" w14:textId="77777777" w:rsidR="00CD7870" w:rsidRPr="00262D29" w:rsidRDefault="00F7594F" w:rsidP="00262D29">
      <w:pPr>
        <w:pStyle w:val="Corpodetexto0"/>
        <w:ind w:right="-2"/>
        <w:rPr>
          <w:rFonts w:asciiTheme="minorHAnsi" w:hAnsiTheme="minorHAnsi" w:cstheme="minorHAnsi"/>
        </w:rPr>
      </w:pPr>
      <w:r w:rsidRPr="00F7594F">
        <w:rPr>
          <w:rStyle w:val="markedcontent"/>
          <w:rFonts w:asciiTheme="minorHAnsi" w:hAnsiTheme="minorHAnsi" w:cstheme="minorHAnsi"/>
          <w:highlight w:val="yellow"/>
        </w:rPr>
        <w:t>(Anexar documentos, conforme a necessidade ou a complexidade do serviço a ser executado.)</w:t>
      </w:r>
      <w:r w:rsidRPr="00F7594F">
        <w:rPr>
          <w:rStyle w:val="markedcontent"/>
          <w:rFonts w:asciiTheme="minorHAnsi" w:hAnsiTheme="minorHAnsi" w:cstheme="minorHAnsi"/>
        </w:rPr>
        <w:t xml:space="preserve"> </w:t>
      </w:r>
    </w:p>
    <w:p w14:paraId="0E1CF8F4" w14:textId="77777777" w:rsidR="009B3367" w:rsidRDefault="009B3367">
      <w:pPr>
        <w:spacing w:after="200" w:line="276" w:lineRule="auto"/>
        <w:jc w:val="left"/>
        <w:rPr>
          <w:rFonts w:asciiTheme="minorHAnsi" w:hAnsiTheme="minorHAnsi" w:cstheme="minorHAnsi"/>
        </w:rPr>
      </w:pPr>
      <w:r>
        <w:rPr>
          <w:rFonts w:asciiTheme="minorHAnsi" w:hAnsiTheme="minorHAnsi" w:cstheme="minorHAnsi"/>
        </w:rPr>
        <w:br w:type="page"/>
      </w:r>
    </w:p>
    <w:p w14:paraId="08875407" w14:textId="36D78E44" w:rsidR="00B81226" w:rsidRPr="00214B30" w:rsidRDefault="00FA5392" w:rsidP="00B61948">
      <w:pPr>
        <w:pStyle w:val="Ttulo2"/>
        <w:numPr>
          <w:ilvl w:val="0"/>
          <w:numId w:val="0"/>
        </w:numPr>
        <w:ind w:left="2411" w:hanging="2411"/>
        <w:rPr>
          <w:b/>
          <w:bCs/>
        </w:rPr>
      </w:pPr>
      <w:bookmarkStart w:id="295" w:name="_Toc149221242"/>
      <w:bookmarkStart w:id="296" w:name="_Toc156986220"/>
      <w:r w:rsidRPr="00214B30">
        <w:rPr>
          <w:b/>
          <w:bCs/>
        </w:rPr>
        <w:lastRenderedPageBreak/>
        <w:t>Plano de Melhoria do Processo Produtivo</w:t>
      </w:r>
      <w:r w:rsidR="00B81226" w:rsidRPr="00214B30">
        <w:rPr>
          <w:b/>
          <w:bCs/>
        </w:rPr>
        <w:t xml:space="preserve"> (PMP</w:t>
      </w:r>
      <w:r w:rsidRPr="00214B30">
        <w:rPr>
          <w:b/>
          <w:bCs/>
        </w:rPr>
        <w:t>P</w:t>
      </w:r>
      <w:r w:rsidR="00B81226" w:rsidRPr="00214B30">
        <w:rPr>
          <w:b/>
          <w:bCs/>
        </w:rPr>
        <w:t>)</w:t>
      </w:r>
      <w:bookmarkEnd w:id="295"/>
      <w:bookmarkEnd w:id="296"/>
    </w:p>
    <w:p w14:paraId="4AAF4A8A" w14:textId="77777777" w:rsidR="00B81226" w:rsidRDefault="00B81226" w:rsidP="00B81226">
      <w:pPr>
        <w:autoSpaceDE w:val="0"/>
        <w:autoSpaceDN w:val="0"/>
        <w:adjustRightInd w:val="0"/>
        <w:ind w:right="-2" w:firstLine="143"/>
        <w:jc w:val="center"/>
        <w:rPr>
          <w:rFonts w:asciiTheme="majorHAnsi" w:hAnsiTheme="majorHAnsi" w:cstheme="majorHAnsi"/>
          <w:b/>
          <w:bCs/>
          <w:color w:val="000000" w:themeColor="text1"/>
          <w:u w:val="single"/>
        </w:rPr>
      </w:pPr>
    </w:p>
    <w:p w14:paraId="41CB5A3D" w14:textId="77777777" w:rsidR="00B81226" w:rsidRPr="00236E16" w:rsidRDefault="00B81226" w:rsidP="00B81226">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1AA4EF96" wp14:editId="44880949">
            <wp:extent cx="522605" cy="523750"/>
            <wp:effectExtent l="19050" t="0" r="0" b="0"/>
            <wp:docPr id="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3151A24A" w14:textId="77777777" w:rsidR="00B81226" w:rsidRPr="00DB2E0D" w:rsidRDefault="00B81226" w:rsidP="00B81226">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23CBB957" w14:textId="77777777" w:rsidR="00B81226" w:rsidRPr="00DB2E0D" w:rsidRDefault="00B81226" w:rsidP="00B81226">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59920AE2" w14:textId="77777777" w:rsidR="00B81226" w:rsidRDefault="00C86D0B" w:rsidP="00B81226">
      <w:pPr>
        <w:jc w:val="center"/>
        <w:rPr>
          <w:rFonts w:asciiTheme="minorHAnsi" w:hAnsiTheme="minorHAnsi" w:cstheme="minorHAnsi"/>
          <w:b/>
          <w:sz w:val="20"/>
          <w:szCs w:val="22"/>
        </w:rPr>
      </w:pPr>
      <w:r>
        <w:rPr>
          <w:rFonts w:asciiTheme="minorHAnsi" w:hAnsiTheme="minorHAnsi" w:cstheme="minorHAnsi"/>
          <w:b/>
          <w:sz w:val="20"/>
          <w:szCs w:val="22"/>
        </w:rPr>
        <w:t>(</w:t>
      </w:r>
      <w:r w:rsidR="00C06B26" w:rsidRPr="00C06B26">
        <w:rPr>
          <w:rFonts w:asciiTheme="minorHAnsi" w:hAnsiTheme="minorHAnsi" w:cstheme="minorHAnsi"/>
          <w:b/>
          <w:sz w:val="20"/>
          <w:szCs w:val="22"/>
          <w:highlight w:val="yellow"/>
        </w:rPr>
        <w:t>OGC</w:t>
      </w:r>
      <w:r>
        <w:rPr>
          <w:rFonts w:asciiTheme="minorHAnsi" w:hAnsiTheme="minorHAnsi" w:cstheme="minorHAnsi"/>
          <w:b/>
          <w:sz w:val="20"/>
          <w:szCs w:val="22"/>
        </w:rPr>
        <w:t>)</w:t>
      </w:r>
    </w:p>
    <w:p w14:paraId="52B8567E" w14:textId="77777777" w:rsidR="00B81226" w:rsidRPr="00DB2E0D" w:rsidRDefault="00B81226" w:rsidP="00B81226">
      <w:pPr>
        <w:jc w:val="center"/>
        <w:rPr>
          <w:rFonts w:asciiTheme="minorHAnsi" w:hAnsiTheme="minorHAnsi" w:cstheme="minorHAnsi"/>
          <w:b/>
          <w:sz w:val="20"/>
          <w:szCs w:val="22"/>
        </w:rPr>
      </w:pPr>
    </w:p>
    <w:p w14:paraId="04DB0A2D" w14:textId="77777777" w:rsidR="00B81226" w:rsidRPr="00F7594F" w:rsidRDefault="00B81226" w:rsidP="00B81226">
      <w:pPr>
        <w:jc w:val="center"/>
        <w:rPr>
          <w:rFonts w:asciiTheme="minorHAnsi" w:hAnsiTheme="minorHAnsi" w:cstheme="minorHAnsi"/>
          <w:b/>
          <w:szCs w:val="22"/>
        </w:rPr>
      </w:pPr>
      <w:r w:rsidRPr="00F7594F">
        <w:rPr>
          <w:rFonts w:asciiTheme="minorHAnsi" w:hAnsiTheme="minorHAnsi" w:cstheme="minorHAnsi"/>
          <w:b/>
          <w:szCs w:val="22"/>
        </w:rPr>
        <w:t xml:space="preserve">PLANO DE MELHORIA </w:t>
      </w:r>
      <w:r w:rsidR="00FA5392">
        <w:rPr>
          <w:rFonts w:asciiTheme="minorHAnsi" w:hAnsiTheme="minorHAnsi" w:cstheme="minorHAnsi"/>
          <w:b/>
          <w:szCs w:val="22"/>
        </w:rPr>
        <w:t>DO PROCESSO PRODUTIVO</w:t>
      </w:r>
    </w:p>
    <w:p w14:paraId="62221120" w14:textId="77777777" w:rsidR="00B81226" w:rsidRPr="00F7594F" w:rsidRDefault="00B81226" w:rsidP="00B81226">
      <w:pPr>
        <w:jc w:val="center"/>
        <w:rPr>
          <w:rFonts w:asciiTheme="minorHAnsi" w:hAnsiTheme="minorHAnsi" w:cstheme="minorHAnsi"/>
          <w:b/>
          <w:bCs/>
          <w:szCs w:val="22"/>
        </w:rPr>
      </w:pPr>
      <w:r w:rsidRPr="00F7594F">
        <w:rPr>
          <w:rFonts w:asciiTheme="minorHAnsi" w:hAnsiTheme="minorHAnsi" w:cstheme="minorHAnsi"/>
          <w:b/>
          <w:szCs w:val="22"/>
        </w:rPr>
        <w:t xml:space="preserve"> </w:t>
      </w:r>
      <w:r w:rsidRPr="00F7594F">
        <w:rPr>
          <w:rFonts w:asciiTheme="minorHAnsi" w:hAnsiTheme="minorHAnsi" w:cstheme="minorHAnsi"/>
          <w:b/>
          <w:bCs/>
          <w:szCs w:val="22"/>
          <w:highlight w:val="yellow"/>
        </w:rPr>
        <w:t>(IDENTIFICAÇÃO DO SMEM)</w:t>
      </w:r>
    </w:p>
    <w:p w14:paraId="4FF7DBFB" w14:textId="77777777" w:rsidR="00403F0D" w:rsidRDefault="00403F0D" w:rsidP="00403F0D">
      <w:pPr>
        <w:rPr>
          <w:rFonts w:asciiTheme="minorHAnsi" w:hAnsiTheme="minorHAnsi" w:cstheme="minorHAnsi"/>
          <w:bCs/>
        </w:rPr>
      </w:pPr>
    </w:p>
    <w:tbl>
      <w:tblPr>
        <w:tblStyle w:val="TabelacomGrelha"/>
        <w:tblW w:w="0" w:type="auto"/>
        <w:tblInd w:w="108" w:type="dxa"/>
        <w:tblLook w:val="04A0" w:firstRow="1" w:lastRow="0" w:firstColumn="1" w:lastColumn="0" w:noHBand="0" w:noVBand="1"/>
      </w:tblPr>
      <w:tblGrid>
        <w:gridCol w:w="4705"/>
        <w:gridCol w:w="4807"/>
      </w:tblGrid>
      <w:tr w:rsidR="00403F0D" w14:paraId="0C7E3129" w14:textId="77777777" w:rsidTr="00403F0D">
        <w:tc>
          <w:tcPr>
            <w:tcW w:w="4781" w:type="dxa"/>
          </w:tcPr>
          <w:p w14:paraId="72BF007A" w14:textId="77777777" w:rsidR="00403F0D" w:rsidRPr="008F6D13" w:rsidRDefault="00403F0D" w:rsidP="00403F0D">
            <w:pPr>
              <w:rPr>
                <w:rFonts w:asciiTheme="minorHAnsi" w:hAnsiTheme="minorHAnsi" w:cstheme="minorHAnsi"/>
                <w:b/>
              </w:rPr>
            </w:pPr>
            <w:r w:rsidRPr="008F6D13">
              <w:rPr>
                <w:rFonts w:asciiTheme="minorHAnsi" w:hAnsiTheme="minorHAnsi" w:cstheme="minorHAnsi"/>
                <w:b/>
              </w:rPr>
              <w:t>Preparado por:</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24822F6C" w14:textId="77777777" w:rsidR="00403F0D" w:rsidRPr="008F6D13" w:rsidRDefault="00403F0D" w:rsidP="00403F0D">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316219AD" w14:textId="77777777" w:rsidR="00403F0D" w:rsidRPr="008F6D13" w:rsidRDefault="00403F0D" w:rsidP="00403F0D">
            <w:pPr>
              <w:rPr>
                <w:rFonts w:asciiTheme="minorHAnsi" w:hAnsiTheme="minorHAnsi" w:cstheme="minorHAnsi"/>
                <w:b/>
                <w:sz w:val="20"/>
              </w:rPr>
            </w:pPr>
          </w:p>
          <w:p w14:paraId="1B7FDAB7" w14:textId="77777777" w:rsidR="00403F0D" w:rsidRPr="008F6D13" w:rsidRDefault="00403F0D" w:rsidP="00403F0D">
            <w:pPr>
              <w:rPr>
                <w:rFonts w:asciiTheme="minorHAnsi" w:hAnsiTheme="minorHAnsi" w:cstheme="minorHAnsi"/>
                <w:b/>
              </w:rPr>
            </w:pPr>
            <w:r w:rsidRPr="008F6D13">
              <w:rPr>
                <w:rFonts w:asciiTheme="minorHAnsi" w:hAnsiTheme="minorHAnsi" w:cstheme="minorHAnsi"/>
                <w:b/>
              </w:rPr>
              <w:t xml:space="preserve">Aprovado por: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12F6624B" w14:textId="77777777" w:rsidR="00403F0D" w:rsidRPr="008F6D13" w:rsidRDefault="00403F0D" w:rsidP="00403F0D">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tc>
        <w:tc>
          <w:tcPr>
            <w:tcW w:w="4889" w:type="dxa"/>
          </w:tcPr>
          <w:p w14:paraId="1125997C" w14:textId="77777777" w:rsidR="00403F0D" w:rsidRPr="008F6D13" w:rsidRDefault="00403F0D" w:rsidP="00403F0D">
            <w:pPr>
              <w:rPr>
                <w:rFonts w:asciiTheme="minorHAnsi" w:hAnsiTheme="minorHAnsi" w:cstheme="minorHAnsi"/>
                <w:b/>
              </w:rPr>
            </w:pPr>
            <w:r w:rsidRPr="008F6D13">
              <w:rPr>
                <w:rFonts w:asciiTheme="minorHAnsi" w:hAnsiTheme="minorHAnsi" w:cstheme="minorHAnsi"/>
                <w:b/>
              </w:rPr>
              <w:t xml:space="preserve">Revisado em: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6A7DF366" w14:textId="77777777" w:rsidR="00403F0D" w:rsidRPr="008F6D13" w:rsidRDefault="00403F0D" w:rsidP="00403F0D">
            <w:pPr>
              <w:rPr>
                <w:rFonts w:asciiTheme="minorHAnsi" w:hAnsiTheme="minorHAnsi" w:cstheme="minorHAnsi"/>
                <w:b/>
              </w:rPr>
            </w:pPr>
          </w:p>
          <w:p w14:paraId="7CEF8996" w14:textId="77777777" w:rsidR="00403F0D" w:rsidRDefault="00403F0D" w:rsidP="00403F0D">
            <w:pPr>
              <w:rPr>
                <w:rFonts w:asciiTheme="minorHAnsi" w:hAnsiTheme="minorHAnsi" w:cstheme="minorHAnsi"/>
              </w:rPr>
            </w:pPr>
            <w:r w:rsidRPr="008F6D13">
              <w:rPr>
                <w:rFonts w:asciiTheme="minorHAnsi" w:hAnsiTheme="minorHAnsi" w:cstheme="minorHAnsi"/>
                <w:b/>
              </w:rPr>
              <w:t xml:space="preserve">Folha </w:t>
            </w:r>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w:t>
            </w:r>
            <w:proofErr w:type="spellEnd"/>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xxx</w:t>
            </w:r>
            <w:proofErr w:type="spellEnd"/>
            <w:r w:rsidRPr="008F6D13">
              <w:rPr>
                <w:rFonts w:asciiTheme="minorHAnsi" w:hAnsiTheme="minorHAnsi" w:cstheme="minorHAnsi"/>
                <w:highlight w:val="yellow"/>
                <w:u w:val="single"/>
              </w:rPr>
              <w:t>)</w:t>
            </w:r>
          </w:p>
        </w:tc>
      </w:tr>
    </w:tbl>
    <w:p w14:paraId="6030BA80" w14:textId="77777777" w:rsidR="00403F0D" w:rsidRDefault="00403F0D" w:rsidP="00403F0D">
      <w:pPr>
        <w:pStyle w:val="Corpodetexto0"/>
        <w:spacing w:before="120" w:after="0"/>
        <w:rPr>
          <w:rFonts w:asciiTheme="minorHAnsi" w:hAnsiTheme="minorHAnsi" w:cstheme="minorHAnsi"/>
        </w:rPr>
      </w:pPr>
      <w:r w:rsidRPr="008F6D13">
        <w:rPr>
          <w:rFonts w:asciiTheme="minorHAnsi" w:hAnsiTheme="minorHAnsi" w:cstheme="minorHAnsi"/>
          <w:highlight w:val="yellow"/>
        </w:rPr>
        <w:t>(Este</w:t>
      </w:r>
      <w:r w:rsidRPr="008F6D13">
        <w:rPr>
          <w:rFonts w:asciiTheme="minorHAnsi" w:hAnsiTheme="minorHAnsi" w:cstheme="minorHAnsi"/>
          <w:spacing w:val="13"/>
          <w:highlight w:val="yellow"/>
        </w:rPr>
        <w:t xml:space="preserve"> </w:t>
      </w:r>
      <w:r w:rsidRPr="008F6D13">
        <w:rPr>
          <w:rFonts w:asciiTheme="minorHAnsi" w:hAnsiTheme="minorHAnsi" w:cstheme="minorHAnsi"/>
          <w:highlight w:val="yellow"/>
        </w:rPr>
        <w:t>quadro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deve</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ser</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mantido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nas</w:t>
      </w:r>
      <w:r w:rsidRPr="008F6D13">
        <w:rPr>
          <w:rFonts w:asciiTheme="minorHAnsi" w:hAnsiTheme="minorHAnsi" w:cstheme="minorHAnsi"/>
          <w:spacing w:val="9"/>
          <w:highlight w:val="yellow"/>
        </w:rPr>
        <w:t xml:space="preserve"> </w:t>
      </w:r>
      <w:r w:rsidRPr="008F6D13">
        <w:rPr>
          <w:rFonts w:asciiTheme="minorHAnsi" w:hAnsiTheme="minorHAnsi" w:cstheme="minorHAnsi"/>
          <w:highlight w:val="yellow"/>
        </w:rPr>
        <w:t>vias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digitais,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sendo</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suprimido</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no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momento</w:t>
      </w:r>
      <w:r w:rsidRPr="008F6D13">
        <w:rPr>
          <w:rFonts w:asciiTheme="minorHAnsi" w:hAnsiTheme="minorHAnsi" w:cstheme="minorHAnsi"/>
          <w:spacing w:val="11"/>
          <w:highlight w:val="yellow"/>
        </w:rPr>
        <w:t xml:space="preserve"> </w:t>
      </w:r>
      <w:proofErr w:type="gramStart"/>
      <w:r w:rsidRPr="008F6D13">
        <w:rPr>
          <w:rFonts w:asciiTheme="minorHAnsi" w:hAnsiTheme="minorHAnsi" w:cstheme="minorHAnsi"/>
          <w:highlight w:val="yellow"/>
        </w:rPr>
        <w:t xml:space="preserve">da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impressão</w:t>
      </w:r>
      <w:proofErr w:type="gramEnd"/>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para a</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assinatura.)</w:t>
      </w:r>
    </w:p>
    <w:p w14:paraId="486F9AB7" w14:textId="77777777" w:rsidR="00C06B26" w:rsidRPr="00173CBF" w:rsidRDefault="00C06B26" w:rsidP="00403F0D">
      <w:pPr>
        <w:pStyle w:val="Corpodetexto0"/>
        <w:spacing w:after="0"/>
        <w:rPr>
          <w:rFonts w:asciiTheme="minorHAnsi" w:hAnsiTheme="minorHAnsi" w:cstheme="minorHAnsi"/>
        </w:rPr>
      </w:pPr>
    </w:p>
    <w:p w14:paraId="7C8F2CA1" w14:textId="77777777" w:rsidR="00403F0D" w:rsidRPr="00F7594F" w:rsidRDefault="00403F0D" w:rsidP="00403F0D">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1. FINALIDADE</w:t>
      </w:r>
    </w:p>
    <w:p w14:paraId="1BB007A3" w14:textId="77777777" w:rsidR="00403F0D" w:rsidRPr="00F7594F" w:rsidRDefault="00403F0D" w:rsidP="00403F0D">
      <w:pPr>
        <w:pStyle w:val="NormalWeb"/>
        <w:spacing w:before="0" w:beforeAutospacing="0" w:after="0" w:afterAutospacing="0"/>
        <w:ind w:right="-2" w:firstLine="567"/>
        <w:rPr>
          <w:rFonts w:asciiTheme="minorHAnsi" w:eastAsia="Calibri" w:hAnsiTheme="minorHAnsi" w:cstheme="minorHAnsi"/>
          <w:color w:val="000000" w:themeColor="text1"/>
        </w:rPr>
      </w:pPr>
      <w:r w:rsidRPr="00F7594F">
        <w:rPr>
          <w:rFonts w:asciiTheme="minorHAnsi" w:hAnsiTheme="minorHAnsi" w:cstheme="minorHAnsi"/>
          <w:bCs/>
          <w:color w:val="000000" w:themeColor="text1"/>
        </w:rPr>
        <w:t xml:space="preserve">Estabelecer </w:t>
      </w:r>
      <w:r>
        <w:rPr>
          <w:rFonts w:asciiTheme="minorHAnsi" w:hAnsiTheme="minorHAnsi" w:cstheme="minorHAnsi"/>
          <w:bCs/>
          <w:color w:val="000000" w:themeColor="text1"/>
        </w:rPr>
        <w:t xml:space="preserve">as </w:t>
      </w:r>
      <w:r w:rsidRPr="00F7594F">
        <w:rPr>
          <w:rFonts w:asciiTheme="minorHAnsi" w:hAnsiTheme="minorHAnsi" w:cstheme="minorHAnsi"/>
          <w:bCs/>
          <w:color w:val="000000" w:themeColor="text1"/>
        </w:rPr>
        <w:t xml:space="preserve">atividades de </w:t>
      </w:r>
      <w:r>
        <w:rPr>
          <w:rFonts w:asciiTheme="minorHAnsi" w:hAnsiTheme="minorHAnsi" w:cstheme="minorHAnsi"/>
          <w:bCs/>
          <w:color w:val="000000" w:themeColor="text1"/>
        </w:rPr>
        <w:t>(</w:t>
      </w:r>
      <w:r w:rsidRPr="00FA2B0E">
        <w:rPr>
          <w:rFonts w:asciiTheme="minorHAnsi" w:hAnsiTheme="minorHAnsi" w:cstheme="minorHAnsi"/>
          <w:bCs/>
          <w:color w:val="000000" w:themeColor="text1"/>
          <w:highlight w:val="yellow"/>
        </w:rPr>
        <w:t>xxxxx</w:t>
      </w:r>
      <w:r>
        <w:rPr>
          <w:rFonts w:asciiTheme="minorHAnsi" w:hAnsiTheme="minorHAnsi" w:cstheme="minorHAnsi"/>
          <w:bCs/>
          <w:color w:val="000000" w:themeColor="text1"/>
        </w:rPr>
        <w:t>)</w:t>
      </w:r>
      <w:r w:rsidRPr="00F7594F">
        <w:rPr>
          <w:rFonts w:asciiTheme="minorHAnsi" w:hAnsiTheme="minorHAnsi" w:cstheme="minorHAnsi"/>
          <w:bCs/>
          <w:color w:val="000000" w:themeColor="text1"/>
        </w:rPr>
        <w:t xml:space="preserve"> que serão executadas visando </w:t>
      </w:r>
      <w:r>
        <w:rPr>
          <w:rFonts w:asciiTheme="minorHAnsi" w:hAnsiTheme="minorHAnsi" w:cstheme="minorHAnsi"/>
          <w:bCs/>
          <w:color w:val="000000" w:themeColor="text1"/>
        </w:rPr>
        <w:t>a (</w:t>
      </w:r>
      <w:r w:rsidRPr="00FA2B0E">
        <w:rPr>
          <w:rFonts w:asciiTheme="minorHAnsi" w:hAnsiTheme="minorHAnsi" w:cstheme="minorHAnsi"/>
          <w:bCs/>
          <w:color w:val="000000" w:themeColor="text1"/>
          <w:highlight w:val="yellow"/>
        </w:rPr>
        <w:t>xxxxx</w:t>
      </w:r>
      <w:r>
        <w:rPr>
          <w:rFonts w:asciiTheme="minorHAnsi" w:hAnsiTheme="minorHAnsi" w:cstheme="minorHAnsi"/>
          <w:bCs/>
          <w:color w:val="000000" w:themeColor="text1"/>
        </w:rPr>
        <w:t>)</w:t>
      </w:r>
    </w:p>
    <w:p w14:paraId="4B21C876" w14:textId="77777777" w:rsidR="00403F0D" w:rsidRPr="00F7594F" w:rsidRDefault="00403F0D" w:rsidP="00403F0D">
      <w:pPr>
        <w:pStyle w:val="NormalWeb"/>
        <w:spacing w:before="0" w:beforeAutospacing="0" w:after="0" w:afterAutospacing="0"/>
        <w:ind w:right="-2"/>
        <w:rPr>
          <w:rFonts w:asciiTheme="minorHAnsi" w:hAnsiTheme="minorHAnsi" w:cstheme="minorHAnsi"/>
          <w:b/>
          <w:bCs/>
          <w:color w:val="0070C0"/>
        </w:rPr>
      </w:pPr>
    </w:p>
    <w:p w14:paraId="6A14454F" w14:textId="77777777" w:rsidR="00403F0D" w:rsidRPr="00F7594F" w:rsidRDefault="00403F0D" w:rsidP="00403F0D">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2. REFERÊNCIAS</w:t>
      </w:r>
    </w:p>
    <w:p w14:paraId="26B3DDDD" w14:textId="77777777" w:rsidR="00403F0D" w:rsidRPr="00687775" w:rsidRDefault="00403F0D" w:rsidP="00403F0D">
      <w:pPr>
        <w:pStyle w:val="Ttulo11"/>
        <w:numPr>
          <w:ilvl w:val="0"/>
          <w:numId w:val="0"/>
        </w:numPr>
        <w:tabs>
          <w:tab w:val="left" w:pos="-2186"/>
        </w:tabs>
        <w:spacing w:after="120"/>
        <w:jc w:val="both"/>
        <w:outlineLvl w:val="9"/>
        <w:rPr>
          <w:rStyle w:val="markedcontent"/>
          <w:rFonts w:asciiTheme="minorHAnsi" w:hAnsiTheme="minorHAnsi" w:cstheme="minorHAnsi"/>
          <w:b w:val="0"/>
          <w:lang w:val="pt-BR"/>
        </w:rPr>
      </w:pPr>
      <w:r w:rsidRPr="00E872FA">
        <w:rPr>
          <w:rFonts w:asciiTheme="minorHAnsi" w:hAnsiTheme="minorHAnsi" w:cstheme="minorHAnsi"/>
          <w:b w:val="0"/>
        </w:rPr>
        <w:t>a.</w:t>
      </w:r>
      <w:r>
        <w:rPr>
          <w:rFonts w:asciiTheme="minorHAnsi" w:hAnsiTheme="minorHAnsi" w:cstheme="minorHAnsi"/>
        </w:rPr>
        <w:t xml:space="preserve">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5D532BEB" w14:textId="77777777" w:rsidR="00403F0D" w:rsidRPr="00F7594F" w:rsidRDefault="00403F0D" w:rsidP="00403F0D">
      <w:pPr>
        <w:pStyle w:val="NormalWeb"/>
        <w:spacing w:before="0" w:beforeAutospacing="0" w:after="0" w:afterAutospacing="0"/>
        <w:ind w:right="-2"/>
        <w:rPr>
          <w:rStyle w:val="markedcontent"/>
          <w:rFonts w:asciiTheme="minorHAnsi" w:hAnsiTheme="minorHAnsi" w:cstheme="minorHAnsi"/>
        </w:rPr>
      </w:pPr>
      <w:r w:rsidRPr="00F7594F">
        <w:rPr>
          <w:rStyle w:val="markedcontent"/>
          <w:rFonts w:asciiTheme="minorHAnsi" w:hAnsiTheme="minorHAnsi" w:cstheme="minorHAnsi"/>
          <w:highlight w:val="yellow"/>
        </w:rPr>
        <w:t xml:space="preserve">(Citar normas, </w:t>
      </w:r>
      <w:r>
        <w:rPr>
          <w:rStyle w:val="markedcontent"/>
          <w:rFonts w:asciiTheme="minorHAnsi" w:hAnsiTheme="minorHAnsi" w:cstheme="minorHAnsi"/>
          <w:highlight w:val="yellow"/>
        </w:rPr>
        <w:t>RDM</w:t>
      </w:r>
      <w:r w:rsidRPr="00F7594F">
        <w:rPr>
          <w:rStyle w:val="markedcontent"/>
          <w:rFonts w:asciiTheme="minorHAnsi" w:hAnsiTheme="minorHAnsi" w:cstheme="minorHAnsi"/>
          <w:highlight w:val="yellow"/>
        </w:rPr>
        <w:t xml:space="preserve">, </w:t>
      </w:r>
      <w:r>
        <w:rPr>
          <w:rStyle w:val="markedcontent"/>
          <w:rFonts w:asciiTheme="minorHAnsi" w:hAnsiTheme="minorHAnsi" w:cstheme="minorHAnsi"/>
          <w:highlight w:val="yellow"/>
        </w:rPr>
        <w:t>EDL</w:t>
      </w:r>
      <w:r w:rsidRPr="00F7594F">
        <w:rPr>
          <w:rStyle w:val="markedcontent"/>
          <w:rFonts w:asciiTheme="minorHAnsi" w:hAnsiTheme="minorHAnsi" w:cstheme="minorHAnsi"/>
          <w:highlight w:val="yellow"/>
        </w:rPr>
        <w:t xml:space="preserve">, </w:t>
      </w:r>
      <w:r w:rsidR="00C06B26">
        <w:rPr>
          <w:rStyle w:val="markedcontent"/>
          <w:rFonts w:asciiTheme="minorHAnsi" w:hAnsiTheme="minorHAnsi" w:cstheme="minorHAnsi"/>
          <w:highlight w:val="yellow"/>
        </w:rPr>
        <w:t xml:space="preserve">EDTO, </w:t>
      </w:r>
      <w:r w:rsidRPr="00F7594F">
        <w:rPr>
          <w:rStyle w:val="markedcontent"/>
          <w:rFonts w:asciiTheme="minorHAnsi" w:hAnsiTheme="minorHAnsi" w:cstheme="minorHAnsi"/>
          <w:highlight w:val="yellow"/>
        </w:rPr>
        <w:t xml:space="preserve">diretrizes, memórias para decisão etc, relacionados ao SMEM, destacando o documento que decidiu pela implementação de melhoria </w:t>
      </w:r>
      <w:r w:rsidR="00C06B26">
        <w:rPr>
          <w:rStyle w:val="markedcontent"/>
          <w:rFonts w:asciiTheme="minorHAnsi" w:hAnsiTheme="minorHAnsi" w:cstheme="minorHAnsi"/>
          <w:highlight w:val="yellow"/>
        </w:rPr>
        <w:t>na produção.</w:t>
      </w:r>
      <w:r w:rsidR="00C06B26">
        <w:rPr>
          <w:rStyle w:val="markedcontent"/>
          <w:rFonts w:asciiTheme="minorHAnsi" w:hAnsiTheme="minorHAnsi" w:cstheme="minorHAnsi"/>
        </w:rPr>
        <w:t>)</w:t>
      </w:r>
    </w:p>
    <w:p w14:paraId="5AC8BEE5" w14:textId="77777777" w:rsidR="00403F0D" w:rsidRPr="00F7594F" w:rsidRDefault="00403F0D" w:rsidP="00403F0D">
      <w:pPr>
        <w:pStyle w:val="NormalWeb"/>
        <w:spacing w:before="0" w:beforeAutospacing="0" w:after="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 xml:space="preserve"> </w:t>
      </w:r>
    </w:p>
    <w:p w14:paraId="62503FF0" w14:textId="77777777" w:rsidR="00403F0D" w:rsidRPr="00F7594F" w:rsidRDefault="00403F0D" w:rsidP="00403F0D">
      <w:pPr>
        <w:pStyle w:val="NormalWeb"/>
        <w:spacing w:before="0" w:beforeAutospacing="0" w:after="12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3. CONCEPÇÃO GERAL</w:t>
      </w:r>
    </w:p>
    <w:p w14:paraId="3BB1D7D8" w14:textId="77777777" w:rsidR="00403F0D" w:rsidRPr="00F7594F" w:rsidRDefault="00403F0D" w:rsidP="00403F0D">
      <w:pPr>
        <w:autoSpaceDE w:val="0"/>
        <w:autoSpaceDN w:val="0"/>
        <w:adjustRightInd w:val="0"/>
        <w:spacing w:after="12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a</w:t>
      </w:r>
      <w:r w:rsidRPr="00492A4B">
        <w:rPr>
          <w:rFonts w:asciiTheme="minorHAnsi" w:eastAsiaTheme="minorHAnsi" w:hAnsiTheme="minorHAnsi" w:cstheme="minorHAnsi"/>
          <w:color w:val="000000"/>
          <w:lang w:eastAsia="en-US"/>
        </w:rPr>
        <w:t xml:space="preserve">. </w:t>
      </w:r>
      <w:r w:rsidRPr="00492A4B">
        <w:rPr>
          <w:rFonts w:asciiTheme="minorHAnsi" w:eastAsiaTheme="minorHAnsi" w:hAnsiTheme="minorHAnsi" w:cstheme="minorHAnsi"/>
          <w:color w:val="000000"/>
          <w:u w:val="single"/>
          <w:lang w:eastAsia="en-US"/>
        </w:rPr>
        <w:t>Implantação</w:t>
      </w:r>
    </w:p>
    <w:p w14:paraId="30B24466" w14:textId="77777777" w:rsidR="00403F0D" w:rsidRDefault="00403F0D" w:rsidP="00C06B26">
      <w:pPr>
        <w:autoSpaceDE w:val="0"/>
        <w:autoSpaceDN w:val="0"/>
        <w:adjustRightInd w:val="0"/>
        <w:spacing w:after="12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1) Objetivo: </w:t>
      </w:r>
    </w:p>
    <w:p w14:paraId="41F6C91B" w14:textId="77777777" w:rsidR="00C06B26" w:rsidRDefault="00C06B26" w:rsidP="001B03E9">
      <w:pPr>
        <w:autoSpaceDE w:val="0"/>
        <w:autoSpaceDN w:val="0"/>
        <w:adjustRightInd w:val="0"/>
        <w:spacing w:after="120"/>
        <w:ind w:firstLine="274"/>
        <w:rPr>
          <w:rFonts w:asciiTheme="minorHAnsi" w:eastAsiaTheme="minorHAnsi" w:hAnsiTheme="minorHAnsi" w:cstheme="minorHAnsi"/>
          <w:color w:val="000000"/>
          <w:lang w:eastAsia="en-US"/>
        </w:rPr>
      </w:pPr>
      <w:r>
        <w:rPr>
          <w:rFonts w:eastAsia="Calibri" w:cs="Calibri"/>
          <w:highlight w:val="white"/>
        </w:rPr>
        <w:t>Implementar melhorias no processo produtivo do SMEM, a fim de otimizar a eficiência, a qualidade e a segurança da produção, resultando em aperfeiçoamentos significativos no desempenho geral do SMEM</w:t>
      </w:r>
      <w:r w:rsidRPr="00F7594F">
        <w:rPr>
          <w:rFonts w:asciiTheme="minorHAnsi" w:eastAsiaTheme="minorHAnsi" w:hAnsiTheme="minorHAnsi" w:cstheme="minorHAnsi"/>
          <w:color w:val="000000"/>
          <w:lang w:eastAsia="en-US"/>
        </w:rPr>
        <w:t xml:space="preserve"> </w:t>
      </w:r>
    </w:p>
    <w:p w14:paraId="338DF8A9" w14:textId="77777777" w:rsidR="00403F0D" w:rsidRDefault="00403F0D" w:rsidP="00C06B26">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color w:val="000000"/>
          <w:lang w:eastAsia="en-US"/>
        </w:rPr>
        <w:t xml:space="preserve">2) </w:t>
      </w:r>
      <w:r w:rsidRPr="00F7594F">
        <w:rPr>
          <w:rFonts w:asciiTheme="minorHAnsi" w:eastAsiaTheme="minorHAnsi" w:hAnsiTheme="minorHAnsi" w:cstheme="minorHAnsi"/>
          <w:lang w:eastAsia="en-US"/>
        </w:rPr>
        <w:t xml:space="preserve">Gestor: </w:t>
      </w:r>
    </w:p>
    <w:p w14:paraId="68893BCA" w14:textId="77777777" w:rsidR="00403F0D" w:rsidRPr="00F7594F" w:rsidRDefault="00403F0D" w:rsidP="00403F0D">
      <w:pPr>
        <w:autoSpaceDE w:val="0"/>
        <w:autoSpaceDN w:val="0"/>
        <w:adjustRightInd w:val="0"/>
        <w:spacing w:after="120"/>
        <w:rPr>
          <w:rFonts w:asciiTheme="minorHAnsi" w:eastAsiaTheme="minorHAnsi" w:hAnsiTheme="minorHAnsi" w:cstheme="minorHAnsi"/>
          <w:lang w:eastAsia="en-US"/>
        </w:rPr>
      </w:pPr>
      <w:r w:rsidRPr="001B03E9">
        <w:rPr>
          <w:rFonts w:asciiTheme="minorHAnsi" w:eastAsiaTheme="minorHAnsi" w:hAnsiTheme="minorHAnsi" w:cstheme="minorHAnsi"/>
          <w:lang w:eastAsia="en-US"/>
        </w:rPr>
        <w:t>(</w:t>
      </w:r>
      <w:r>
        <w:rPr>
          <w:rFonts w:asciiTheme="minorHAnsi" w:eastAsiaTheme="minorHAnsi" w:hAnsiTheme="minorHAnsi" w:cstheme="minorHAnsi"/>
          <w:highlight w:val="yellow"/>
          <w:lang w:eastAsia="en-US"/>
        </w:rPr>
        <w:t xml:space="preserve">O </w:t>
      </w:r>
      <w:proofErr w:type="spellStart"/>
      <w:r>
        <w:rPr>
          <w:rFonts w:asciiTheme="minorHAnsi" w:eastAsiaTheme="minorHAnsi" w:hAnsiTheme="minorHAnsi" w:cstheme="minorHAnsi"/>
          <w:highlight w:val="yellow"/>
          <w:lang w:eastAsia="en-US"/>
        </w:rPr>
        <w:t>Prod</w:t>
      </w:r>
      <w:proofErr w:type="spellEnd"/>
      <w:r>
        <w:rPr>
          <w:rFonts w:asciiTheme="minorHAnsi" w:eastAsiaTheme="minorHAnsi" w:hAnsiTheme="minorHAnsi" w:cstheme="minorHAnsi"/>
          <w:highlight w:val="yellow"/>
          <w:lang w:eastAsia="en-US"/>
        </w:rPr>
        <w:t xml:space="preserve"> ou órgão militar ou civil (empresa) </w:t>
      </w:r>
      <w:r w:rsidRPr="00F7594F">
        <w:rPr>
          <w:rFonts w:asciiTheme="minorHAnsi" w:eastAsiaTheme="minorHAnsi" w:hAnsiTheme="minorHAnsi" w:cstheme="minorHAnsi"/>
          <w:highlight w:val="yellow"/>
          <w:lang w:eastAsia="en-US"/>
        </w:rPr>
        <w:t>responsável</w:t>
      </w:r>
      <w:r w:rsidRPr="001B03E9">
        <w:rPr>
          <w:rFonts w:asciiTheme="minorHAnsi" w:eastAsiaTheme="minorHAnsi" w:hAnsiTheme="minorHAnsi" w:cstheme="minorHAnsi"/>
          <w:lang w:eastAsia="en-US"/>
        </w:rPr>
        <w:t>.)</w:t>
      </w:r>
    </w:p>
    <w:p w14:paraId="73C7B0C3" w14:textId="77777777" w:rsidR="00403F0D" w:rsidRDefault="00403F0D" w:rsidP="00403F0D">
      <w:pPr>
        <w:autoSpaceDE w:val="0"/>
        <w:autoSpaceDN w:val="0"/>
        <w:adjustRightInd w:val="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3) Responsabilidades específicas: </w:t>
      </w:r>
    </w:p>
    <w:p w14:paraId="4ED516C2" w14:textId="77777777" w:rsidR="00403F0D" w:rsidRPr="00F7594F" w:rsidRDefault="00403F0D" w:rsidP="00403F0D">
      <w:pPr>
        <w:autoSpaceDE w:val="0"/>
        <w:autoSpaceDN w:val="0"/>
        <w:adjustRightInd w:val="0"/>
        <w:spacing w:after="120"/>
        <w:rPr>
          <w:rFonts w:asciiTheme="minorHAnsi" w:eastAsiaTheme="minorHAnsi" w:hAnsiTheme="minorHAnsi" w:cstheme="minorHAnsi"/>
          <w:lang w:eastAsia="en-US"/>
        </w:rPr>
      </w:pPr>
      <w:r w:rsidRPr="001B03E9">
        <w:rPr>
          <w:rFonts w:asciiTheme="minorHAnsi" w:eastAsiaTheme="minorHAnsi" w:hAnsiTheme="minorHAnsi" w:cstheme="minorHAnsi"/>
          <w:lang w:eastAsia="en-US"/>
        </w:rPr>
        <w:t>(</w:t>
      </w:r>
      <w:r w:rsidRPr="00F7594F">
        <w:rPr>
          <w:rFonts w:asciiTheme="minorHAnsi" w:eastAsiaTheme="minorHAnsi" w:hAnsiTheme="minorHAnsi" w:cstheme="minorHAnsi"/>
          <w:highlight w:val="yellow"/>
          <w:lang w:eastAsia="en-US"/>
        </w:rPr>
        <w:t>atribuição de r</w:t>
      </w:r>
      <w:r w:rsidR="00C06B26">
        <w:rPr>
          <w:rFonts w:asciiTheme="minorHAnsi" w:eastAsiaTheme="minorHAnsi" w:hAnsiTheme="minorHAnsi" w:cstheme="minorHAnsi"/>
          <w:highlight w:val="yellow"/>
          <w:lang w:eastAsia="en-US"/>
        </w:rPr>
        <w:t>esponsabilidades específicas</w:t>
      </w:r>
      <w:r w:rsidR="001B03E9">
        <w:rPr>
          <w:rFonts w:asciiTheme="minorHAnsi" w:eastAsiaTheme="minorHAnsi" w:hAnsiTheme="minorHAnsi" w:cstheme="minorHAnsi"/>
          <w:highlight w:val="yellow"/>
          <w:lang w:eastAsia="en-US"/>
        </w:rPr>
        <w:t>.</w:t>
      </w:r>
      <w:r w:rsidR="001B03E9" w:rsidRPr="001B03E9">
        <w:rPr>
          <w:rFonts w:asciiTheme="minorHAnsi" w:eastAsiaTheme="minorHAnsi" w:hAnsiTheme="minorHAnsi" w:cstheme="minorHAnsi"/>
          <w:lang w:eastAsia="en-US"/>
        </w:rPr>
        <w:t>)</w:t>
      </w:r>
    </w:p>
    <w:p w14:paraId="5FD6FC4C" w14:textId="77777777" w:rsidR="00403F0D" w:rsidRDefault="00403F0D" w:rsidP="00403F0D">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SMEM: </w:t>
      </w:r>
    </w:p>
    <w:p w14:paraId="5599D80F" w14:textId="77777777" w:rsidR="00403F0D" w:rsidRPr="00F7594F" w:rsidRDefault="00403F0D" w:rsidP="00403F0D">
      <w:pPr>
        <w:autoSpaceDE w:val="0"/>
        <w:autoSpaceDN w:val="0"/>
        <w:adjustRightInd w:val="0"/>
        <w:spacing w:after="120"/>
        <w:rPr>
          <w:rFonts w:asciiTheme="minorHAnsi" w:eastAsiaTheme="minorHAnsi" w:hAnsiTheme="minorHAnsi" w:cstheme="minorHAnsi"/>
          <w:lang w:eastAsia="en-US"/>
        </w:rPr>
      </w:pPr>
      <w:r w:rsidRPr="001B03E9">
        <w:rPr>
          <w:rFonts w:asciiTheme="minorHAnsi" w:eastAsiaTheme="minorHAnsi" w:hAnsiTheme="minorHAnsi" w:cstheme="minorHAnsi"/>
          <w:lang w:eastAsia="en-US"/>
        </w:rPr>
        <w:t>(</w:t>
      </w:r>
      <w:r w:rsidRPr="00F7594F">
        <w:rPr>
          <w:rFonts w:asciiTheme="minorHAnsi" w:eastAsiaTheme="minorHAnsi" w:hAnsiTheme="minorHAnsi" w:cstheme="minorHAnsi"/>
          <w:highlight w:val="yellow"/>
          <w:lang w:eastAsia="en-US"/>
        </w:rPr>
        <w:t xml:space="preserve">descrever </w:t>
      </w:r>
      <w:r>
        <w:rPr>
          <w:rFonts w:asciiTheme="minorHAnsi" w:eastAsiaTheme="minorHAnsi" w:hAnsiTheme="minorHAnsi" w:cstheme="minorHAnsi"/>
          <w:highlight w:val="yellow"/>
          <w:lang w:eastAsia="en-US"/>
        </w:rPr>
        <w:t xml:space="preserve">o SMEM cujo </w:t>
      </w:r>
      <w:r w:rsidR="001B03E9">
        <w:rPr>
          <w:rFonts w:asciiTheme="minorHAnsi" w:eastAsiaTheme="minorHAnsi" w:hAnsiTheme="minorHAnsi" w:cstheme="minorHAnsi"/>
          <w:highlight w:val="yellow"/>
          <w:lang w:eastAsia="en-US"/>
        </w:rPr>
        <w:t>processo de produção</w:t>
      </w:r>
      <w:r>
        <w:rPr>
          <w:rFonts w:asciiTheme="minorHAnsi" w:eastAsiaTheme="minorHAnsi" w:hAnsiTheme="minorHAnsi" w:cstheme="minorHAnsi"/>
          <w:highlight w:val="yellow"/>
          <w:lang w:eastAsia="en-US"/>
        </w:rPr>
        <w:t xml:space="preserve"> requer melhorias</w:t>
      </w:r>
      <w:r w:rsidR="001B03E9" w:rsidRPr="001B03E9">
        <w:rPr>
          <w:rFonts w:asciiTheme="minorHAnsi" w:eastAsiaTheme="minorHAnsi" w:hAnsiTheme="minorHAnsi" w:cstheme="minorHAnsi"/>
          <w:lang w:eastAsia="en-US"/>
        </w:rPr>
        <w:t>.</w:t>
      </w:r>
      <w:r w:rsidRPr="001B03E9">
        <w:rPr>
          <w:rFonts w:asciiTheme="minorHAnsi" w:eastAsiaTheme="minorHAnsi" w:hAnsiTheme="minorHAnsi" w:cstheme="minorHAnsi"/>
          <w:lang w:eastAsia="en-US"/>
        </w:rPr>
        <w:t xml:space="preserve">) </w:t>
      </w:r>
    </w:p>
    <w:p w14:paraId="0A02993C" w14:textId="77777777" w:rsidR="00403F0D" w:rsidRDefault="00403F0D" w:rsidP="00403F0D">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5) Faseamento</w:t>
      </w:r>
      <w:r w:rsidRPr="00F7594F">
        <w:rPr>
          <w:rFonts w:asciiTheme="minorHAnsi" w:eastAsiaTheme="minorHAnsi" w:hAnsiTheme="minorHAnsi" w:cstheme="minorHAnsi"/>
          <w:lang w:eastAsia="en-US"/>
        </w:rPr>
        <w:t xml:space="preserve">: </w:t>
      </w:r>
    </w:p>
    <w:p w14:paraId="20BD47D9" w14:textId="77777777" w:rsidR="00403F0D" w:rsidRPr="00F7594F" w:rsidRDefault="00403F0D" w:rsidP="00403F0D">
      <w:pPr>
        <w:autoSpaceDE w:val="0"/>
        <w:autoSpaceDN w:val="0"/>
        <w:adjustRightInd w:val="0"/>
        <w:spacing w:after="120"/>
        <w:rPr>
          <w:rFonts w:asciiTheme="minorHAnsi" w:eastAsiaTheme="minorHAnsi" w:hAnsiTheme="minorHAnsi" w:cstheme="minorHAnsi"/>
          <w:lang w:eastAsia="en-US"/>
        </w:rPr>
      </w:pPr>
      <w:r w:rsidRPr="001B03E9">
        <w:rPr>
          <w:rFonts w:asciiTheme="minorHAnsi" w:eastAsiaTheme="minorHAnsi" w:hAnsiTheme="minorHAnsi" w:cstheme="minorHAnsi"/>
          <w:lang w:eastAsia="en-US"/>
        </w:rPr>
        <w:t>(</w:t>
      </w:r>
      <w:proofErr w:type="spellStart"/>
      <w:r>
        <w:rPr>
          <w:rFonts w:asciiTheme="minorHAnsi" w:eastAsiaTheme="minorHAnsi" w:hAnsiTheme="minorHAnsi" w:cstheme="minorHAnsi"/>
          <w:highlight w:val="yellow"/>
          <w:lang w:eastAsia="en-US"/>
        </w:rPr>
        <w:t>xxxxx</w:t>
      </w:r>
      <w:proofErr w:type="spellEnd"/>
      <w:r w:rsidRPr="001B03E9">
        <w:rPr>
          <w:rFonts w:asciiTheme="minorHAnsi" w:eastAsiaTheme="minorHAnsi" w:hAnsiTheme="minorHAnsi" w:cstheme="minorHAnsi"/>
          <w:lang w:eastAsia="en-US"/>
        </w:rPr>
        <w:t>)</w:t>
      </w:r>
    </w:p>
    <w:p w14:paraId="187A1A63"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lastRenderedPageBreak/>
        <w:t>6) Outras instruções julgadas necessárias:</w:t>
      </w:r>
    </w:p>
    <w:p w14:paraId="1F53178A"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Pr>
          <w:rStyle w:val="Tipodeletrapredefinidodopargrafo2"/>
          <w:rFonts w:asciiTheme="minorHAnsi" w:hAnsiTheme="minorHAnsi" w:cstheme="minorHAnsi"/>
          <w:color w:val="000000"/>
        </w:rPr>
        <w:t>(</w:t>
      </w:r>
      <w:r>
        <w:rPr>
          <w:rStyle w:val="Tipodeletrapredefinidodopargrafo2"/>
          <w:rFonts w:asciiTheme="minorHAnsi" w:hAnsiTheme="minorHAnsi" w:cstheme="minorHAnsi"/>
          <w:color w:val="000000"/>
          <w:shd w:val="clear" w:color="auto" w:fill="FFFF00"/>
        </w:rPr>
        <w:t>xxxxx</w:t>
      </w:r>
      <w:r w:rsidRPr="001B03E9">
        <w:rPr>
          <w:rStyle w:val="Tipodeletrapredefinidodopargrafo2"/>
          <w:rFonts w:asciiTheme="minorHAnsi" w:hAnsiTheme="minorHAnsi" w:cstheme="minorHAnsi"/>
          <w:color w:val="000000"/>
          <w:shd w:val="clear" w:color="auto" w:fill="FFFF00"/>
        </w:rPr>
        <w:t>)</w:t>
      </w:r>
    </w:p>
    <w:p w14:paraId="51BADF3A" w14:textId="77777777" w:rsidR="001B03E9" w:rsidRDefault="001B03E9" w:rsidP="001B03E9">
      <w:pPr>
        <w:pStyle w:val="NormalWeb"/>
        <w:spacing w:before="0" w:beforeAutospacing="0" w:after="0" w:afterAutospacing="0"/>
        <w:rPr>
          <w:rFonts w:asciiTheme="minorHAnsi" w:eastAsiaTheme="minorHAnsi" w:hAnsiTheme="minorHAnsi" w:cstheme="minorHAnsi"/>
          <w:lang w:eastAsia="en-US"/>
        </w:rPr>
      </w:pPr>
    </w:p>
    <w:p w14:paraId="09128299" w14:textId="77777777" w:rsidR="00403F0D" w:rsidRPr="00F7594F" w:rsidRDefault="00403F0D" w:rsidP="00403F0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b. </w:t>
      </w:r>
      <w:r w:rsidRPr="00492A4B">
        <w:rPr>
          <w:rFonts w:asciiTheme="minorHAnsi" w:eastAsiaTheme="minorHAnsi" w:hAnsiTheme="minorHAnsi" w:cstheme="minorHAnsi"/>
          <w:u w:val="single"/>
          <w:lang w:eastAsia="en-US"/>
        </w:rPr>
        <w:t>Organização do plano</w:t>
      </w:r>
    </w:p>
    <w:p w14:paraId="2628E8D9"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1) Etapas impostas pelo escalão superior: </w:t>
      </w:r>
    </w:p>
    <w:p w14:paraId="0A798854" w14:textId="77777777" w:rsidR="00403F0D" w:rsidRPr="00F7594F" w:rsidRDefault="00403F0D" w:rsidP="00403F0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736FBA88"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2) Instruções: </w:t>
      </w:r>
    </w:p>
    <w:p w14:paraId="2053E034" w14:textId="77777777" w:rsidR="00403F0D" w:rsidRPr="00F7594F" w:rsidRDefault="00403F0D" w:rsidP="00403F0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CCCFAD7"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3) Cronograma: </w:t>
      </w:r>
    </w:p>
    <w:p w14:paraId="6EBFDCAD" w14:textId="77777777" w:rsidR="00403F0D" w:rsidRPr="00F7594F" w:rsidRDefault="00403F0D" w:rsidP="00403F0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5181B921" w14:textId="7A3FE4F5"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Previsão de </w:t>
      </w:r>
      <w:r w:rsidR="000F1126">
        <w:rPr>
          <w:rFonts w:asciiTheme="minorHAnsi" w:eastAsiaTheme="minorHAnsi" w:hAnsiTheme="minorHAnsi" w:cstheme="minorHAnsi"/>
          <w:lang w:eastAsia="en-US"/>
        </w:rPr>
        <w:t>recursos orçamentários</w:t>
      </w:r>
      <w:r w:rsidRPr="00F7594F">
        <w:rPr>
          <w:rFonts w:asciiTheme="minorHAnsi" w:eastAsiaTheme="minorHAnsi" w:hAnsiTheme="minorHAnsi" w:cstheme="minorHAnsi"/>
          <w:lang w:eastAsia="en-US"/>
        </w:rPr>
        <w:t xml:space="preserve"> e seu respectivo cronograma de desembolso: </w:t>
      </w:r>
    </w:p>
    <w:p w14:paraId="339BD792" w14:textId="77777777" w:rsidR="00325BBD" w:rsidRPr="000F1126" w:rsidRDefault="00325BBD" w:rsidP="00325BBD">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0BD6342A" w14:textId="77777777" w:rsidR="00325BBD" w:rsidRDefault="00325BBD" w:rsidP="00403F0D">
      <w:pPr>
        <w:pStyle w:val="NormalWeb"/>
        <w:spacing w:before="0" w:beforeAutospacing="0" w:after="120" w:afterAutospacing="0"/>
        <w:rPr>
          <w:rFonts w:asciiTheme="minorHAnsi" w:eastAsiaTheme="minorHAnsi" w:hAnsiTheme="minorHAnsi" w:cstheme="minorHAnsi"/>
          <w:highlight w:val="yellow"/>
          <w:lang w:eastAsia="en-US"/>
        </w:rPr>
      </w:pPr>
    </w:p>
    <w:p w14:paraId="78A8108F" w14:textId="3D309523" w:rsidR="00403F0D" w:rsidRPr="00F7594F" w:rsidRDefault="00403F0D" w:rsidP="00403F0D">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62903B87" w14:textId="77777777" w:rsidR="00403F0D" w:rsidRDefault="00403F0D" w:rsidP="00403F0D">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5) Qualidade: </w:t>
      </w:r>
    </w:p>
    <w:p w14:paraId="5248945E" w14:textId="77777777" w:rsidR="00403F0D" w:rsidRPr="003346AD" w:rsidRDefault="00403F0D" w:rsidP="00C06B26">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570AA52" w14:textId="77777777" w:rsidR="00403F0D" w:rsidRDefault="00403F0D" w:rsidP="00C06B26">
      <w:pPr>
        <w:autoSpaceDE w:val="0"/>
        <w:autoSpaceDN w:val="0"/>
        <w:adjustRightInd w:val="0"/>
        <w:rPr>
          <w:rFonts w:asciiTheme="minorHAnsi" w:eastAsiaTheme="minorHAnsi" w:hAnsiTheme="minorHAnsi" w:cstheme="minorHAnsi"/>
          <w:lang w:eastAsia="en-US"/>
        </w:rPr>
      </w:pPr>
    </w:p>
    <w:p w14:paraId="0E42F345" w14:textId="77777777" w:rsidR="00403F0D" w:rsidRPr="00F7594F" w:rsidRDefault="00403F0D" w:rsidP="00C06B26">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c. </w:t>
      </w:r>
      <w:r w:rsidRPr="00492A4B">
        <w:rPr>
          <w:rFonts w:asciiTheme="minorHAnsi" w:eastAsiaTheme="minorHAnsi" w:hAnsiTheme="minorHAnsi" w:cstheme="minorHAnsi"/>
          <w:u w:val="single"/>
          <w:lang w:eastAsia="en-US"/>
        </w:rPr>
        <w:t>Exclusões</w:t>
      </w:r>
    </w:p>
    <w:p w14:paraId="397B4BA0" w14:textId="77777777" w:rsidR="00403F0D" w:rsidRPr="003346AD" w:rsidRDefault="00403F0D" w:rsidP="00C06B26">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A10FD62" w14:textId="77777777" w:rsidR="00403F0D" w:rsidRPr="003346AD" w:rsidRDefault="00403F0D" w:rsidP="00C06B26">
      <w:pPr>
        <w:autoSpaceDE w:val="0"/>
        <w:autoSpaceDN w:val="0"/>
        <w:adjustRightInd w:val="0"/>
        <w:rPr>
          <w:rFonts w:asciiTheme="minorHAnsi" w:eastAsiaTheme="minorHAnsi" w:hAnsiTheme="minorHAnsi" w:cstheme="minorHAnsi"/>
          <w:lang w:eastAsia="en-US"/>
        </w:rPr>
      </w:pPr>
    </w:p>
    <w:p w14:paraId="08D584A7" w14:textId="77777777" w:rsidR="00403F0D" w:rsidRPr="00F7594F" w:rsidRDefault="00403F0D" w:rsidP="00C06B26">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d. </w:t>
      </w:r>
      <w:r w:rsidRPr="00492A4B">
        <w:rPr>
          <w:rFonts w:asciiTheme="minorHAnsi" w:eastAsiaTheme="minorHAnsi" w:hAnsiTheme="minorHAnsi" w:cstheme="minorHAnsi"/>
          <w:u w:val="single"/>
          <w:lang w:eastAsia="en-US"/>
        </w:rPr>
        <w:t>Restrições</w:t>
      </w:r>
    </w:p>
    <w:p w14:paraId="024EAB4D" w14:textId="77777777" w:rsidR="00403F0D" w:rsidRPr="00F7594F" w:rsidRDefault="00403F0D" w:rsidP="00403F0D">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 (Restrições são limites impostos ao gestor, principalmente os referentes a custo, prazo e condução do plano. Não confundir com riscos. Restrições ajudam a evitar os riscos gerados por algumas premissas.)</w:t>
      </w:r>
    </w:p>
    <w:p w14:paraId="1F0E5808" w14:textId="77777777" w:rsidR="00403F0D" w:rsidRPr="00F7594F" w:rsidRDefault="00403F0D" w:rsidP="001B03E9">
      <w:pPr>
        <w:autoSpaceDE w:val="0"/>
        <w:autoSpaceDN w:val="0"/>
        <w:adjustRightInd w:val="0"/>
        <w:rPr>
          <w:rFonts w:asciiTheme="minorHAnsi" w:eastAsiaTheme="minorHAnsi" w:hAnsiTheme="minorHAnsi" w:cstheme="minorHAnsi"/>
          <w:lang w:eastAsia="en-US"/>
        </w:rPr>
      </w:pPr>
    </w:p>
    <w:p w14:paraId="0453E116" w14:textId="77777777" w:rsidR="00403F0D" w:rsidRPr="00F7594F" w:rsidRDefault="00403F0D" w:rsidP="001B03E9">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e. </w:t>
      </w:r>
      <w:r w:rsidRPr="00492A4B">
        <w:rPr>
          <w:rFonts w:asciiTheme="minorHAnsi" w:eastAsiaTheme="minorHAnsi" w:hAnsiTheme="minorHAnsi" w:cstheme="minorHAnsi"/>
          <w:u w:val="single"/>
          <w:lang w:eastAsia="en-US"/>
        </w:rPr>
        <w:t>Fatores crítico de sucesso</w:t>
      </w:r>
    </w:p>
    <w:p w14:paraId="20EEB99F" w14:textId="77777777" w:rsidR="00403F0D" w:rsidRDefault="00403F0D" w:rsidP="00403F0D">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(Descrever os fatores crítico</w:t>
      </w:r>
      <w:r>
        <w:rPr>
          <w:rFonts w:asciiTheme="minorHAnsi" w:eastAsiaTheme="minorHAnsi" w:hAnsiTheme="minorHAnsi" w:cstheme="minorHAnsi"/>
          <w:highlight w:val="yellow"/>
          <w:lang w:eastAsia="en-US"/>
        </w:rPr>
        <w:t xml:space="preserve"> de sucesso para execução do PMPE</w:t>
      </w:r>
      <w:r w:rsidRPr="00F7594F">
        <w:rPr>
          <w:rFonts w:asciiTheme="minorHAnsi" w:eastAsiaTheme="minorHAnsi" w:hAnsiTheme="minorHAnsi" w:cstheme="minorHAnsi"/>
          <w:highlight w:val="yellow"/>
          <w:lang w:eastAsia="en-US"/>
        </w:rPr>
        <w:t>.)</w:t>
      </w:r>
    </w:p>
    <w:p w14:paraId="0153DE2F" w14:textId="77777777" w:rsidR="00403F0D" w:rsidRDefault="00403F0D" w:rsidP="00403F0D">
      <w:pPr>
        <w:autoSpaceDE w:val="0"/>
        <w:autoSpaceDN w:val="0"/>
        <w:adjustRightInd w:val="0"/>
        <w:rPr>
          <w:rFonts w:asciiTheme="minorHAnsi" w:eastAsiaTheme="minorHAnsi" w:hAnsiTheme="minorHAnsi" w:cstheme="minorHAnsi"/>
          <w:lang w:eastAsia="en-US"/>
        </w:rPr>
      </w:pPr>
    </w:p>
    <w:p w14:paraId="097F6740" w14:textId="77777777" w:rsidR="00403F0D" w:rsidRPr="00970192" w:rsidRDefault="00403F0D" w:rsidP="00403F0D">
      <w:pPr>
        <w:autoSpaceDE w:val="0"/>
        <w:autoSpaceDN w:val="0"/>
        <w:adjustRightInd w:val="0"/>
        <w:spacing w:after="120"/>
        <w:rPr>
          <w:rFonts w:asciiTheme="minorHAnsi" w:eastAsiaTheme="minorHAnsi" w:hAnsiTheme="minorHAnsi" w:cstheme="minorHAnsi"/>
          <w:b/>
          <w:lang w:eastAsia="en-US"/>
        </w:rPr>
      </w:pPr>
      <w:r w:rsidRPr="00970192">
        <w:rPr>
          <w:rFonts w:asciiTheme="minorHAnsi" w:eastAsiaTheme="minorHAnsi" w:hAnsiTheme="minorHAnsi" w:cstheme="minorHAnsi"/>
          <w:b/>
          <w:lang w:eastAsia="en-US"/>
        </w:rPr>
        <w:t xml:space="preserve">4. </w:t>
      </w:r>
      <w:r w:rsidR="00C06B26">
        <w:rPr>
          <w:rFonts w:asciiTheme="minorHAnsi" w:eastAsiaTheme="minorHAnsi" w:hAnsiTheme="minorHAnsi" w:cstheme="minorHAnsi"/>
          <w:b/>
          <w:lang w:eastAsia="en-US"/>
        </w:rPr>
        <w:t>PROCESSO DE PRODUÇÃO</w:t>
      </w:r>
    </w:p>
    <w:p w14:paraId="77A8C23D" w14:textId="77777777" w:rsidR="00403F0D" w:rsidRDefault="00403F0D" w:rsidP="00403F0D">
      <w:pPr>
        <w:autoSpaceDE w:val="0"/>
        <w:autoSpaceDN w:val="0"/>
        <w:adjustRightInd w:val="0"/>
        <w:rPr>
          <w:rFonts w:eastAsia="Calibri" w:cs="Calibri"/>
        </w:rPr>
      </w:pPr>
      <w:r>
        <w:rPr>
          <w:rFonts w:asciiTheme="minorHAnsi" w:eastAsiaTheme="minorHAnsi" w:hAnsiTheme="minorHAnsi" w:cstheme="minorHAnsi"/>
          <w:lang w:eastAsia="en-US"/>
        </w:rPr>
        <w:t xml:space="preserve">a. </w:t>
      </w:r>
      <w:r w:rsidRPr="001B03E9">
        <w:rPr>
          <w:rFonts w:asciiTheme="minorHAnsi" w:eastAsiaTheme="minorHAnsi" w:hAnsiTheme="minorHAnsi" w:cstheme="minorHAnsi"/>
          <w:lang w:eastAsia="en-US"/>
        </w:rPr>
        <w:t>Identificação</w:t>
      </w:r>
      <w:r w:rsidR="00195F9F">
        <w:rPr>
          <w:rFonts w:eastAsia="Calibri" w:cs="Calibri"/>
          <w:highlight w:val="white"/>
        </w:rPr>
        <w:t>/</w:t>
      </w:r>
      <w:r w:rsidR="001B03E9">
        <w:rPr>
          <w:rFonts w:eastAsia="Calibri" w:cs="Calibri"/>
          <w:highlight w:val="white"/>
        </w:rPr>
        <w:t>mapeamento d</w:t>
      </w:r>
      <w:r w:rsidR="00195F9F">
        <w:rPr>
          <w:rFonts w:eastAsia="Calibri" w:cs="Calibri"/>
          <w:highlight w:val="white"/>
        </w:rPr>
        <w:t>o processo produtivo do SMEM</w:t>
      </w:r>
    </w:p>
    <w:p w14:paraId="20308826" w14:textId="77777777" w:rsidR="00C96513" w:rsidRDefault="00C96513" w:rsidP="00403F0D">
      <w:pPr>
        <w:autoSpaceDE w:val="0"/>
        <w:autoSpaceDN w:val="0"/>
        <w:adjustRightInd w:val="0"/>
        <w:rPr>
          <w:rFonts w:asciiTheme="minorHAnsi" w:eastAsiaTheme="minorHAnsi" w:hAnsiTheme="minorHAnsi" w:cstheme="minorHAnsi"/>
          <w:lang w:eastAsia="en-US"/>
        </w:rPr>
      </w:pPr>
      <w:r>
        <w:rPr>
          <w:rFonts w:eastAsia="Calibri" w:cs="Calibri"/>
        </w:rPr>
        <w:t>(</w:t>
      </w:r>
      <w:r w:rsidRPr="00C96513">
        <w:rPr>
          <w:rFonts w:eastAsia="Calibri" w:cs="Calibri"/>
          <w:highlight w:val="yellow"/>
        </w:rPr>
        <w:t>Descrever o processo produtivo do SMEM, eventuais “gargalos”, deficiências etc</w:t>
      </w:r>
      <w:r>
        <w:rPr>
          <w:rFonts w:eastAsia="Calibri" w:cs="Calibri"/>
        </w:rPr>
        <w:t>.)</w:t>
      </w:r>
    </w:p>
    <w:p w14:paraId="00E3DDEB" w14:textId="77777777" w:rsidR="00195F9F" w:rsidRDefault="00195F9F" w:rsidP="00403F0D">
      <w:pPr>
        <w:autoSpaceDE w:val="0"/>
        <w:autoSpaceDN w:val="0"/>
        <w:adjustRightInd w:val="0"/>
        <w:rPr>
          <w:rStyle w:val="Fontepargpadro3"/>
        </w:rPr>
      </w:pPr>
    </w:p>
    <w:p w14:paraId="40C5381E" w14:textId="77777777" w:rsidR="00195F9F" w:rsidRDefault="00195F9F" w:rsidP="00C96513">
      <w:pPr>
        <w:autoSpaceDE w:val="0"/>
        <w:autoSpaceDN w:val="0"/>
        <w:adjustRightInd w:val="0"/>
        <w:spacing w:after="120"/>
        <w:rPr>
          <w:rStyle w:val="Fontepargpadro3"/>
        </w:rPr>
      </w:pPr>
      <w:r>
        <w:rPr>
          <w:rStyle w:val="Fontepargpadro3"/>
        </w:rPr>
        <w:t xml:space="preserve">b. Identificação </w:t>
      </w:r>
      <w:r>
        <w:rPr>
          <w:rFonts w:eastAsia="Calibri" w:cs="Calibri"/>
          <w:highlight w:val="white"/>
        </w:rPr>
        <w:t xml:space="preserve">do problema/inconsistência </w:t>
      </w:r>
    </w:p>
    <w:p w14:paraId="6906B622" w14:textId="77777777" w:rsidR="00195F9F" w:rsidRPr="00195F9F" w:rsidRDefault="00195F9F" w:rsidP="00403F0D">
      <w:pPr>
        <w:autoSpaceDE w:val="0"/>
        <w:autoSpaceDN w:val="0"/>
        <w:adjustRightInd w:val="0"/>
        <w:rPr>
          <w:rFonts w:eastAsia="Calibri" w:cs="Calibri"/>
          <w:highlight w:val="yellow"/>
        </w:rPr>
      </w:pPr>
      <w:r w:rsidRPr="00195F9F">
        <w:rPr>
          <w:rFonts w:eastAsia="Calibri" w:cs="Calibri"/>
          <w:highlight w:val="yellow"/>
        </w:rPr>
        <w:t>(Definir a causa raiz de natureza técnica, operacional, logística e/ou de segurança, no emprego ou na manutenção do SMEM)</w:t>
      </w:r>
    </w:p>
    <w:p w14:paraId="4186167C" w14:textId="77777777" w:rsidR="00195F9F" w:rsidRDefault="00195F9F" w:rsidP="00195F9F">
      <w:pPr>
        <w:autoSpaceDE w:val="0"/>
        <w:autoSpaceDN w:val="0"/>
        <w:adjustRightInd w:val="0"/>
        <w:rPr>
          <w:rStyle w:val="Fontepargpadro3"/>
        </w:rPr>
      </w:pPr>
      <w:r w:rsidRPr="00195F9F">
        <w:rPr>
          <w:rStyle w:val="Fontepargpadro3"/>
          <w:highlight w:val="yellow"/>
        </w:rPr>
        <w:t xml:space="preserve">(Descrever sucintamente o problema/inconformidade ou o requisito desejável relativo ao SMEM que justifica a melhoria do processo de produção; motivações; impactos técnicos e operacionais; ocorrências; expectativas dos usuários </w:t>
      </w:r>
      <w:proofErr w:type="spellStart"/>
      <w:r w:rsidRPr="00195F9F">
        <w:rPr>
          <w:rStyle w:val="Fontepargpadro3"/>
          <w:highlight w:val="yellow"/>
        </w:rPr>
        <w:t>etc</w:t>
      </w:r>
      <w:proofErr w:type="spellEnd"/>
      <w:r w:rsidRPr="00195F9F">
        <w:rPr>
          <w:rStyle w:val="Fontepargpadro3"/>
          <w:highlight w:val="yellow"/>
        </w:rPr>
        <w:t>)</w:t>
      </w:r>
    </w:p>
    <w:p w14:paraId="50196E9C" w14:textId="77777777" w:rsidR="00195F9F" w:rsidRDefault="00195F9F" w:rsidP="00403F0D">
      <w:pPr>
        <w:autoSpaceDE w:val="0"/>
        <w:autoSpaceDN w:val="0"/>
        <w:adjustRightInd w:val="0"/>
        <w:rPr>
          <w:rStyle w:val="Fontepargpadro3"/>
        </w:rPr>
      </w:pPr>
    </w:p>
    <w:p w14:paraId="7AB52F29" w14:textId="77777777" w:rsidR="00195F9F" w:rsidRDefault="00C96513" w:rsidP="00C96513">
      <w:pPr>
        <w:rPr>
          <w:rFonts w:eastAsia="Calibri" w:cs="Calibri"/>
          <w:highlight w:val="white"/>
        </w:rPr>
      </w:pPr>
      <w:r>
        <w:rPr>
          <w:rFonts w:eastAsia="Calibri" w:cs="Calibri"/>
          <w:highlight w:val="white"/>
        </w:rPr>
        <w:t>c</w:t>
      </w:r>
      <w:r w:rsidR="00195F9F">
        <w:rPr>
          <w:rFonts w:eastAsia="Calibri" w:cs="Calibri"/>
          <w:highlight w:val="white"/>
        </w:rPr>
        <w:t>. Meta de melhoria</w:t>
      </w:r>
    </w:p>
    <w:p w14:paraId="13DF2598" w14:textId="77777777" w:rsidR="00403F0D" w:rsidRPr="00C96513" w:rsidRDefault="00195F9F" w:rsidP="00C96513">
      <w:pPr>
        <w:spacing w:after="80"/>
        <w:rPr>
          <w:rFonts w:eastAsia="Calibri" w:cs="Calibri"/>
          <w:highlight w:val="white"/>
        </w:rPr>
      </w:pPr>
      <w:r w:rsidRPr="00195F9F">
        <w:rPr>
          <w:rFonts w:eastAsia="Calibri" w:cs="Calibri"/>
          <w:highlight w:val="white"/>
        </w:rPr>
        <w:t>(</w:t>
      </w:r>
      <w:r w:rsidRPr="00195F9F">
        <w:rPr>
          <w:rFonts w:eastAsia="Calibri" w:cs="Calibri"/>
          <w:highlight w:val="yellow"/>
        </w:rPr>
        <w:t>Estabelecer as metas para a melhoria do processo de produção.</w:t>
      </w:r>
      <w:r w:rsidRPr="00195F9F">
        <w:rPr>
          <w:rFonts w:eastAsia="Calibri" w:cs="Calibri"/>
          <w:highlight w:val="white"/>
        </w:rPr>
        <w:t>)</w:t>
      </w:r>
    </w:p>
    <w:p w14:paraId="72B1E8B2" w14:textId="77777777" w:rsidR="00403F0D" w:rsidRDefault="00C96513" w:rsidP="00403F0D">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d</w:t>
      </w:r>
      <w:r w:rsidR="00403F0D">
        <w:rPr>
          <w:rFonts w:asciiTheme="minorHAnsi" w:eastAsiaTheme="minorHAnsi" w:hAnsiTheme="minorHAnsi" w:cstheme="minorHAnsi"/>
          <w:lang w:eastAsia="en-US"/>
        </w:rPr>
        <w:t xml:space="preserve">. </w:t>
      </w:r>
      <w:r w:rsidR="00403F0D" w:rsidRPr="00492A4B">
        <w:rPr>
          <w:rFonts w:asciiTheme="minorHAnsi" w:eastAsiaTheme="minorHAnsi" w:hAnsiTheme="minorHAnsi" w:cstheme="minorHAnsi"/>
          <w:u w:val="single"/>
          <w:lang w:eastAsia="en-US"/>
        </w:rPr>
        <w:t>Descrição Técnica</w:t>
      </w:r>
      <w:r w:rsidR="00195F9F">
        <w:rPr>
          <w:rFonts w:asciiTheme="minorHAnsi" w:eastAsiaTheme="minorHAnsi" w:hAnsiTheme="minorHAnsi" w:cstheme="minorHAnsi"/>
          <w:u w:val="single"/>
          <w:lang w:eastAsia="en-US"/>
        </w:rPr>
        <w:t xml:space="preserve"> da Melhoria</w:t>
      </w:r>
    </w:p>
    <w:p w14:paraId="2E38E283" w14:textId="77777777" w:rsidR="00403F0D" w:rsidRDefault="00403F0D" w:rsidP="00403F0D">
      <w:pPr>
        <w:autoSpaceDE w:val="0"/>
        <w:autoSpaceDN w:val="0"/>
        <w:adjustRightInd w:val="0"/>
        <w:rPr>
          <w:rStyle w:val="Fontepargpadro3"/>
        </w:rPr>
      </w:pPr>
      <w:r w:rsidRPr="00492A4B">
        <w:rPr>
          <w:rStyle w:val="Fontepargpadro3"/>
        </w:rPr>
        <w:t>(</w:t>
      </w:r>
      <w:r w:rsidRPr="00492A4B">
        <w:rPr>
          <w:rStyle w:val="Fontepargpadro3"/>
          <w:highlight w:val="yellow"/>
        </w:rPr>
        <w:t>Descrever detalhadamente a melhoria</w:t>
      </w:r>
      <w:r>
        <w:rPr>
          <w:rStyle w:val="Fontepargpadro3"/>
          <w:highlight w:val="yellow"/>
        </w:rPr>
        <w:t xml:space="preserve"> </w:t>
      </w:r>
      <w:r w:rsidR="00C06B26">
        <w:rPr>
          <w:rStyle w:val="Fontepargpadro3"/>
          <w:highlight w:val="yellow"/>
        </w:rPr>
        <w:t xml:space="preserve">no processo de produção </w:t>
      </w:r>
      <w:r>
        <w:rPr>
          <w:rStyle w:val="Fontepargpadro3"/>
          <w:highlight w:val="yellow"/>
        </w:rPr>
        <w:t>que está sendo proposta</w:t>
      </w:r>
      <w:r>
        <w:rPr>
          <w:rStyle w:val="Fontepargpadro3"/>
        </w:rPr>
        <w:t>.</w:t>
      </w:r>
      <w:r w:rsidRPr="00492A4B">
        <w:rPr>
          <w:rStyle w:val="Fontepargpadro3"/>
        </w:rPr>
        <w:t>)</w:t>
      </w:r>
    </w:p>
    <w:p w14:paraId="57567A27" w14:textId="77777777" w:rsidR="00403F0D" w:rsidRDefault="00403F0D" w:rsidP="00403F0D">
      <w:pPr>
        <w:autoSpaceDE w:val="0"/>
        <w:autoSpaceDN w:val="0"/>
        <w:adjustRightInd w:val="0"/>
        <w:rPr>
          <w:rStyle w:val="Fontepargpadro3"/>
        </w:rPr>
      </w:pPr>
    </w:p>
    <w:p w14:paraId="2B991DB5" w14:textId="77777777" w:rsidR="00403F0D" w:rsidRPr="00492A4B" w:rsidRDefault="00403F0D" w:rsidP="00403F0D">
      <w:pPr>
        <w:autoSpaceDE w:val="0"/>
        <w:autoSpaceDN w:val="0"/>
        <w:adjustRightInd w:val="0"/>
        <w:rPr>
          <w:u w:val="single"/>
        </w:rPr>
      </w:pPr>
      <w:r>
        <w:rPr>
          <w:rStyle w:val="Fontepargpadro3"/>
        </w:rPr>
        <w:t xml:space="preserve">c. </w:t>
      </w:r>
      <w:r w:rsidRPr="00492A4B">
        <w:rPr>
          <w:rStyle w:val="Fontepargpadro3"/>
          <w:u w:val="single"/>
        </w:rPr>
        <w:t>Análise de Impacto</w:t>
      </w:r>
    </w:p>
    <w:p w14:paraId="2C15860B" w14:textId="77777777" w:rsidR="00403F0D" w:rsidRDefault="00403F0D" w:rsidP="00403F0D">
      <w:pPr>
        <w:pStyle w:val="Corpodetexto0"/>
        <w:ind w:left="58"/>
        <w:rPr>
          <w:rStyle w:val="Fontepargpadro3"/>
        </w:rPr>
      </w:pPr>
      <w:r w:rsidRPr="00492A4B">
        <w:rPr>
          <w:rStyle w:val="Fontepargpadro3"/>
        </w:rPr>
        <w:t>(</w:t>
      </w:r>
      <w:r w:rsidRPr="00492A4B">
        <w:rPr>
          <w:rStyle w:val="Fontepargpadro3"/>
          <w:highlight w:val="yellow"/>
        </w:rPr>
        <w:t>Descrever aqui o resultado da análise do impacto da melhoria</w:t>
      </w:r>
      <w:r w:rsidR="00C06B26">
        <w:rPr>
          <w:rStyle w:val="Fontepargpadro3"/>
          <w:highlight w:val="yellow"/>
        </w:rPr>
        <w:t xml:space="preserve"> do processo produtivo, </w:t>
      </w:r>
      <w:r w:rsidRPr="00492A4B">
        <w:rPr>
          <w:rStyle w:val="Fontepargpadro3"/>
          <w:highlight w:val="yellow"/>
        </w:rPr>
        <w:t>detalhando</w:t>
      </w:r>
      <w:r w:rsidRPr="00492A4B">
        <w:rPr>
          <w:rStyle w:val="Fontepargpadro3"/>
          <w:spacing w:val="-2"/>
          <w:highlight w:val="yellow"/>
        </w:rPr>
        <w:t xml:space="preserve"> </w:t>
      </w:r>
      <w:r w:rsidRPr="00492A4B">
        <w:rPr>
          <w:rStyle w:val="Fontepargpadro3"/>
          <w:highlight w:val="yellow"/>
        </w:rPr>
        <w:t>as</w:t>
      </w:r>
      <w:r w:rsidRPr="00492A4B">
        <w:rPr>
          <w:rStyle w:val="Fontepargpadro3"/>
          <w:spacing w:val="-1"/>
          <w:highlight w:val="yellow"/>
        </w:rPr>
        <w:t xml:space="preserve"> </w:t>
      </w:r>
      <w:r w:rsidRPr="00492A4B">
        <w:rPr>
          <w:rStyle w:val="Fontepargpadro3"/>
          <w:highlight w:val="yellow"/>
        </w:rPr>
        <w:t>áreas</w:t>
      </w:r>
      <w:r w:rsidRPr="00492A4B">
        <w:rPr>
          <w:rStyle w:val="Fontepargpadro3"/>
          <w:spacing w:val="-1"/>
          <w:highlight w:val="yellow"/>
        </w:rPr>
        <w:t xml:space="preserve"> </w:t>
      </w:r>
      <w:r w:rsidRPr="00492A4B">
        <w:rPr>
          <w:rStyle w:val="Fontepargpadro3"/>
          <w:highlight w:val="yellow"/>
        </w:rPr>
        <w:t>de</w:t>
      </w:r>
      <w:r w:rsidRPr="00492A4B">
        <w:rPr>
          <w:rStyle w:val="Fontepargpadro3"/>
          <w:spacing w:val="-1"/>
          <w:highlight w:val="yellow"/>
        </w:rPr>
        <w:t xml:space="preserve"> </w:t>
      </w:r>
      <w:r w:rsidRPr="00492A4B">
        <w:rPr>
          <w:rStyle w:val="Fontepargpadro3"/>
          <w:highlight w:val="yellow"/>
        </w:rPr>
        <w:t>conhecimento</w:t>
      </w:r>
      <w:r w:rsidRPr="00492A4B">
        <w:rPr>
          <w:rStyle w:val="Fontepargpadro3"/>
          <w:spacing w:val="-1"/>
          <w:highlight w:val="yellow"/>
        </w:rPr>
        <w:t xml:space="preserve"> </w:t>
      </w:r>
      <w:r w:rsidRPr="00492A4B">
        <w:rPr>
          <w:rStyle w:val="Fontepargpadro3"/>
          <w:highlight w:val="yellow"/>
        </w:rPr>
        <w:t>que</w:t>
      </w:r>
      <w:r w:rsidRPr="00492A4B">
        <w:rPr>
          <w:rStyle w:val="Fontepargpadro3"/>
          <w:spacing w:val="-1"/>
          <w:highlight w:val="yellow"/>
        </w:rPr>
        <w:t xml:space="preserve"> </w:t>
      </w:r>
      <w:r w:rsidRPr="00492A4B">
        <w:rPr>
          <w:rStyle w:val="Fontepargpadro3"/>
          <w:highlight w:val="yellow"/>
        </w:rPr>
        <w:t>serão</w:t>
      </w:r>
      <w:r w:rsidRPr="00492A4B">
        <w:rPr>
          <w:rStyle w:val="Fontepargpadro3"/>
          <w:spacing w:val="-2"/>
          <w:highlight w:val="yellow"/>
        </w:rPr>
        <w:t xml:space="preserve"> </w:t>
      </w:r>
      <w:r w:rsidRPr="00492A4B">
        <w:rPr>
          <w:rStyle w:val="Fontepargpadro3"/>
          <w:highlight w:val="yellow"/>
        </w:rPr>
        <w:t>afetadas.</w:t>
      </w:r>
      <w:r w:rsidRPr="00492A4B">
        <w:rPr>
          <w:rStyle w:val="Fontepargpadro3"/>
        </w:rPr>
        <w:t>)</w:t>
      </w:r>
    </w:p>
    <w:p w14:paraId="50C40CF1" w14:textId="77777777" w:rsidR="00403F0D" w:rsidRDefault="00403F0D" w:rsidP="00403F0D">
      <w:pPr>
        <w:pStyle w:val="Corpodetexto0"/>
        <w:spacing w:after="0"/>
        <w:rPr>
          <w:rStyle w:val="Fontepargpadro3"/>
        </w:rPr>
      </w:pPr>
      <w:r>
        <w:rPr>
          <w:rStyle w:val="Fontepargpadro3"/>
        </w:rPr>
        <w:t>1) Custo</w:t>
      </w:r>
    </w:p>
    <w:p w14:paraId="0C315531" w14:textId="77777777" w:rsidR="00403F0D" w:rsidRDefault="00403F0D" w:rsidP="00403F0D">
      <w:pPr>
        <w:pStyle w:val="Corpodetexto0"/>
        <w:rPr>
          <w:rStyle w:val="Fontepargpadro3"/>
        </w:rPr>
      </w:pPr>
      <w:r w:rsidRPr="00173CBF">
        <w:rPr>
          <w:rStyle w:val="Fontepargpadro3"/>
        </w:rPr>
        <w:t>(</w:t>
      </w:r>
      <w:r w:rsidRPr="00173CBF">
        <w:rPr>
          <w:rStyle w:val="Fontepargpadro3"/>
          <w:highlight w:val="yellow"/>
        </w:rPr>
        <w:t>Informar</w:t>
      </w:r>
      <w:r w:rsidRPr="00173CBF">
        <w:rPr>
          <w:rStyle w:val="Fontepargpadro3"/>
          <w:spacing w:val="-2"/>
          <w:highlight w:val="yellow"/>
        </w:rPr>
        <w:t xml:space="preserve"> </w:t>
      </w:r>
      <w:r w:rsidRPr="00173CBF">
        <w:rPr>
          <w:rStyle w:val="Fontepargpadro3"/>
          <w:highlight w:val="yellow"/>
        </w:rPr>
        <w:t>o impacto</w:t>
      </w:r>
      <w:r w:rsidRPr="00173CBF">
        <w:rPr>
          <w:rStyle w:val="Fontepargpadro3"/>
          <w:spacing w:val="-2"/>
          <w:highlight w:val="yellow"/>
        </w:rPr>
        <w:t xml:space="preserve"> </w:t>
      </w:r>
      <w:r w:rsidRPr="00173CBF">
        <w:rPr>
          <w:rStyle w:val="Fontepargpadro3"/>
          <w:highlight w:val="yellow"/>
        </w:rPr>
        <w:t>da</w:t>
      </w:r>
      <w:r w:rsidRPr="00173CBF">
        <w:rPr>
          <w:rStyle w:val="Fontepargpadro3"/>
          <w:spacing w:val="-3"/>
          <w:highlight w:val="yellow"/>
        </w:rPr>
        <w:t xml:space="preserve"> </w:t>
      </w:r>
      <w:r w:rsidRPr="00173CBF">
        <w:rPr>
          <w:rStyle w:val="Fontepargpadro3"/>
          <w:highlight w:val="yellow"/>
        </w:rPr>
        <w:t>melhoria</w:t>
      </w:r>
      <w:r w:rsidRPr="00173CBF">
        <w:rPr>
          <w:rStyle w:val="Fontepargpadro3"/>
          <w:spacing w:val="-1"/>
          <w:highlight w:val="yellow"/>
        </w:rPr>
        <w:t xml:space="preserve"> </w:t>
      </w:r>
      <w:r w:rsidRPr="00173CBF">
        <w:rPr>
          <w:rStyle w:val="Fontepargpadro3"/>
          <w:highlight w:val="yellow"/>
        </w:rPr>
        <w:t>no</w:t>
      </w:r>
      <w:r w:rsidRPr="00173CBF">
        <w:rPr>
          <w:rStyle w:val="Fontepargpadro3"/>
          <w:spacing w:val="-2"/>
          <w:highlight w:val="yellow"/>
        </w:rPr>
        <w:t xml:space="preserve"> </w:t>
      </w:r>
      <w:r w:rsidRPr="00173CBF">
        <w:rPr>
          <w:rStyle w:val="Fontepargpadro3"/>
          <w:highlight w:val="yellow"/>
        </w:rPr>
        <w:t>orçamento</w:t>
      </w:r>
      <w:r w:rsidRPr="00173CBF">
        <w:rPr>
          <w:rStyle w:val="Fontepargpadro3"/>
          <w:spacing w:val="-1"/>
          <w:highlight w:val="yellow"/>
        </w:rPr>
        <w:t xml:space="preserve"> </w:t>
      </w:r>
      <w:r w:rsidRPr="00173CBF">
        <w:rPr>
          <w:rStyle w:val="Fontepargpadro3"/>
          <w:highlight w:val="yellow"/>
        </w:rPr>
        <w:t>do</w:t>
      </w:r>
      <w:r w:rsidRPr="00173CBF">
        <w:rPr>
          <w:rStyle w:val="Fontepargpadro3"/>
          <w:spacing w:val="-3"/>
          <w:highlight w:val="yellow"/>
        </w:rPr>
        <w:t xml:space="preserve"> </w:t>
      </w:r>
      <w:r w:rsidRPr="00173CBF">
        <w:rPr>
          <w:rStyle w:val="Fontepargpadro3"/>
          <w:highlight w:val="yellow"/>
        </w:rPr>
        <w:t>projeto</w:t>
      </w:r>
      <w:r>
        <w:rPr>
          <w:rStyle w:val="Fontepargpadro3"/>
        </w:rPr>
        <w:t>.</w:t>
      </w:r>
      <w:r w:rsidRPr="00173CBF">
        <w:rPr>
          <w:rStyle w:val="Fontepargpadro3"/>
        </w:rPr>
        <w:t>)</w:t>
      </w:r>
    </w:p>
    <w:p w14:paraId="5B9DF1E5" w14:textId="77777777" w:rsidR="00403F0D" w:rsidRDefault="00403F0D" w:rsidP="00403F0D">
      <w:pPr>
        <w:pStyle w:val="Corpodetexto0"/>
        <w:spacing w:after="0"/>
        <w:rPr>
          <w:rStyle w:val="Fontepargpadro3"/>
        </w:rPr>
      </w:pPr>
      <w:r>
        <w:rPr>
          <w:rStyle w:val="Fontepargpadro3"/>
        </w:rPr>
        <w:t>2) Qualidade</w:t>
      </w:r>
    </w:p>
    <w:p w14:paraId="5555C7C4" w14:textId="77777777" w:rsidR="00403F0D" w:rsidRDefault="00403F0D" w:rsidP="00403F0D">
      <w:pPr>
        <w:pStyle w:val="Corpodetexto0"/>
        <w:ind w:right="86"/>
        <w:rPr>
          <w:rStyle w:val="Fontepargpadro3"/>
        </w:rPr>
      </w:pPr>
      <w:r w:rsidRPr="00173CBF">
        <w:rPr>
          <w:rStyle w:val="Fontepargpadro3"/>
        </w:rPr>
        <w:t>(</w:t>
      </w:r>
      <w:r w:rsidRPr="00173CBF">
        <w:rPr>
          <w:rStyle w:val="Fontepargpadro3"/>
          <w:highlight w:val="yellow"/>
        </w:rPr>
        <w:t>Informar</w:t>
      </w:r>
      <w:r w:rsidRPr="00173CBF">
        <w:rPr>
          <w:rStyle w:val="Fontepargpadro3"/>
          <w:spacing w:val="1"/>
          <w:highlight w:val="yellow"/>
        </w:rPr>
        <w:t xml:space="preserve"> </w:t>
      </w:r>
      <w:r w:rsidRPr="00173CBF">
        <w:rPr>
          <w:rStyle w:val="Fontepargpadro3"/>
          <w:highlight w:val="yellow"/>
        </w:rPr>
        <w:t>os</w:t>
      </w:r>
      <w:r w:rsidRPr="00173CBF">
        <w:rPr>
          <w:rStyle w:val="Fontepargpadro3"/>
          <w:spacing w:val="1"/>
          <w:highlight w:val="yellow"/>
        </w:rPr>
        <w:t xml:space="preserve"> </w:t>
      </w:r>
      <w:r w:rsidRPr="00173CBF">
        <w:rPr>
          <w:rStyle w:val="Fontepargpadro3"/>
          <w:highlight w:val="yellow"/>
        </w:rPr>
        <w:t>impactos</w:t>
      </w:r>
      <w:r w:rsidRPr="00173CBF">
        <w:rPr>
          <w:rStyle w:val="Fontepargpadro3"/>
          <w:spacing w:val="1"/>
          <w:highlight w:val="yellow"/>
        </w:rPr>
        <w:t xml:space="preserve"> </w:t>
      </w:r>
      <w:r w:rsidRPr="00173CBF">
        <w:rPr>
          <w:rStyle w:val="Fontepargpadro3"/>
          <w:highlight w:val="yellow"/>
        </w:rPr>
        <w:t>decorrentes</w:t>
      </w:r>
      <w:r w:rsidRPr="00173CBF">
        <w:rPr>
          <w:rStyle w:val="Fontepargpadro3"/>
          <w:spacing w:val="1"/>
          <w:highlight w:val="yellow"/>
        </w:rPr>
        <w:t xml:space="preserve"> </w:t>
      </w:r>
      <w:r w:rsidRPr="00173CBF">
        <w:rPr>
          <w:rStyle w:val="Fontepargpadro3"/>
          <w:highlight w:val="yellow"/>
        </w:rPr>
        <w:t>de</w:t>
      </w:r>
      <w:r w:rsidRPr="00173CBF">
        <w:rPr>
          <w:rStyle w:val="Fontepargpadro3"/>
          <w:spacing w:val="1"/>
          <w:highlight w:val="yellow"/>
        </w:rPr>
        <w:t xml:space="preserve"> </w:t>
      </w:r>
      <w:r w:rsidRPr="00173CBF">
        <w:rPr>
          <w:rStyle w:val="Fontepargpadro3"/>
          <w:highlight w:val="yellow"/>
        </w:rPr>
        <w:t>melhoria</w:t>
      </w:r>
      <w:r w:rsidRPr="00173CBF">
        <w:rPr>
          <w:rStyle w:val="Fontepargpadro3"/>
          <w:spacing w:val="1"/>
          <w:highlight w:val="yellow"/>
        </w:rPr>
        <w:t xml:space="preserve"> </w:t>
      </w:r>
      <w:r w:rsidRPr="00173CBF">
        <w:rPr>
          <w:rStyle w:val="Fontepargpadro3"/>
          <w:highlight w:val="yellow"/>
        </w:rPr>
        <w:t>ocorridas</w:t>
      </w:r>
      <w:r w:rsidRPr="00173CBF">
        <w:rPr>
          <w:rStyle w:val="Fontepargpadro3"/>
          <w:spacing w:val="1"/>
          <w:highlight w:val="yellow"/>
        </w:rPr>
        <w:t xml:space="preserve"> </w:t>
      </w:r>
      <w:r w:rsidRPr="00173CBF">
        <w:rPr>
          <w:rStyle w:val="Fontepargpadro3"/>
          <w:highlight w:val="yellow"/>
        </w:rPr>
        <w:t>em</w:t>
      </w:r>
      <w:r w:rsidRPr="00173CBF">
        <w:rPr>
          <w:rStyle w:val="Fontepargpadro3"/>
          <w:spacing w:val="1"/>
          <w:highlight w:val="yellow"/>
        </w:rPr>
        <w:t xml:space="preserve"> </w:t>
      </w:r>
      <w:r w:rsidRPr="00173CBF">
        <w:rPr>
          <w:rStyle w:val="Fontepargpadro3"/>
          <w:highlight w:val="yellow"/>
        </w:rPr>
        <w:t>outras</w:t>
      </w:r>
      <w:r w:rsidRPr="00173CBF">
        <w:rPr>
          <w:rStyle w:val="Fontepargpadro3"/>
          <w:spacing w:val="1"/>
          <w:highlight w:val="yellow"/>
        </w:rPr>
        <w:t xml:space="preserve"> </w:t>
      </w:r>
      <w:r w:rsidRPr="00173CBF">
        <w:rPr>
          <w:rStyle w:val="Fontepargpadro3"/>
          <w:highlight w:val="yellow"/>
        </w:rPr>
        <w:t>áreas</w:t>
      </w:r>
      <w:r w:rsidRPr="00173CBF">
        <w:rPr>
          <w:rStyle w:val="Fontepargpadro3"/>
          <w:spacing w:val="1"/>
          <w:highlight w:val="yellow"/>
        </w:rPr>
        <w:t xml:space="preserve"> </w:t>
      </w:r>
      <w:r w:rsidRPr="00173CBF">
        <w:rPr>
          <w:rStyle w:val="Fontepargpadro3"/>
          <w:highlight w:val="yellow"/>
        </w:rPr>
        <w:t>-</w:t>
      </w:r>
      <w:r w:rsidRPr="00173CBF">
        <w:rPr>
          <w:rStyle w:val="Fontepargpadro3"/>
          <w:spacing w:val="1"/>
          <w:highlight w:val="yellow"/>
        </w:rPr>
        <w:t xml:space="preserve"> </w:t>
      </w:r>
      <w:r w:rsidRPr="00173CBF">
        <w:rPr>
          <w:rStyle w:val="Fontepargpadro3"/>
          <w:highlight w:val="yellow"/>
        </w:rPr>
        <w:t>particularmente escopo, cronograma e custo, bem como decisões sobre ações corretivas</w:t>
      </w:r>
      <w:r w:rsidRPr="00173CBF">
        <w:rPr>
          <w:rStyle w:val="Fontepargpadro3"/>
          <w:spacing w:val="1"/>
          <w:highlight w:val="yellow"/>
        </w:rPr>
        <w:t xml:space="preserve"> </w:t>
      </w:r>
      <w:r w:rsidRPr="00173CBF">
        <w:rPr>
          <w:rStyle w:val="Fontepargpadro3"/>
          <w:highlight w:val="yellow"/>
        </w:rPr>
        <w:t>e/ou</w:t>
      </w:r>
      <w:r w:rsidRPr="00173CBF">
        <w:rPr>
          <w:rStyle w:val="Fontepargpadro3"/>
          <w:spacing w:val="1"/>
          <w:highlight w:val="yellow"/>
        </w:rPr>
        <w:t xml:space="preserve"> </w:t>
      </w:r>
      <w:r w:rsidRPr="00173CBF">
        <w:rPr>
          <w:rStyle w:val="Fontepargpadro3"/>
          <w:highlight w:val="yellow"/>
        </w:rPr>
        <w:t>preventivas</w:t>
      </w:r>
      <w:r w:rsidRPr="00173CBF">
        <w:rPr>
          <w:rStyle w:val="Fontepargpadro3"/>
          <w:spacing w:val="1"/>
          <w:highlight w:val="yellow"/>
        </w:rPr>
        <w:t xml:space="preserve"> </w:t>
      </w:r>
      <w:r w:rsidRPr="00173CBF">
        <w:rPr>
          <w:rStyle w:val="Fontepargpadro3"/>
          <w:highlight w:val="yellow"/>
        </w:rPr>
        <w:t>que</w:t>
      </w:r>
      <w:r w:rsidRPr="00173CBF">
        <w:rPr>
          <w:rStyle w:val="Fontepargpadro3"/>
          <w:spacing w:val="1"/>
          <w:highlight w:val="yellow"/>
        </w:rPr>
        <w:t xml:space="preserve"> </w:t>
      </w:r>
      <w:r w:rsidRPr="00173CBF">
        <w:rPr>
          <w:rStyle w:val="Fontepargpadro3"/>
          <w:highlight w:val="yellow"/>
        </w:rPr>
        <w:t>se</w:t>
      </w:r>
      <w:r w:rsidRPr="00173CBF">
        <w:rPr>
          <w:rStyle w:val="Fontepargpadro3"/>
          <w:spacing w:val="1"/>
          <w:highlight w:val="yellow"/>
        </w:rPr>
        <w:t xml:space="preserve"> </w:t>
      </w:r>
      <w:r w:rsidRPr="00173CBF">
        <w:rPr>
          <w:rStyle w:val="Fontepargpadro3"/>
          <w:highlight w:val="yellow"/>
        </w:rPr>
        <w:t>façam</w:t>
      </w:r>
      <w:r w:rsidRPr="00173CBF">
        <w:rPr>
          <w:rStyle w:val="Fontepargpadro3"/>
          <w:spacing w:val="1"/>
          <w:highlight w:val="yellow"/>
        </w:rPr>
        <w:t xml:space="preserve"> </w:t>
      </w:r>
      <w:r w:rsidR="00C06B26">
        <w:rPr>
          <w:rStyle w:val="Fontepargpadro3"/>
          <w:highlight w:val="yellow"/>
        </w:rPr>
        <w:t>necessárias</w:t>
      </w:r>
      <w:r>
        <w:rPr>
          <w:rStyle w:val="Fontepargpadro3"/>
        </w:rPr>
        <w:t>.</w:t>
      </w:r>
      <w:r w:rsidRPr="00173CBF">
        <w:rPr>
          <w:rStyle w:val="Fontepargpadro3"/>
        </w:rPr>
        <w:t>)</w:t>
      </w:r>
    </w:p>
    <w:p w14:paraId="56DD816B" w14:textId="77777777" w:rsidR="00403F0D" w:rsidRDefault="00403F0D" w:rsidP="00403F0D">
      <w:pPr>
        <w:pStyle w:val="Corpodetexto0"/>
        <w:spacing w:after="0"/>
        <w:rPr>
          <w:rStyle w:val="Fontepargpadro3"/>
        </w:rPr>
      </w:pPr>
      <w:r>
        <w:rPr>
          <w:rStyle w:val="Fontepargpadro3"/>
        </w:rPr>
        <w:t>3) Outros Impactos</w:t>
      </w:r>
    </w:p>
    <w:p w14:paraId="0ABAD033" w14:textId="77777777" w:rsidR="00403F0D" w:rsidRPr="00A558C9" w:rsidRDefault="00403F0D" w:rsidP="00403F0D">
      <w:pPr>
        <w:pStyle w:val="Corpodetexto0"/>
        <w:spacing w:after="0"/>
        <w:ind w:left="58"/>
      </w:pPr>
      <w:r w:rsidRPr="00A558C9">
        <w:rPr>
          <w:rStyle w:val="Fontepargpadro3"/>
        </w:rPr>
        <w:t>(</w:t>
      </w:r>
      <w:r w:rsidRPr="00A558C9">
        <w:rPr>
          <w:rStyle w:val="Fontepargpadro3"/>
          <w:highlight w:val="yellow"/>
        </w:rPr>
        <w:t>Informar outros impactos que afetam outras áreas de conhecimento, tais como recursos</w:t>
      </w:r>
      <w:r w:rsidRPr="00A558C9">
        <w:rPr>
          <w:rStyle w:val="Fontepargpadro3"/>
          <w:spacing w:val="1"/>
          <w:highlight w:val="yellow"/>
        </w:rPr>
        <w:t xml:space="preserve"> </w:t>
      </w:r>
      <w:r w:rsidRPr="00A558C9">
        <w:rPr>
          <w:rStyle w:val="Fontepargpadro3"/>
          <w:highlight w:val="yellow"/>
        </w:rPr>
        <w:t>humanos, comunicações, riscos, etc.; bem como decisões sobre ações corretivas e/ou</w:t>
      </w:r>
      <w:r w:rsidRPr="00A558C9">
        <w:rPr>
          <w:rStyle w:val="Fontepargpadro3"/>
          <w:spacing w:val="1"/>
          <w:highlight w:val="yellow"/>
        </w:rPr>
        <w:t xml:space="preserve"> </w:t>
      </w:r>
      <w:r w:rsidRPr="00A558C9">
        <w:rPr>
          <w:rStyle w:val="Fontepargpadro3"/>
          <w:highlight w:val="yellow"/>
        </w:rPr>
        <w:t>preventivas que se façam necessárias</w:t>
      </w:r>
      <w:r>
        <w:rPr>
          <w:rStyle w:val="Fontepargpadro3"/>
          <w:highlight w:val="yellow"/>
        </w:rPr>
        <w:t>.</w:t>
      </w:r>
      <w:r w:rsidRPr="00A558C9">
        <w:rPr>
          <w:rStyle w:val="Fontepargpadro3"/>
        </w:rPr>
        <w:t>)</w:t>
      </w:r>
    </w:p>
    <w:p w14:paraId="3BD1DE57" w14:textId="77777777" w:rsidR="00403F0D" w:rsidRDefault="00403F0D" w:rsidP="00403F0D">
      <w:pPr>
        <w:autoSpaceDE w:val="0"/>
        <w:autoSpaceDN w:val="0"/>
        <w:adjustRightInd w:val="0"/>
        <w:rPr>
          <w:rFonts w:asciiTheme="minorHAnsi" w:hAnsiTheme="minorHAnsi" w:cstheme="minorHAnsi"/>
          <w:b/>
          <w:bCs/>
        </w:rPr>
      </w:pPr>
    </w:p>
    <w:p w14:paraId="7D4B70B7" w14:textId="77777777" w:rsidR="00403F0D" w:rsidRPr="00F7594F" w:rsidRDefault="00403F0D" w:rsidP="00403F0D">
      <w:pPr>
        <w:autoSpaceDE w:val="0"/>
        <w:autoSpaceDN w:val="0"/>
        <w:adjustRightInd w:val="0"/>
        <w:rPr>
          <w:rFonts w:asciiTheme="minorHAnsi" w:hAnsiTheme="minorHAnsi" w:cstheme="minorHAnsi"/>
          <w:b/>
          <w:bCs/>
        </w:rPr>
      </w:pPr>
      <w:r>
        <w:rPr>
          <w:rFonts w:asciiTheme="minorHAnsi" w:hAnsiTheme="minorHAnsi" w:cstheme="minorHAnsi"/>
          <w:b/>
          <w:bCs/>
        </w:rPr>
        <w:t>5</w:t>
      </w:r>
      <w:r w:rsidRPr="00F7594F">
        <w:rPr>
          <w:rFonts w:asciiTheme="minorHAnsi" w:hAnsiTheme="minorHAnsi" w:cstheme="minorHAnsi"/>
          <w:b/>
          <w:bCs/>
        </w:rPr>
        <w:t>. INFORMAÇÕES COMPLEMENTARES</w:t>
      </w:r>
    </w:p>
    <w:p w14:paraId="523016C3" w14:textId="77777777" w:rsidR="00403F0D" w:rsidRPr="00F7594F" w:rsidRDefault="00403F0D" w:rsidP="00403F0D">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highlight w:val="yellow"/>
        </w:rPr>
        <w:t>(Apresentar informações complementares úteis)</w:t>
      </w:r>
    </w:p>
    <w:p w14:paraId="19E62177" w14:textId="77777777" w:rsidR="00403F0D" w:rsidRPr="00F7594F" w:rsidRDefault="00403F0D" w:rsidP="00403F0D">
      <w:pPr>
        <w:pStyle w:val="Corpodetexto0"/>
        <w:spacing w:after="0"/>
        <w:rPr>
          <w:rStyle w:val="markedcontent"/>
          <w:rFonts w:asciiTheme="minorHAnsi" w:hAnsiTheme="minorHAnsi" w:cstheme="minorHAnsi"/>
        </w:rPr>
      </w:pPr>
    </w:p>
    <w:p w14:paraId="2C9E97EA" w14:textId="77777777" w:rsidR="00403F0D" w:rsidRPr="00F7594F" w:rsidRDefault="00403F0D" w:rsidP="00403F0D">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b/>
        </w:rPr>
        <w:t>5. ANEXOS</w:t>
      </w:r>
      <w:r w:rsidRPr="00F7594F">
        <w:rPr>
          <w:rStyle w:val="markedcontent"/>
          <w:rFonts w:asciiTheme="minorHAnsi" w:hAnsiTheme="minorHAnsi" w:cstheme="minorHAnsi"/>
        </w:rPr>
        <w:t xml:space="preserve"> </w:t>
      </w:r>
    </w:p>
    <w:p w14:paraId="5B36C300" w14:textId="77777777" w:rsidR="00403F0D" w:rsidRPr="00262D29" w:rsidRDefault="00403F0D" w:rsidP="00403F0D">
      <w:pPr>
        <w:pStyle w:val="Corpodetexto0"/>
        <w:ind w:right="-2"/>
        <w:rPr>
          <w:rFonts w:asciiTheme="minorHAnsi" w:hAnsiTheme="minorHAnsi" w:cstheme="minorHAnsi"/>
        </w:rPr>
      </w:pPr>
      <w:r w:rsidRPr="00F7594F">
        <w:rPr>
          <w:rStyle w:val="markedcontent"/>
          <w:rFonts w:asciiTheme="minorHAnsi" w:hAnsiTheme="minorHAnsi" w:cstheme="minorHAnsi"/>
          <w:highlight w:val="yellow"/>
        </w:rPr>
        <w:t>(Anexar documentos, conforme a necessidade ou a complexidade do serviço a ser executado.)</w:t>
      </w:r>
      <w:r w:rsidRPr="00F7594F">
        <w:rPr>
          <w:rStyle w:val="markedcontent"/>
          <w:rFonts w:asciiTheme="minorHAnsi" w:hAnsiTheme="minorHAnsi" w:cstheme="minorHAnsi"/>
        </w:rPr>
        <w:t xml:space="preserve"> </w:t>
      </w:r>
    </w:p>
    <w:p w14:paraId="5EE3AC6B" w14:textId="77777777" w:rsidR="00B81226" w:rsidRDefault="00B81226" w:rsidP="00B56B07">
      <w:pPr>
        <w:jc w:val="center"/>
        <w:rPr>
          <w:rFonts w:asciiTheme="minorHAnsi" w:hAnsiTheme="minorHAnsi" w:cstheme="minorHAnsi"/>
          <w:b/>
        </w:rPr>
      </w:pPr>
    </w:p>
    <w:p w14:paraId="5F5A6168" w14:textId="0CE5FA1B" w:rsidR="00C86D0B" w:rsidRPr="006941BC" w:rsidRDefault="00C86D0B" w:rsidP="00B61948">
      <w:pPr>
        <w:pStyle w:val="Ttulo2"/>
        <w:numPr>
          <w:ilvl w:val="0"/>
          <w:numId w:val="0"/>
        </w:numPr>
        <w:ind w:left="2411" w:hanging="2411"/>
      </w:pPr>
      <w:r>
        <w:br w:type="page"/>
      </w:r>
      <w:bookmarkStart w:id="297" w:name="_Toc149221243"/>
      <w:bookmarkStart w:id="298" w:name="_Toc156986221"/>
      <w:r w:rsidRPr="00214B30">
        <w:rPr>
          <w:b/>
          <w:bCs/>
        </w:rPr>
        <w:lastRenderedPageBreak/>
        <w:t>Plano de Melhoria do Projeto de Engenharia (PMPE)</w:t>
      </w:r>
      <w:bookmarkEnd w:id="297"/>
      <w:bookmarkEnd w:id="298"/>
    </w:p>
    <w:p w14:paraId="2957B923" w14:textId="77777777" w:rsidR="00C86D0B" w:rsidRDefault="00C86D0B" w:rsidP="00C86D0B">
      <w:pPr>
        <w:autoSpaceDE w:val="0"/>
        <w:autoSpaceDN w:val="0"/>
        <w:adjustRightInd w:val="0"/>
        <w:ind w:right="-2" w:firstLine="143"/>
        <w:jc w:val="center"/>
        <w:rPr>
          <w:rFonts w:asciiTheme="majorHAnsi" w:hAnsiTheme="majorHAnsi" w:cstheme="majorHAnsi"/>
          <w:b/>
          <w:bCs/>
          <w:color w:val="000000" w:themeColor="text1"/>
          <w:u w:val="single"/>
        </w:rPr>
      </w:pPr>
    </w:p>
    <w:p w14:paraId="25662BD7" w14:textId="77777777" w:rsidR="00C86D0B" w:rsidRPr="00236E16" w:rsidRDefault="00C86D0B" w:rsidP="00C86D0B">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31D90D69" wp14:editId="6EE45174">
            <wp:extent cx="522605" cy="523750"/>
            <wp:effectExtent l="19050" t="0" r="0" b="0"/>
            <wp:docPr id="2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5BAC8C74" w14:textId="77777777" w:rsidR="00C86D0B" w:rsidRPr="00DB2E0D" w:rsidRDefault="00C86D0B" w:rsidP="00C86D0B">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05952492" w14:textId="77777777" w:rsidR="00C86D0B" w:rsidRPr="00DB2E0D" w:rsidRDefault="00C86D0B" w:rsidP="00C86D0B">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45A8B421" w14:textId="77777777" w:rsidR="00C86D0B" w:rsidRDefault="00CB5202" w:rsidP="00C86D0B">
      <w:pPr>
        <w:jc w:val="center"/>
        <w:rPr>
          <w:rFonts w:asciiTheme="minorHAnsi" w:hAnsiTheme="minorHAnsi" w:cstheme="minorHAnsi"/>
          <w:b/>
          <w:sz w:val="20"/>
          <w:szCs w:val="22"/>
        </w:rPr>
      </w:pPr>
      <w:r>
        <w:rPr>
          <w:rFonts w:asciiTheme="minorHAnsi" w:hAnsiTheme="minorHAnsi" w:cstheme="minorHAnsi"/>
          <w:b/>
          <w:sz w:val="20"/>
          <w:szCs w:val="22"/>
        </w:rPr>
        <w:t>DEPARTAMENTO DE CIÊNCIA E TECNOLOGIA</w:t>
      </w:r>
    </w:p>
    <w:p w14:paraId="74132D94" w14:textId="77777777" w:rsidR="00C86D0B" w:rsidRPr="00DB2E0D" w:rsidRDefault="00C86D0B" w:rsidP="00C86D0B">
      <w:pPr>
        <w:jc w:val="center"/>
        <w:rPr>
          <w:rFonts w:asciiTheme="minorHAnsi" w:hAnsiTheme="minorHAnsi" w:cstheme="minorHAnsi"/>
          <w:b/>
          <w:sz w:val="20"/>
          <w:szCs w:val="22"/>
        </w:rPr>
      </w:pPr>
    </w:p>
    <w:p w14:paraId="1EC86D92" w14:textId="77777777" w:rsidR="00C86D0B" w:rsidRPr="00F7594F" w:rsidRDefault="00C86D0B" w:rsidP="00C86D0B">
      <w:pPr>
        <w:jc w:val="center"/>
        <w:rPr>
          <w:rFonts w:asciiTheme="minorHAnsi" w:hAnsiTheme="minorHAnsi" w:cstheme="minorHAnsi"/>
          <w:b/>
          <w:szCs w:val="22"/>
        </w:rPr>
      </w:pPr>
      <w:r w:rsidRPr="00F7594F">
        <w:rPr>
          <w:rFonts w:asciiTheme="minorHAnsi" w:hAnsiTheme="minorHAnsi" w:cstheme="minorHAnsi"/>
          <w:b/>
          <w:szCs w:val="22"/>
        </w:rPr>
        <w:t xml:space="preserve">PLANO DE MELHORIA </w:t>
      </w:r>
      <w:r>
        <w:rPr>
          <w:rFonts w:asciiTheme="minorHAnsi" w:hAnsiTheme="minorHAnsi" w:cstheme="minorHAnsi"/>
          <w:b/>
          <w:szCs w:val="22"/>
        </w:rPr>
        <w:t>DO PROJETO DE ENGENHARIA</w:t>
      </w:r>
    </w:p>
    <w:p w14:paraId="0A20359C" w14:textId="77777777" w:rsidR="00C86D0B" w:rsidRPr="00F7594F" w:rsidRDefault="00C86D0B" w:rsidP="00C86D0B">
      <w:pPr>
        <w:jc w:val="center"/>
        <w:rPr>
          <w:rFonts w:asciiTheme="minorHAnsi" w:hAnsiTheme="minorHAnsi" w:cstheme="minorHAnsi"/>
          <w:b/>
          <w:bCs/>
          <w:szCs w:val="22"/>
        </w:rPr>
      </w:pPr>
      <w:r w:rsidRPr="00F7594F">
        <w:rPr>
          <w:rFonts w:asciiTheme="minorHAnsi" w:hAnsiTheme="minorHAnsi" w:cstheme="minorHAnsi"/>
          <w:b/>
          <w:szCs w:val="22"/>
        </w:rPr>
        <w:t xml:space="preserve"> </w:t>
      </w:r>
      <w:r w:rsidRPr="00F7594F">
        <w:rPr>
          <w:rFonts w:asciiTheme="minorHAnsi" w:hAnsiTheme="minorHAnsi" w:cstheme="minorHAnsi"/>
          <w:b/>
          <w:bCs/>
          <w:szCs w:val="22"/>
          <w:highlight w:val="yellow"/>
        </w:rPr>
        <w:t>(IDENTIFICAÇÃO DO SMEM)</w:t>
      </w:r>
    </w:p>
    <w:p w14:paraId="10B564A9" w14:textId="77777777" w:rsidR="00173CBF" w:rsidRDefault="00173CBF" w:rsidP="00173CBF">
      <w:pPr>
        <w:rPr>
          <w:rFonts w:asciiTheme="minorHAnsi" w:hAnsiTheme="minorHAnsi" w:cstheme="minorHAnsi"/>
          <w:bCs/>
        </w:rPr>
      </w:pPr>
    </w:p>
    <w:tbl>
      <w:tblPr>
        <w:tblStyle w:val="TabelacomGrelha"/>
        <w:tblW w:w="0" w:type="auto"/>
        <w:tblInd w:w="108" w:type="dxa"/>
        <w:tblLook w:val="04A0" w:firstRow="1" w:lastRow="0" w:firstColumn="1" w:lastColumn="0" w:noHBand="0" w:noVBand="1"/>
      </w:tblPr>
      <w:tblGrid>
        <w:gridCol w:w="4705"/>
        <w:gridCol w:w="4807"/>
      </w:tblGrid>
      <w:tr w:rsidR="00173CBF" w14:paraId="08557D62" w14:textId="77777777" w:rsidTr="00403F0D">
        <w:tc>
          <w:tcPr>
            <w:tcW w:w="4781" w:type="dxa"/>
          </w:tcPr>
          <w:p w14:paraId="19E369B5" w14:textId="77777777" w:rsidR="00173CBF" w:rsidRPr="008F6D13" w:rsidRDefault="00173CBF" w:rsidP="00A558C9">
            <w:pPr>
              <w:rPr>
                <w:rFonts w:asciiTheme="minorHAnsi" w:hAnsiTheme="minorHAnsi" w:cstheme="minorHAnsi"/>
                <w:b/>
              </w:rPr>
            </w:pPr>
            <w:r w:rsidRPr="008F6D13">
              <w:rPr>
                <w:rFonts w:asciiTheme="minorHAnsi" w:hAnsiTheme="minorHAnsi" w:cstheme="minorHAnsi"/>
                <w:b/>
              </w:rPr>
              <w:t>Preparado por:</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445B1514" w14:textId="77777777" w:rsidR="00173CBF" w:rsidRPr="008F6D13" w:rsidRDefault="00173CBF" w:rsidP="00A558C9">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75446F50" w14:textId="77777777" w:rsidR="00173CBF" w:rsidRPr="008F6D13" w:rsidRDefault="00173CBF" w:rsidP="00A558C9">
            <w:pPr>
              <w:rPr>
                <w:rFonts w:asciiTheme="minorHAnsi" w:hAnsiTheme="minorHAnsi" w:cstheme="minorHAnsi"/>
                <w:b/>
                <w:sz w:val="20"/>
              </w:rPr>
            </w:pPr>
          </w:p>
          <w:p w14:paraId="5D6F421A" w14:textId="77777777" w:rsidR="00173CBF" w:rsidRPr="008F6D13" w:rsidRDefault="00173CBF" w:rsidP="00A558C9">
            <w:pPr>
              <w:rPr>
                <w:rFonts w:asciiTheme="minorHAnsi" w:hAnsiTheme="minorHAnsi" w:cstheme="minorHAnsi"/>
                <w:b/>
              </w:rPr>
            </w:pPr>
            <w:r w:rsidRPr="008F6D13">
              <w:rPr>
                <w:rFonts w:asciiTheme="minorHAnsi" w:hAnsiTheme="minorHAnsi" w:cstheme="minorHAnsi"/>
                <w:b/>
              </w:rPr>
              <w:t xml:space="preserve">Aprovado por: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Xxx</w:t>
            </w:r>
            <w:proofErr w:type="spellEnd"/>
            <w:r w:rsidRPr="008F6D13">
              <w:rPr>
                <w:rFonts w:asciiTheme="minorHAnsi" w:hAnsiTheme="minorHAnsi" w:cstheme="minorHAnsi"/>
                <w:highlight w:val="yellow"/>
              </w:rPr>
              <w:t>) (</w:t>
            </w:r>
            <w:proofErr w:type="spellStart"/>
            <w:r w:rsidRPr="008F6D13">
              <w:rPr>
                <w:rFonts w:asciiTheme="minorHAnsi" w:hAnsiTheme="minorHAnsi" w:cstheme="minorHAnsi"/>
                <w:highlight w:val="yellow"/>
              </w:rPr>
              <w:t>xxxxx</w:t>
            </w:r>
            <w:proofErr w:type="spellEnd"/>
            <w:r w:rsidRPr="008F6D13">
              <w:rPr>
                <w:rFonts w:asciiTheme="minorHAnsi" w:hAnsiTheme="minorHAnsi" w:cstheme="minorHAnsi"/>
                <w:highlight w:val="yellow"/>
              </w:rPr>
              <w:t>)</w:t>
            </w:r>
          </w:p>
          <w:p w14:paraId="1047CAF8" w14:textId="77777777" w:rsidR="00173CBF" w:rsidRPr="008F6D13" w:rsidRDefault="00173CBF" w:rsidP="00A558C9">
            <w:pPr>
              <w:rPr>
                <w:rFonts w:asciiTheme="minorHAnsi" w:hAnsiTheme="minorHAnsi" w:cstheme="minorHAnsi"/>
                <w:b/>
              </w:rPr>
            </w:pPr>
            <w:r w:rsidRPr="008F6D13">
              <w:rPr>
                <w:rFonts w:asciiTheme="minorHAnsi" w:hAnsiTheme="minorHAnsi" w:cstheme="minorHAnsi"/>
                <w:b/>
              </w:rPr>
              <w:t>Data:</w:t>
            </w:r>
            <w:r>
              <w:rPr>
                <w:rFonts w:asciiTheme="minorHAnsi" w:hAnsiTheme="minorHAnsi" w:cstheme="minorHAnsi"/>
                <w:b/>
              </w:rPr>
              <w:t xml:space="preserve">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tc>
        <w:tc>
          <w:tcPr>
            <w:tcW w:w="4889" w:type="dxa"/>
          </w:tcPr>
          <w:p w14:paraId="2D4258AC" w14:textId="77777777" w:rsidR="00173CBF" w:rsidRPr="008F6D13" w:rsidRDefault="00173CBF" w:rsidP="00A558C9">
            <w:pPr>
              <w:rPr>
                <w:rFonts w:asciiTheme="minorHAnsi" w:hAnsiTheme="minorHAnsi" w:cstheme="minorHAnsi"/>
                <w:b/>
              </w:rPr>
            </w:pPr>
            <w:r w:rsidRPr="008F6D13">
              <w:rPr>
                <w:rFonts w:asciiTheme="minorHAnsi" w:hAnsiTheme="minorHAnsi" w:cstheme="minorHAnsi"/>
                <w:b/>
              </w:rPr>
              <w:t xml:space="preserve">Revisado em: </w:t>
            </w:r>
            <w:r w:rsidRPr="008F6D13">
              <w:rPr>
                <w:rFonts w:asciiTheme="minorHAnsi" w:hAnsiTheme="minorHAnsi" w:cstheme="minorHAnsi"/>
                <w:highlight w:val="yellow"/>
              </w:rPr>
              <w:t>(</w:t>
            </w:r>
            <w:proofErr w:type="spellStart"/>
            <w:r w:rsidRPr="008F6D13">
              <w:rPr>
                <w:rFonts w:asciiTheme="minorHAnsi" w:hAnsiTheme="minorHAnsi" w:cstheme="minorHAnsi"/>
                <w:highlight w:val="yellow"/>
              </w:rPr>
              <w:t>xx</w:t>
            </w:r>
            <w:proofErr w:type="spellEnd"/>
            <w:r w:rsidRPr="008F6D13">
              <w:rPr>
                <w:rFonts w:asciiTheme="minorHAnsi" w:hAnsiTheme="minorHAnsi" w:cstheme="minorHAnsi"/>
                <w:highlight w:val="yellow"/>
              </w:rPr>
              <w:t xml:space="preserve"> XXX 20xx)</w:t>
            </w:r>
          </w:p>
          <w:p w14:paraId="65508A63" w14:textId="77777777" w:rsidR="00173CBF" w:rsidRPr="008F6D13" w:rsidRDefault="00173CBF" w:rsidP="00A558C9">
            <w:pPr>
              <w:rPr>
                <w:rFonts w:asciiTheme="minorHAnsi" w:hAnsiTheme="minorHAnsi" w:cstheme="minorHAnsi"/>
                <w:b/>
              </w:rPr>
            </w:pPr>
          </w:p>
          <w:p w14:paraId="5DD9D1E1" w14:textId="77777777" w:rsidR="00173CBF" w:rsidRDefault="00173CBF" w:rsidP="00A558C9">
            <w:pPr>
              <w:rPr>
                <w:rFonts w:asciiTheme="minorHAnsi" w:hAnsiTheme="minorHAnsi" w:cstheme="minorHAnsi"/>
              </w:rPr>
            </w:pPr>
            <w:r w:rsidRPr="008F6D13">
              <w:rPr>
                <w:rFonts w:asciiTheme="minorHAnsi" w:hAnsiTheme="minorHAnsi" w:cstheme="minorHAnsi"/>
                <w:b/>
              </w:rPr>
              <w:t xml:space="preserve">Folha </w:t>
            </w:r>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w:t>
            </w:r>
            <w:proofErr w:type="spellEnd"/>
            <w:r w:rsidRPr="008F6D13">
              <w:rPr>
                <w:rFonts w:asciiTheme="minorHAnsi" w:hAnsiTheme="minorHAnsi" w:cstheme="minorHAnsi"/>
                <w:highlight w:val="yellow"/>
                <w:u w:val="single"/>
              </w:rPr>
              <w:t>)/(</w:t>
            </w:r>
            <w:proofErr w:type="spellStart"/>
            <w:r w:rsidRPr="008F6D13">
              <w:rPr>
                <w:rFonts w:asciiTheme="minorHAnsi" w:hAnsiTheme="minorHAnsi" w:cstheme="minorHAnsi"/>
                <w:highlight w:val="yellow"/>
                <w:u w:val="single"/>
              </w:rPr>
              <w:t>xxx</w:t>
            </w:r>
            <w:proofErr w:type="spellEnd"/>
            <w:r w:rsidRPr="008F6D13">
              <w:rPr>
                <w:rFonts w:asciiTheme="minorHAnsi" w:hAnsiTheme="minorHAnsi" w:cstheme="minorHAnsi"/>
                <w:highlight w:val="yellow"/>
                <w:u w:val="single"/>
              </w:rPr>
              <w:t>)</w:t>
            </w:r>
          </w:p>
        </w:tc>
      </w:tr>
    </w:tbl>
    <w:p w14:paraId="52B7C782" w14:textId="77777777" w:rsidR="00173CBF" w:rsidRDefault="00173CBF" w:rsidP="00173CBF">
      <w:pPr>
        <w:pStyle w:val="Corpodetexto0"/>
        <w:spacing w:before="120" w:after="0"/>
        <w:rPr>
          <w:rFonts w:asciiTheme="minorHAnsi" w:hAnsiTheme="minorHAnsi" w:cstheme="minorHAnsi"/>
        </w:rPr>
      </w:pPr>
      <w:r w:rsidRPr="008F6D13">
        <w:rPr>
          <w:rFonts w:asciiTheme="minorHAnsi" w:hAnsiTheme="minorHAnsi" w:cstheme="minorHAnsi"/>
          <w:highlight w:val="yellow"/>
        </w:rPr>
        <w:t>(Este</w:t>
      </w:r>
      <w:r w:rsidRPr="008F6D13">
        <w:rPr>
          <w:rFonts w:asciiTheme="minorHAnsi" w:hAnsiTheme="minorHAnsi" w:cstheme="minorHAnsi"/>
          <w:spacing w:val="13"/>
          <w:highlight w:val="yellow"/>
        </w:rPr>
        <w:t xml:space="preserve"> </w:t>
      </w:r>
      <w:r w:rsidRPr="008F6D13">
        <w:rPr>
          <w:rFonts w:asciiTheme="minorHAnsi" w:hAnsiTheme="minorHAnsi" w:cstheme="minorHAnsi"/>
          <w:highlight w:val="yellow"/>
        </w:rPr>
        <w:t>quadro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deve</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ser</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mantido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nas</w:t>
      </w:r>
      <w:r w:rsidRPr="008F6D13">
        <w:rPr>
          <w:rFonts w:asciiTheme="minorHAnsi" w:hAnsiTheme="minorHAnsi" w:cstheme="minorHAnsi"/>
          <w:spacing w:val="9"/>
          <w:highlight w:val="yellow"/>
        </w:rPr>
        <w:t xml:space="preserve"> </w:t>
      </w:r>
      <w:r w:rsidRPr="008F6D13">
        <w:rPr>
          <w:rFonts w:asciiTheme="minorHAnsi" w:hAnsiTheme="minorHAnsi" w:cstheme="minorHAnsi"/>
          <w:highlight w:val="yellow"/>
        </w:rPr>
        <w:t>vias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digitais,</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sendo</w:t>
      </w:r>
      <w:r w:rsidRPr="008F6D13">
        <w:rPr>
          <w:rFonts w:asciiTheme="minorHAnsi" w:hAnsiTheme="minorHAnsi" w:cstheme="minorHAnsi"/>
          <w:spacing w:val="12"/>
          <w:highlight w:val="yellow"/>
        </w:rPr>
        <w:t xml:space="preserve"> </w:t>
      </w:r>
      <w:r w:rsidRPr="008F6D13">
        <w:rPr>
          <w:rFonts w:asciiTheme="minorHAnsi" w:hAnsiTheme="minorHAnsi" w:cstheme="minorHAnsi"/>
          <w:highlight w:val="yellow"/>
        </w:rPr>
        <w:t>suprimido</w:t>
      </w:r>
      <w:r w:rsidRPr="008F6D13">
        <w:rPr>
          <w:rFonts w:asciiTheme="minorHAnsi" w:hAnsiTheme="minorHAnsi" w:cstheme="minorHAnsi"/>
          <w:spacing w:val="11"/>
          <w:highlight w:val="yellow"/>
        </w:rPr>
        <w:t xml:space="preserve"> </w:t>
      </w:r>
      <w:r w:rsidRPr="008F6D13">
        <w:rPr>
          <w:rFonts w:asciiTheme="minorHAnsi" w:hAnsiTheme="minorHAnsi" w:cstheme="minorHAnsi"/>
          <w:highlight w:val="yellow"/>
        </w:rPr>
        <w:t>no</w:t>
      </w:r>
      <w:r w:rsidRPr="008F6D13">
        <w:rPr>
          <w:rFonts w:asciiTheme="minorHAnsi" w:hAnsiTheme="minorHAnsi" w:cstheme="minorHAnsi"/>
          <w:spacing w:val="10"/>
          <w:highlight w:val="yellow"/>
        </w:rPr>
        <w:t xml:space="preserve"> </w:t>
      </w:r>
      <w:r w:rsidRPr="008F6D13">
        <w:rPr>
          <w:rFonts w:asciiTheme="minorHAnsi" w:hAnsiTheme="minorHAnsi" w:cstheme="minorHAnsi"/>
          <w:highlight w:val="yellow"/>
        </w:rPr>
        <w:t>momento</w:t>
      </w:r>
      <w:r w:rsidRPr="008F6D13">
        <w:rPr>
          <w:rFonts w:asciiTheme="minorHAnsi" w:hAnsiTheme="minorHAnsi" w:cstheme="minorHAnsi"/>
          <w:spacing w:val="11"/>
          <w:highlight w:val="yellow"/>
        </w:rPr>
        <w:t xml:space="preserve"> </w:t>
      </w:r>
      <w:proofErr w:type="gramStart"/>
      <w:r w:rsidRPr="008F6D13">
        <w:rPr>
          <w:rFonts w:asciiTheme="minorHAnsi" w:hAnsiTheme="minorHAnsi" w:cstheme="minorHAnsi"/>
          <w:highlight w:val="yellow"/>
        </w:rPr>
        <w:t xml:space="preserve">da </w:t>
      </w:r>
      <w:r w:rsidRPr="008F6D13">
        <w:rPr>
          <w:rFonts w:asciiTheme="minorHAnsi" w:hAnsiTheme="minorHAnsi" w:cstheme="minorHAnsi"/>
          <w:spacing w:val="-64"/>
          <w:highlight w:val="yellow"/>
        </w:rPr>
        <w:t xml:space="preserve"> </w:t>
      </w:r>
      <w:r w:rsidRPr="008F6D13">
        <w:rPr>
          <w:rFonts w:asciiTheme="minorHAnsi" w:hAnsiTheme="minorHAnsi" w:cstheme="minorHAnsi"/>
          <w:highlight w:val="yellow"/>
        </w:rPr>
        <w:t>impressão</w:t>
      </w:r>
      <w:proofErr w:type="gramEnd"/>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para a</w:t>
      </w:r>
      <w:r w:rsidRPr="008F6D13">
        <w:rPr>
          <w:rFonts w:asciiTheme="minorHAnsi" w:hAnsiTheme="minorHAnsi" w:cstheme="minorHAnsi"/>
          <w:spacing w:val="-1"/>
          <w:highlight w:val="yellow"/>
        </w:rPr>
        <w:t xml:space="preserve"> </w:t>
      </w:r>
      <w:r w:rsidRPr="008F6D13">
        <w:rPr>
          <w:rFonts w:asciiTheme="minorHAnsi" w:hAnsiTheme="minorHAnsi" w:cstheme="minorHAnsi"/>
          <w:highlight w:val="yellow"/>
        </w:rPr>
        <w:t>assinatura.)</w:t>
      </w:r>
    </w:p>
    <w:p w14:paraId="6F6D94D3" w14:textId="77777777" w:rsidR="00173CBF" w:rsidRPr="00173CBF" w:rsidRDefault="00173CBF" w:rsidP="00173CBF">
      <w:pPr>
        <w:pStyle w:val="Corpodetexto0"/>
        <w:spacing w:after="0"/>
        <w:rPr>
          <w:rFonts w:asciiTheme="minorHAnsi" w:hAnsiTheme="minorHAnsi" w:cstheme="minorHAnsi"/>
        </w:rPr>
      </w:pPr>
    </w:p>
    <w:p w14:paraId="59F3513F" w14:textId="77777777" w:rsidR="00FA2B0E" w:rsidRPr="00F7594F" w:rsidRDefault="00FA2B0E" w:rsidP="00FA2B0E">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1. FINALIDADE</w:t>
      </w:r>
    </w:p>
    <w:p w14:paraId="6680BB9F" w14:textId="77777777" w:rsidR="00FA2B0E" w:rsidRPr="00F7594F" w:rsidRDefault="00FA2B0E" w:rsidP="00FA2B0E">
      <w:pPr>
        <w:pStyle w:val="NormalWeb"/>
        <w:spacing w:before="0" w:beforeAutospacing="0" w:after="0" w:afterAutospacing="0"/>
        <w:ind w:right="-2" w:firstLine="567"/>
        <w:rPr>
          <w:rFonts w:asciiTheme="minorHAnsi" w:eastAsia="Calibri" w:hAnsiTheme="minorHAnsi" w:cstheme="minorHAnsi"/>
          <w:color w:val="000000" w:themeColor="text1"/>
        </w:rPr>
      </w:pPr>
      <w:r w:rsidRPr="00F7594F">
        <w:rPr>
          <w:rFonts w:asciiTheme="minorHAnsi" w:hAnsiTheme="minorHAnsi" w:cstheme="minorHAnsi"/>
          <w:bCs/>
          <w:color w:val="000000" w:themeColor="text1"/>
        </w:rPr>
        <w:t xml:space="preserve">Estabelecer </w:t>
      </w:r>
      <w:r>
        <w:rPr>
          <w:rFonts w:asciiTheme="minorHAnsi" w:hAnsiTheme="minorHAnsi" w:cstheme="minorHAnsi"/>
          <w:bCs/>
          <w:color w:val="000000" w:themeColor="text1"/>
        </w:rPr>
        <w:t xml:space="preserve">as </w:t>
      </w:r>
      <w:r w:rsidRPr="00F7594F">
        <w:rPr>
          <w:rFonts w:asciiTheme="minorHAnsi" w:hAnsiTheme="minorHAnsi" w:cstheme="minorHAnsi"/>
          <w:bCs/>
          <w:color w:val="000000" w:themeColor="text1"/>
        </w:rPr>
        <w:t xml:space="preserve">atividades de </w:t>
      </w:r>
      <w:r>
        <w:rPr>
          <w:rFonts w:asciiTheme="minorHAnsi" w:hAnsiTheme="minorHAnsi" w:cstheme="minorHAnsi"/>
          <w:bCs/>
          <w:color w:val="000000" w:themeColor="text1"/>
        </w:rPr>
        <w:t>(</w:t>
      </w:r>
      <w:r w:rsidRPr="00FA2B0E">
        <w:rPr>
          <w:rFonts w:asciiTheme="minorHAnsi" w:hAnsiTheme="minorHAnsi" w:cstheme="minorHAnsi"/>
          <w:bCs/>
          <w:color w:val="000000" w:themeColor="text1"/>
          <w:highlight w:val="yellow"/>
        </w:rPr>
        <w:t>xxxxx</w:t>
      </w:r>
      <w:r>
        <w:rPr>
          <w:rFonts w:asciiTheme="minorHAnsi" w:hAnsiTheme="minorHAnsi" w:cstheme="minorHAnsi"/>
          <w:bCs/>
          <w:color w:val="000000" w:themeColor="text1"/>
        </w:rPr>
        <w:t>)</w:t>
      </w:r>
      <w:r w:rsidRPr="00F7594F">
        <w:rPr>
          <w:rFonts w:asciiTheme="minorHAnsi" w:hAnsiTheme="minorHAnsi" w:cstheme="minorHAnsi"/>
          <w:bCs/>
          <w:color w:val="000000" w:themeColor="text1"/>
        </w:rPr>
        <w:t xml:space="preserve"> que serão executadas visando </w:t>
      </w:r>
      <w:r>
        <w:rPr>
          <w:rFonts w:asciiTheme="minorHAnsi" w:hAnsiTheme="minorHAnsi" w:cstheme="minorHAnsi"/>
          <w:bCs/>
          <w:color w:val="000000" w:themeColor="text1"/>
        </w:rPr>
        <w:t>a (</w:t>
      </w:r>
      <w:r w:rsidRPr="00FA2B0E">
        <w:rPr>
          <w:rFonts w:asciiTheme="minorHAnsi" w:hAnsiTheme="minorHAnsi" w:cstheme="minorHAnsi"/>
          <w:bCs/>
          <w:color w:val="000000" w:themeColor="text1"/>
          <w:highlight w:val="yellow"/>
        </w:rPr>
        <w:t>xxxxx</w:t>
      </w:r>
      <w:r>
        <w:rPr>
          <w:rFonts w:asciiTheme="minorHAnsi" w:hAnsiTheme="minorHAnsi" w:cstheme="minorHAnsi"/>
          <w:bCs/>
          <w:color w:val="000000" w:themeColor="text1"/>
        </w:rPr>
        <w:t>)</w:t>
      </w:r>
    </w:p>
    <w:p w14:paraId="73AAA584" w14:textId="77777777" w:rsidR="00FA2B0E" w:rsidRPr="00F7594F" w:rsidRDefault="00FA2B0E" w:rsidP="00492A4B">
      <w:pPr>
        <w:pStyle w:val="NormalWeb"/>
        <w:spacing w:before="0" w:beforeAutospacing="0" w:after="0" w:afterAutospacing="0"/>
        <w:ind w:right="-2"/>
        <w:rPr>
          <w:rFonts w:asciiTheme="minorHAnsi" w:hAnsiTheme="minorHAnsi" w:cstheme="minorHAnsi"/>
          <w:b/>
          <w:bCs/>
          <w:color w:val="0070C0"/>
        </w:rPr>
      </w:pPr>
    </w:p>
    <w:p w14:paraId="749CA239" w14:textId="77777777" w:rsidR="00FA2B0E" w:rsidRPr="00F7594F" w:rsidRDefault="00FA2B0E" w:rsidP="00FA2B0E">
      <w:pPr>
        <w:pStyle w:val="NormalWeb"/>
        <w:spacing w:before="0" w:beforeAutospacing="0" w:after="120" w:afterAutospacing="0"/>
        <w:rPr>
          <w:rFonts w:asciiTheme="minorHAnsi" w:hAnsiTheme="minorHAnsi" w:cstheme="minorHAnsi"/>
          <w:b/>
          <w:bCs/>
          <w:color w:val="000000" w:themeColor="text1"/>
        </w:rPr>
      </w:pPr>
      <w:r w:rsidRPr="00F7594F">
        <w:rPr>
          <w:rFonts w:asciiTheme="minorHAnsi" w:hAnsiTheme="minorHAnsi" w:cstheme="minorHAnsi"/>
          <w:b/>
          <w:bCs/>
          <w:color w:val="000000" w:themeColor="text1"/>
        </w:rPr>
        <w:t>2. REFERÊNCIAS</w:t>
      </w:r>
    </w:p>
    <w:p w14:paraId="38086CDA" w14:textId="77777777" w:rsidR="00FA2B0E" w:rsidRPr="00687775" w:rsidRDefault="00FA2B0E" w:rsidP="00FA2B0E">
      <w:pPr>
        <w:pStyle w:val="Ttulo11"/>
        <w:numPr>
          <w:ilvl w:val="0"/>
          <w:numId w:val="0"/>
        </w:numPr>
        <w:tabs>
          <w:tab w:val="left" w:pos="-2186"/>
        </w:tabs>
        <w:spacing w:after="120"/>
        <w:jc w:val="both"/>
        <w:outlineLvl w:val="9"/>
        <w:rPr>
          <w:rStyle w:val="markedcontent"/>
          <w:rFonts w:asciiTheme="minorHAnsi" w:hAnsiTheme="minorHAnsi" w:cstheme="minorHAnsi"/>
          <w:b w:val="0"/>
          <w:lang w:val="pt-BR"/>
        </w:rPr>
      </w:pPr>
      <w:r w:rsidRPr="00E872FA">
        <w:rPr>
          <w:rFonts w:asciiTheme="minorHAnsi" w:hAnsiTheme="minorHAnsi" w:cstheme="minorHAnsi"/>
          <w:b w:val="0"/>
        </w:rPr>
        <w:t>a.</w:t>
      </w:r>
      <w:r>
        <w:rPr>
          <w:rFonts w:asciiTheme="minorHAnsi" w:hAnsiTheme="minorHAnsi" w:cstheme="minorHAnsi"/>
        </w:rPr>
        <w:t xml:space="preserve">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3644C2AF" w14:textId="77777777" w:rsidR="00FA2B0E" w:rsidRPr="00F7594F" w:rsidRDefault="00FA2B0E" w:rsidP="00FA2B0E">
      <w:pPr>
        <w:pStyle w:val="NormalWeb"/>
        <w:spacing w:before="0" w:beforeAutospacing="0" w:after="0" w:afterAutospacing="0"/>
        <w:ind w:right="-2"/>
        <w:rPr>
          <w:rStyle w:val="markedcontent"/>
          <w:rFonts w:asciiTheme="minorHAnsi" w:hAnsiTheme="minorHAnsi" w:cstheme="minorHAnsi"/>
        </w:rPr>
      </w:pPr>
      <w:r w:rsidRPr="00F7594F">
        <w:rPr>
          <w:rStyle w:val="markedcontent"/>
          <w:rFonts w:asciiTheme="minorHAnsi" w:hAnsiTheme="minorHAnsi" w:cstheme="minorHAnsi"/>
          <w:highlight w:val="yellow"/>
        </w:rPr>
        <w:t xml:space="preserve">(Citar normas, </w:t>
      </w:r>
      <w:r>
        <w:rPr>
          <w:rStyle w:val="markedcontent"/>
          <w:rFonts w:asciiTheme="minorHAnsi" w:hAnsiTheme="minorHAnsi" w:cstheme="minorHAnsi"/>
          <w:highlight w:val="yellow"/>
        </w:rPr>
        <w:t>RDM</w:t>
      </w:r>
      <w:r w:rsidRPr="00F7594F">
        <w:rPr>
          <w:rStyle w:val="markedcontent"/>
          <w:rFonts w:asciiTheme="minorHAnsi" w:hAnsiTheme="minorHAnsi" w:cstheme="minorHAnsi"/>
          <w:highlight w:val="yellow"/>
        </w:rPr>
        <w:t xml:space="preserve">, </w:t>
      </w:r>
      <w:r>
        <w:rPr>
          <w:rStyle w:val="markedcontent"/>
          <w:rFonts w:asciiTheme="minorHAnsi" w:hAnsiTheme="minorHAnsi" w:cstheme="minorHAnsi"/>
          <w:highlight w:val="yellow"/>
        </w:rPr>
        <w:t>EDL</w:t>
      </w:r>
      <w:r w:rsidRPr="00F7594F">
        <w:rPr>
          <w:rStyle w:val="markedcontent"/>
          <w:rFonts w:asciiTheme="minorHAnsi" w:hAnsiTheme="minorHAnsi" w:cstheme="minorHAnsi"/>
          <w:highlight w:val="yellow"/>
        </w:rPr>
        <w:t xml:space="preserve">, diretrizes, memórias para decisão etc, relacionados ao SMEM, destacando o documento que decidiu pela implementação de melhoria </w:t>
      </w:r>
      <w:r>
        <w:rPr>
          <w:rStyle w:val="markedcontent"/>
          <w:rFonts w:asciiTheme="minorHAnsi" w:hAnsiTheme="minorHAnsi" w:cstheme="minorHAnsi"/>
          <w:highlight w:val="yellow"/>
        </w:rPr>
        <w:t>do projeto de engenharia</w:t>
      </w:r>
      <w:r w:rsidRPr="00F7594F">
        <w:rPr>
          <w:rStyle w:val="markedcontent"/>
          <w:rFonts w:asciiTheme="minorHAnsi" w:hAnsiTheme="minorHAnsi" w:cstheme="minorHAnsi"/>
          <w:highlight w:val="yellow"/>
        </w:rPr>
        <w:t>).</w:t>
      </w:r>
    </w:p>
    <w:p w14:paraId="06ED851A" w14:textId="77777777" w:rsidR="00FA2B0E" w:rsidRPr="00F7594F" w:rsidRDefault="00FA2B0E" w:rsidP="00FA2B0E">
      <w:pPr>
        <w:pStyle w:val="NormalWeb"/>
        <w:spacing w:before="0" w:beforeAutospacing="0" w:after="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 xml:space="preserve"> </w:t>
      </w:r>
    </w:p>
    <w:p w14:paraId="6117DB88" w14:textId="77777777" w:rsidR="00FA2B0E" w:rsidRPr="00F7594F" w:rsidRDefault="00FA2B0E" w:rsidP="00FA2B0E">
      <w:pPr>
        <w:pStyle w:val="NormalWeb"/>
        <w:spacing w:before="0" w:beforeAutospacing="0" w:after="120" w:afterAutospacing="0"/>
        <w:ind w:right="-2"/>
        <w:rPr>
          <w:rFonts w:asciiTheme="minorHAnsi" w:hAnsiTheme="minorHAnsi" w:cstheme="minorHAnsi"/>
          <w:b/>
          <w:bCs/>
          <w:color w:val="000000" w:themeColor="text1"/>
        </w:rPr>
      </w:pPr>
      <w:r w:rsidRPr="00F7594F">
        <w:rPr>
          <w:rFonts w:asciiTheme="minorHAnsi" w:hAnsiTheme="minorHAnsi" w:cstheme="minorHAnsi"/>
          <w:b/>
          <w:bCs/>
          <w:color w:val="000000" w:themeColor="text1"/>
        </w:rPr>
        <w:t>3. CONCEPÇÃO GERAL</w:t>
      </w:r>
    </w:p>
    <w:p w14:paraId="6B4DED3C" w14:textId="77777777" w:rsidR="00FA2B0E" w:rsidRPr="00F7594F" w:rsidRDefault="00FA2B0E" w:rsidP="00FA2B0E">
      <w:pPr>
        <w:autoSpaceDE w:val="0"/>
        <w:autoSpaceDN w:val="0"/>
        <w:adjustRightInd w:val="0"/>
        <w:spacing w:after="12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a</w:t>
      </w:r>
      <w:r w:rsidRPr="00492A4B">
        <w:rPr>
          <w:rFonts w:asciiTheme="minorHAnsi" w:eastAsiaTheme="minorHAnsi" w:hAnsiTheme="minorHAnsi" w:cstheme="minorHAnsi"/>
          <w:color w:val="000000"/>
          <w:lang w:eastAsia="en-US"/>
        </w:rPr>
        <w:t xml:space="preserve">. </w:t>
      </w:r>
      <w:r w:rsidRPr="00492A4B">
        <w:rPr>
          <w:rFonts w:asciiTheme="minorHAnsi" w:eastAsiaTheme="minorHAnsi" w:hAnsiTheme="minorHAnsi" w:cstheme="minorHAnsi"/>
          <w:color w:val="000000"/>
          <w:u w:val="single"/>
          <w:lang w:eastAsia="en-US"/>
        </w:rPr>
        <w:t>Implantação</w:t>
      </w:r>
    </w:p>
    <w:p w14:paraId="2793082A" w14:textId="77777777" w:rsidR="00FA2B0E" w:rsidRDefault="00FA2B0E" w:rsidP="00FA2B0E">
      <w:pPr>
        <w:autoSpaceDE w:val="0"/>
        <w:autoSpaceDN w:val="0"/>
        <w:adjustRightInd w:val="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1) Objetivo: </w:t>
      </w:r>
    </w:p>
    <w:p w14:paraId="4EAD065A" w14:textId="77777777" w:rsidR="00FA2B0E" w:rsidRPr="00F7594F" w:rsidRDefault="00FA2B0E" w:rsidP="00FA2B0E">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color w:val="000000"/>
          <w:lang w:eastAsia="en-US"/>
        </w:rPr>
        <w:t>(</w:t>
      </w:r>
      <w:r w:rsidRPr="00F7594F">
        <w:rPr>
          <w:rFonts w:asciiTheme="minorHAnsi" w:eastAsiaTheme="minorHAnsi" w:hAnsiTheme="minorHAnsi" w:cstheme="minorHAnsi"/>
          <w:highlight w:val="yellow"/>
          <w:lang w:eastAsia="en-US"/>
        </w:rPr>
        <w:t>objetivo(s) do PM</w:t>
      </w:r>
      <w:r>
        <w:rPr>
          <w:rFonts w:asciiTheme="minorHAnsi" w:eastAsiaTheme="minorHAnsi" w:hAnsiTheme="minorHAnsi" w:cstheme="minorHAnsi"/>
          <w:highlight w:val="yellow"/>
          <w:lang w:eastAsia="en-US"/>
        </w:rPr>
        <w:t>PE</w:t>
      </w:r>
      <w:r w:rsidRPr="00F7594F">
        <w:rPr>
          <w:rFonts w:asciiTheme="minorHAnsi" w:eastAsiaTheme="minorHAnsi" w:hAnsiTheme="minorHAnsi" w:cstheme="minorHAnsi"/>
          <w:highlight w:val="yellow"/>
          <w:lang w:eastAsia="en-US"/>
        </w:rPr>
        <w:t>.)</w:t>
      </w:r>
    </w:p>
    <w:p w14:paraId="5ED99564" w14:textId="77777777" w:rsidR="00FA2B0E"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color w:val="000000"/>
          <w:lang w:eastAsia="en-US"/>
        </w:rPr>
        <w:t xml:space="preserve">2) </w:t>
      </w:r>
      <w:r w:rsidRPr="00F7594F">
        <w:rPr>
          <w:rFonts w:asciiTheme="minorHAnsi" w:eastAsiaTheme="minorHAnsi" w:hAnsiTheme="minorHAnsi" w:cstheme="minorHAnsi"/>
          <w:lang w:eastAsia="en-US"/>
        </w:rPr>
        <w:t xml:space="preserve">Gestor: </w:t>
      </w:r>
    </w:p>
    <w:p w14:paraId="5C451057" w14:textId="77777777" w:rsidR="00FA2B0E" w:rsidRPr="00F7594F" w:rsidRDefault="00FA2B0E" w:rsidP="00FA2B0E">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 xml:space="preserve">O </w:t>
      </w:r>
      <w:proofErr w:type="spellStart"/>
      <w:r>
        <w:rPr>
          <w:rFonts w:asciiTheme="minorHAnsi" w:eastAsiaTheme="minorHAnsi" w:hAnsiTheme="minorHAnsi" w:cstheme="minorHAnsi"/>
          <w:highlight w:val="yellow"/>
          <w:lang w:eastAsia="en-US"/>
        </w:rPr>
        <w:t>Prod</w:t>
      </w:r>
      <w:proofErr w:type="spellEnd"/>
      <w:r>
        <w:rPr>
          <w:rFonts w:asciiTheme="minorHAnsi" w:eastAsiaTheme="minorHAnsi" w:hAnsiTheme="minorHAnsi" w:cstheme="minorHAnsi"/>
          <w:highlight w:val="yellow"/>
          <w:lang w:eastAsia="en-US"/>
        </w:rPr>
        <w:t xml:space="preserve"> ou órgão </w:t>
      </w:r>
      <w:r w:rsidR="00970192">
        <w:rPr>
          <w:rFonts w:asciiTheme="minorHAnsi" w:eastAsiaTheme="minorHAnsi" w:hAnsiTheme="minorHAnsi" w:cstheme="minorHAnsi"/>
          <w:highlight w:val="yellow"/>
          <w:lang w:eastAsia="en-US"/>
        </w:rPr>
        <w:t xml:space="preserve">militar ou </w:t>
      </w:r>
      <w:r>
        <w:rPr>
          <w:rFonts w:asciiTheme="minorHAnsi" w:eastAsiaTheme="minorHAnsi" w:hAnsiTheme="minorHAnsi" w:cstheme="minorHAnsi"/>
          <w:highlight w:val="yellow"/>
          <w:lang w:eastAsia="en-US"/>
        </w:rPr>
        <w:t xml:space="preserve">civil (empresa) </w:t>
      </w:r>
      <w:r w:rsidRPr="00F7594F">
        <w:rPr>
          <w:rFonts w:asciiTheme="minorHAnsi" w:eastAsiaTheme="minorHAnsi" w:hAnsiTheme="minorHAnsi" w:cstheme="minorHAnsi"/>
          <w:highlight w:val="yellow"/>
          <w:lang w:eastAsia="en-US"/>
        </w:rPr>
        <w:t>responsável.)</w:t>
      </w:r>
    </w:p>
    <w:p w14:paraId="6090D2D6" w14:textId="77777777" w:rsidR="00FA2B0E" w:rsidRDefault="00FA2B0E" w:rsidP="00FA2B0E">
      <w:pPr>
        <w:autoSpaceDE w:val="0"/>
        <w:autoSpaceDN w:val="0"/>
        <w:adjustRightInd w:val="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3) Responsabilidades específicas: </w:t>
      </w:r>
    </w:p>
    <w:p w14:paraId="2EF557E6" w14:textId="77777777" w:rsidR="00FA2B0E" w:rsidRPr="00F7594F" w:rsidRDefault="00FA2B0E" w:rsidP="00FA2B0E">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(atribuição de responsabilidades específicas que ultrapassem o poder decisório do gestor).</w:t>
      </w:r>
    </w:p>
    <w:p w14:paraId="1539EB93" w14:textId="77777777" w:rsidR="00FA2B0E"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SMEM: </w:t>
      </w:r>
    </w:p>
    <w:p w14:paraId="6A0F11C9" w14:textId="77777777" w:rsidR="00FA2B0E" w:rsidRPr="00F7594F" w:rsidRDefault="00FA2B0E" w:rsidP="00FA2B0E">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(descrever </w:t>
      </w:r>
      <w:r>
        <w:rPr>
          <w:rFonts w:asciiTheme="minorHAnsi" w:eastAsiaTheme="minorHAnsi" w:hAnsiTheme="minorHAnsi" w:cstheme="minorHAnsi"/>
          <w:highlight w:val="yellow"/>
          <w:lang w:eastAsia="en-US"/>
        </w:rPr>
        <w:t xml:space="preserve">o SMEM </w:t>
      </w:r>
      <w:r w:rsidR="00970192">
        <w:rPr>
          <w:rFonts w:asciiTheme="minorHAnsi" w:eastAsiaTheme="minorHAnsi" w:hAnsiTheme="minorHAnsi" w:cstheme="minorHAnsi"/>
          <w:highlight w:val="yellow"/>
          <w:lang w:eastAsia="en-US"/>
        </w:rPr>
        <w:t>cujo</w:t>
      </w:r>
      <w:r>
        <w:rPr>
          <w:rFonts w:asciiTheme="minorHAnsi" w:eastAsiaTheme="minorHAnsi" w:hAnsiTheme="minorHAnsi" w:cstheme="minorHAnsi"/>
          <w:highlight w:val="yellow"/>
          <w:lang w:eastAsia="en-US"/>
        </w:rPr>
        <w:t xml:space="preserve"> projeto de engenharia</w:t>
      </w:r>
      <w:r w:rsidR="00970192">
        <w:rPr>
          <w:rFonts w:asciiTheme="minorHAnsi" w:eastAsiaTheme="minorHAnsi" w:hAnsiTheme="minorHAnsi" w:cstheme="minorHAnsi"/>
          <w:highlight w:val="yellow"/>
          <w:lang w:eastAsia="en-US"/>
        </w:rPr>
        <w:t xml:space="preserve"> requer melhorias</w:t>
      </w:r>
      <w:r>
        <w:rPr>
          <w:rFonts w:asciiTheme="minorHAnsi" w:eastAsiaTheme="minorHAnsi" w:hAnsiTheme="minorHAnsi" w:cstheme="minorHAnsi"/>
          <w:highlight w:val="yellow"/>
          <w:lang w:eastAsia="en-US"/>
        </w:rPr>
        <w:t>)</w:t>
      </w:r>
      <w:r w:rsidRPr="00F7594F">
        <w:rPr>
          <w:rFonts w:asciiTheme="minorHAnsi" w:eastAsiaTheme="minorHAnsi" w:hAnsiTheme="minorHAnsi" w:cstheme="minorHAnsi"/>
          <w:highlight w:val="yellow"/>
          <w:lang w:eastAsia="en-US"/>
        </w:rPr>
        <w:t xml:space="preserve"> </w:t>
      </w:r>
    </w:p>
    <w:p w14:paraId="5F2A2C60" w14:textId="77777777" w:rsidR="00FA2B0E" w:rsidRDefault="00FA2B0E" w:rsidP="00FA2B0E">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5) Faseamento do PMPE</w:t>
      </w:r>
      <w:r w:rsidRPr="00F7594F">
        <w:rPr>
          <w:rFonts w:asciiTheme="minorHAnsi" w:eastAsiaTheme="minorHAnsi" w:hAnsiTheme="minorHAnsi" w:cstheme="minorHAnsi"/>
          <w:lang w:eastAsia="en-US"/>
        </w:rPr>
        <w:t xml:space="preserve">: </w:t>
      </w:r>
    </w:p>
    <w:p w14:paraId="6FF54F57" w14:textId="77777777" w:rsidR="00FA2B0E" w:rsidRPr="00F7594F" w:rsidRDefault="00FA2B0E" w:rsidP="00FA2B0E">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proofErr w:type="spellStart"/>
      <w:r w:rsidR="00A558C9">
        <w:rPr>
          <w:rFonts w:asciiTheme="minorHAnsi" w:eastAsiaTheme="minorHAnsi" w:hAnsiTheme="minorHAnsi" w:cstheme="minorHAnsi"/>
          <w:highlight w:val="yellow"/>
          <w:lang w:eastAsia="en-US"/>
        </w:rPr>
        <w:t>xxxxx</w:t>
      </w:r>
      <w:proofErr w:type="spellEnd"/>
      <w:r w:rsidRPr="00F7594F">
        <w:rPr>
          <w:rFonts w:asciiTheme="minorHAnsi" w:eastAsiaTheme="minorHAnsi" w:hAnsiTheme="minorHAnsi" w:cstheme="minorHAnsi"/>
          <w:highlight w:val="yellow"/>
          <w:lang w:eastAsia="en-US"/>
        </w:rPr>
        <w:t>)</w:t>
      </w:r>
    </w:p>
    <w:p w14:paraId="30F1AF19"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6) Outras instruções julgadas necessárias:</w:t>
      </w:r>
    </w:p>
    <w:p w14:paraId="42D71A8A"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Pr>
          <w:rStyle w:val="Tipodeletrapredefinidodopargrafo2"/>
          <w:rFonts w:asciiTheme="minorHAnsi" w:hAnsiTheme="minorHAnsi" w:cstheme="minorHAnsi"/>
          <w:color w:val="000000"/>
        </w:rPr>
        <w:t>(</w:t>
      </w:r>
      <w:r>
        <w:rPr>
          <w:rStyle w:val="Tipodeletrapredefinidodopargrafo2"/>
          <w:rFonts w:asciiTheme="minorHAnsi" w:hAnsiTheme="minorHAnsi" w:cstheme="minorHAnsi"/>
          <w:color w:val="000000"/>
          <w:shd w:val="clear" w:color="auto" w:fill="FFFF00"/>
        </w:rPr>
        <w:t>xxxxx</w:t>
      </w:r>
      <w:r w:rsidRPr="00262D29">
        <w:rPr>
          <w:rStyle w:val="Tipodeletrapredefinidodopargrafo2"/>
          <w:rFonts w:asciiTheme="minorHAnsi" w:hAnsiTheme="minorHAnsi" w:cstheme="minorHAnsi"/>
          <w:color w:val="000000"/>
          <w:shd w:val="clear" w:color="auto" w:fill="FFFF00"/>
        </w:rPr>
        <w:t>)</w:t>
      </w:r>
    </w:p>
    <w:p w14:paraId="5121EC69" w14:textId="77777777" w:rsidR="00FA2B0E" w:rsidRPr="00F7594F" w:rsidRDefault="00FA2B0E" w:rsidP="00FA2B0E">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lastRenderedPageBreak/>
        <w:t xml:space="preserve">b. </w:t>
      </w:r>
      <w:r w:rsidRPr="00492A4B">
        <w:rPr>
          <w:rFonts w:asciiTheme="minorHAnsi" w:eastAsiaTheme="minorHAnsi" w:hAnsiTheme="minorHAnsi" w:cstheme="minorHAnsi"/>
          <w:u w:val="single"/>
          <w:lang w:eastAsia="en-US"/>
        </w:rPr>
        <w:t>Organização do plano</w:t>
      </w:r>
    </w:p>
    <w:p w14:paraId="1D774E8A"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1) Etapas impostas pelo escalão superior: </w:t>
      </w:r>
    </w:p>
    <w:p w14:paraId="050CC82C" w14:textId="77777777" w:rsidR="00FA2B0E" w:rsidRPr="00F7594F" w:rsidRDefault="00FA2B0E" w:rsidP="00FA2B0E">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5667F0C3"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2) Instruções ou premissas: </w:t>
      </w:r>
    </w:p>
    <w:p w14:paraId="6C8C4C31" w14:textId="77777777" w:rsidR="00FA2B0E" w:rsidRPr="00F7594F" w:rsidRDefault="00FA2B0E" w:rsidP="00FA2B0E">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5D53EE75"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3) Cronograma: </w:t>
      </w:r>
    </w:p>
    <w:p w14:paraId="77EFE5AD" w14:textId="77777777" w:rsidR="00FA2B0E" w:rsidRPr="00F7594F" w:rsidRDefault="00FA2B0E" w:rsidP="00FA2B0E">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94B229F" w14:textId="1EE397FD"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Previsão de </w:t>
      </w:r>
      <w:r w:rsidR="000F1126">
        <w:rPr>
          <w:rFonts w:asciiTheme="minorHAnsi" w:eastAsiaTheme="minorHAnsi" w:hAnsiTheme="minorHAnsi" w:cstheme="minorHAnsi"/>
          <w:lang w:eastAsia="en-US"/>
        </w:rPr>
        <w:t>recursos orçamentários</w:t>
      </w:r>
      <w:r w:rsidRPr="00F7594F">
        <w:rPr>
          <w:rFonts w:asciiTheme="minorHAnsi" w:eastAsiaTheme="minorHAnsi" w:hAnsiTheme="minorHAnsi" w:cstheme="minorHAnsi"/>
          <w:lang w:eastAsia="en-US"/>
        </w:rPr>
        <w:t xml:space="preserve"> e seu respectivo cronograma de desembolso: </w:t>
      </w:r>
    </w:p>
    <w:p w14:paraId="66E4DB0F" w14:textId="77777777" w:rsidR="00325BBD" w:rsidRPr="000F1126" w:rsidRDefault="00325BBD" w:rsidP="00325BBD">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18E6BCC7" w14:textId="77777777" w:rsidR="00325BBD" w:rsidRDefault="00325BBD" w:rsidP="00FA2B0E">
      <w:pPr>
        <w:pStyle w:val="NormalWeb"/>
        <w:spacing w:before="0" w:beforeAutospacing="0" w:after="120" w:afterAutospacing="0"/>
        <w:rPr>
          <w:rFonts w:asciiTheme="minorHAnsi" w:eastAsiaTheme="minorHAnsi" w:hAnsiTheme="minorHAnsi" w:cstheme="minorHAnsi"/>
          <w:highlight w:val="yellow"/>
          <w:lang w:eastAsia="en-US"/>
        </w:rPr>
      </w:pPr>
    </w:p>
    <w:p w14:paraId="627C0281" w14:textId="7CA9CB3C" w:rsidR="00FA2B0E" w:rsidRPr="00F7594F" w:rsidRDefault="00FA2B0E" w:rsidP="00FA2B0E">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A78F969" w14:textId="77777777" w:rsidR="00FA2B0E"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5) Qualidade: </w:t>
      </w:r>
    </w:p>
    <w:p w14:paraId="1E05163A" w14:textId="77777777" w:rsidR="00FA2B0E" w:rsidRPr="003346AD"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43263D2" w14:textId="77777777" w:rsidR="00FA2B0E" w:rsidRDefault="00FA2B0E" w:rsidP="00FA2B0E">
      <w:pPr>
        <w:autoSpaceDE w:val="0"/>
        <w:autoSpaceDN w:val="0"/>
        <w:adjustRightInd w:val="0"/>
        <w:rPr>
          <w:rFonts w:asciiTheme="minorHAnsi" w:eastAsiaTheme="minorHAnsi" w:hAnsiTheme="minorHAnsi" w:cstheme="minorHAnsi"/>
          <w:lang w:eastAsia="en-US"/>
        </w:rPr>
      </w:pPr>
    </w:p>
    <w:p w14:paraId="5C2C4455" w14:textId="77777777" w:rsidR="00FA2B0E" w:rsidRPr="00F7594F"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c. </w:t>
      </w:r>
      <w:r w:rsidRPr="00492A4B">
        <w:rPr>
          <w:rFonts w:asciiTheme="minorHAnsi" w:eastAsiaTheme="minorHAnsi" w:hAnsiTheme="minorHAnsi" w:cstheme="minorHAnsi"/>
          <w:u w:val="single"/>
          <w:lang w:eastAsia="en-US"/>
        </w:rPr>
        <w:t>Exclusões</w:t>
      </w:r>
    </w:p>
    <w:p w14:paraId="294650F0" w14:textId="77777777" w:rsidR="00FA2B0E" w:rsidRPr="003346AD" w:rsidRDefault="00FA2B0E" w:rsidP="00FA2B0E">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099BDBC9" w14:textId="77777777" w:rsidR="00FA2B0E" w:rsidRPr="003346AD" w:rsidRDefault="00FA2B0E" w:rsidP="00FA2B0E">
      <w:pPr>
        <w:autoSpaceDE w:val="0"/>
        <w:autoSpaceDN w:val="0"/>
        <w:adjustRightInd w:val="0"/>
        <w:rPr>
          <w:rFonts w:asciiTheme="minorHAnsi" w:eastAsiaTheme="minorHAnsi" w:hAnsiTheme="minorHAnsi" w:cstheme="minorHAnsi"/>
          <w:lang w:eastAsia="en-US"/>
        </w:rPr>
      </w:pPr>
    </w:p>
    <w:p w14:paraId="3B4B6445" w14:textId="77777777" w:rsidR="00FA2B0E" w:rsidRPr="00F7594F"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d. </w:t>
      </w:r>
      <w:r w:rsidRPr="00492A4B">
        <w:rPr>
          <w:rFonts w:asciiTheme="minorHAnsi" w:eastAsiaTheme="minorHAnsi" w:hAnsiTheme="minorHAnsi" w:cstheme="minorHAnsi"/>
          <w:u w:val="single"/>
          <w:lang w:eastAsia="en-US"/>
        </w:rPr>
        <w:t>Restrições</w:t>
      </w:r>
    </w:p>
    <w:p w14:paraId="56527206" w14:textId="77777777" w:rsidR="00FA2B0E" w:rsidRPr="00F7594F"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 (Restrições são limites impostos ao gestor, principalmente os referentes a custo, prazo e condução do plano. Não confundir com riscos. Restrições ajudam a evitar os riscos gerados por algumas premissas.)</w:t>
      </w:r>
    </w:p>
    <w:p w14:paraId="33ED2A8B" w14:textId="77777777" w:rsidR="00FA2B0E" w:rsidRPr="00F7594F" w:rsidRDefault="00FA2B0E" w:rsidP="00FA2B0E">
      <w:pPr>
        <w:autoSpaceDE w:val="0"/>
        <w:autoSpaceDN w:val="0"/>
        <w:adjustRightInd w:val="0"/>
        <w:rPr>
          <w:rFonts w:asciiTheme="minorHAnsi" w:eastAsiaTheme="minorHAnsi" w:hAnsiTheme="minorHAnsi" w:cstheme="minorHAnsi"/>
          <w:lang w:eastAsia="en-US"/>
        </w:rPr>
      </w:pPr>
    </w:p>
    <w:p w14:paraId="2C85F296" w14:textId="77777777" w:rsidR="00FA2B0E" w:rsidRPr="00F7594F"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e. </w:t>
      </w:r>
      <w:r w:rsidRPr="00492A4B">
        <w:rPr>
          <w:rFonts w:asciiTheme="minorHAnsi" w:eastAsiaTheme="minorHAnsi" w:hAnsiTheme="minorHAnsi" w:cstheme="minorHAnsi"/>
          <w:u w:val="single"/>
          <w:lang w:eastAsia="en-US"/>
        </w:rPr>
        <w:t>Fatores crítico de sucesso</w:t>
      </w:r>
    </w:p>
    <w:p w14:paraId="29B82109" w14:textId="77777777" w:rsidR="00FA2B0E" w:rsidRDefault="00FA2B0E" w:rsidP="00FA2B0E">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(Descrever os fatores crítico</w:t>
      </w:r>
      <w:r>
        <w:rPr>
          <w:rFonts w:asciiTheme="minorHAnsi" w:eastAsiaTheme="minorHAnsi" w:hAnsiTheme="minorHAnsi" w:cstheme="minorHAnsi"/>
          <w:highlight w:val="yellow"/>
          <w:lang w:eastAsia="en-US"/>
        </w:rPr>
        <w:t xml:space="preserve"> de sucesso para execução do PMPE</w:t>
      </w:r>
      <w:r w:rsidRPr="00F7594F">
        <w:rPr>
          <w:rFonts w:asciiTheme="minorHAnsi" w:eastAsiaTheme="minorHAnsi" w:hAnsiTheme="minorHAnsi" w:cstheme="minorHAnsi"/>
          <w:highlight w:val="yellow"/>
          <w:lang w:eastAsia="en-US"/>
        </w:rPr>
        <w:t>.)</w:t>
      </w:r>
    </w:p>
    <w:p w14:paraId="17D8271F" w14:textId="77777777" w:rsidR="00970192" w:rsidRDefault="00970192" w:rsidP="00FA2B0E">
      <w:pPr>
        <w:autoSpaceDE w:val="0"/>
        <w:autoSpaceDN w:val="0"/>
        <w:adjustRightInd w:val="0"/>
        <w:rPr>
          <w:rFonts w:asciiTheme="minorHAnsi" w:eastAsiaTheme="minorHAnsi" w:hAnsiTheme="minorHAnsi" w:cstheme="minorHAnsi"/>
          <w:lang w:eastAsia="en-US"/>
        </w:rPr>
      </w:pPr>
    </w:p>
    <w:p w14:paraId="5A61835D" w14:textId="77777777" w:rsidR="00970192" w:rsidRPr="00970192" w:rsidRDefault="00970192" w:rsidP="00970192">
      <w:pPr>
        <w:autoSpaceDE w:val="0"/>
        <w:autoSpaceDN w:val="0"/>
        <w:adjustRightInd w:val="0"/>
        <w:spacing w:after="120"/>
        <w:rPr>
          <w:rFonts w:asciiTheme="minorHAnsi" w:eastAsiaTheme="minorHAnsi" w:hAnsiTheme="minorHAnsi" w:cstheme="minorHAnsi"/>
          <w:b/>
          <w:lang w:eastAsia="en-US"/>
        </w:rPr>
      </w:pPr>
      <w:r w:rsidRPr="00970192">
        <w:rPr>
          <w:rFonts w:asciiTheme="minorHAnsi" w:eastAsiaTheme="minorHAnsi" w:hAnsiTheme="minorHAnsi" w:cstheme="minorHAnsi"/>
          <w:b/>
          <w:lang w:eastAsia="en-US"/>
        </w:rPr>
        <w:t>4. PROJETO DE ENGENHARIA</w:t>
      </w:r>
    </w:p>
    <w:p w14:paraId="69F95BFA" w14:textId="77777777" w:rsidR="00970192" w:rsidRDefault="00970192" w:rsidP="00492A4B">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a. </w:t>
      </w:r>
      <w:r w:rsidRPr="00492A4B">
        <w:rPr>
          <w:rFonts w:asciiTheme="minorHAnsi" w:eastAsiaTheme="minorHAnsi" w:hAnsiTheme="minorHAnsi" w:cstheme="minorHAnsi"/>
          <w:u w:val="single"/>
          <w:lang w:eastAsia="en-US"/>
        </w:rPr>
        <w:t>Identificação</w:t>
      </w:r>
    </w:p>
    <w:p w14:paraId="1E4A73D1" w14:textId="77777777" w:rsidR="00970192" w:rsidRPr="00970192" w:rsidRDefault="00970192" w:rsidP="00492A4B">
      <w:pPr>
        <w:autoSpaceDE w:val="0"/>
        <w:autoSpaceDN w:val="0"/>
        <w:adjustRightInd w:val="0"/>
        <w:rPr>
          <w:rFonts w:asciiTheme="minorHAnsi" w:eastAsiaTheme="minorHAnsi" w:hAnsiTheme="minorHAnsi" w:cstheme="minorHAnsi"/>
          <w:lang w:eastAsia="en-US"/>
        </w:rPr>
      </w:pPr>
      <w:r w:rsidRPr="00970192">
        <w:rPr>
          <w:rStyle w:val="Fontepargpadro3"/>
        </w:rPr>
        <w:t>(</w:t>
      </w:r>
      <w:r w:rsidRPr="00970192">
        <w:rPr>
          <w:rStyle w:val="Fontepargpadro3"/>
          <w:highlight w:val="yellow"/>
        </w:rPr>
        <w:t xml:space="preserve">Descrever sucintamente o </w:t>
      </w:r>
      <w:r>
        <w:rPr>
          <w:rStyle w:val="Fontepargpadro3"/>
          <w:highlight w:val="yellow"/>
        </w:rPr>
        <w:t xml:space="preserve">problema/inconformidade ou o </w:t>
      </w:r>
      <w:r w:rsidRPr="00970192">
        <w:rPr>
          <w:rStyle w:val="Fontepargpadro3"/>
          <w:highlight w:val="yellow"/>
        </w:rPr>
        <w:t>requisito desejável relativo ao SMEM que justifica a melhoria do projeto de engenharia</w:t>
      </w:r>
      <w:r>
        <w:rPr>
          <w:rStyle w:val="Fontepargpadro3"/>
          <w:highlight w:val="yellow"/>
        </w:rPr>
        <w:t xml:space="preserve">; </w:t>
      </w:r>
      <w:r w:rsidRPr="00970192">
        <w:rPr>
          <w:rStyle w:val="Fontepargpadro3"/>
          <w:highlight w:val="yellow"/>
        </w:rPr>
        <w:t>motivaç</w:t>
      </w:r>
      <w:r>
        <w:rPr>
          <w:rStyle w:val="Fontepargpadro3"/>
          <w:highlight w:val="yellow"/>
        </w:rPr>
        <w:t>ões;</w:t>
      </w:r>
      <w:r w:rsidRPr="00970192">
        <w:rPr>
          <w:rStyle w:val="Fontepargpadro3"/>
          <w:highlight w:val="yellow"/>
        </w:rPr>
        <w:t xml:space="preserve"> impactos técnicos e operacionais</w:t>
      </w:r>
      <w:r>
        <w:rPr>
          <w:rStyle w:val="Fontepargpadro3"/>
          <w:highlight w:val="yellow"/>
        </w:rPr>
        <w:t>; ocorrências; expectativas dos usuários</w:t>
      </w:r>
      <w:r w:rsidRPr="00970192">
        <w:rPr>
          <w:rStyle w:val="Fontepargpadro3"/>
          <w:highlight w:val="yellow"/>
        </w:rPr>
        <w:t xml:space="preserve"> </w:t>
      </w:r>
      <w:proofErr w:type="spellStart"/>
      <w:r w:rsidRPr="00970192">
        <w:rPr>
          <w:rStyle w:val="Fontepargpadro3"/>
          <w:highlight w:val="yellow"/>
        </w:rPr>
        <w:t>etc</w:t>
      </w:r>
      <w:proofErr w:type="spellEnd"/>
      <w:r w:rsidRPr="00970192">
        <w:rPr>
          <w:rStyle w:val="Fontepargpadro3"/>
        </w:rPr>
        <w:t>)</w:t>
      </w:r>
    </w:p>
    <w:p w14:paraId="2949E548" w14:textId="77777777" w:rsidR="00492A4B" w:rsidRDefault="00492A4B" w:rsidP="00492A4B">
      <w:pPr>
        <w:autoSpaceDE w:val="0"/>
        <w:autoSpaceDN w:val="0"/>
        <w:adjustRightInd w:val="0"/>
        <w:rPr>
          <w:rFonts w:asciiTheme="minorHAnsi" w:eastAsiaTheme="minorHAnsi" w:hAnsiTheme="minorHAnsi" w:cstheme="minorHAnsi"/>
          <w:lang w:eastAsia="en-US"/>
        </w:rPr>
      </w:pPr>
    </w:p>
    <w:p w14:paraId="12EDB228" w14:textId="77777777" w:rsidR="00970192" w:rsidRDefault="00970192" w:rsidP="00492A4B">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b. </w:t>
      </w:r>
      <w:r w:rsidR="00492A4B" w:rsidRPr="00492A4B">
        <w:rPr>
          <w:rFonts w:asciiTheme="minorHAnsi" w:eastAsiaTheme="minorHAnsi" w:hAnsiTheme="minorHAnsi" w:cstheme="minorHAnsi"/>
          <w:u w:val="single"/>
          <w:lang w:eastAsia="en-US"/>
        </w:rPr>
        <w:t>Descrição Técnica</w:t>
      </w:r>
    </w:p>
    <w:p w14:paraId="43D86872" w14:textId="77777777" w:rsidR="00492A4B" w:rsidRDefault="00492A4B" w:rsidP="00FA2B0E">
      <w:pPr>
        <w:autoSpaceDE w:val="0"/>
        <w:autoSpaceDN w:val="0"/>
        <w:adjustRightInd w:val="0"/>
        <w:rPr>
          <w:rStyle w:val="Fontepargpadro3"/>
        </w:rPr>
      </w:pPr>
      <w:r w:rsidRPr="00492A4B">
        <w:rPr>
          <w:rStyle w:val="Fontepargpadro3"/>
        </w:rPr>
        <w:t>(</w:t>
      </w:r>
      <w:r w:rsidRPr="00492A4B">
        <w:rPr>
          <w:rStyle w:val="Fontepargpadro3"/>
          <w:highlight w:val="yellow"/>
        </w:rPr>
        <w:t>Descrever detalhadamente a melhoria</w:t>
      </w:r>
      <w:r>
        <w:rPr>
          <w:rStyle w:val="Fontepargpadro3"/>
          <w:highlight w:val="yellow"/>
        </w:rPr>
        <w:t xml:space="preserve"> que está sendo proposta</w:t>
      </w:r>
      <w:r>
        <w:rPr>
          <w:rStyle w:val="Fontepargpadro3"/>
        </w:rPr>
        <w:t>.</w:t>
      </w:r>
      <w:r w:rsidRPr="00492A4B">
        <w:rPr>
          <w:rStyle w:val="Fontepargpadro3"/>
        </w:rPr>
        <w:t>)</w:t>
      </w:r>
    </w:p>
    <w:p w14:paraId="602BB4EE" w14:textId="77777777" w:rsidR="00492A4B" w:rsidRDefault="00492A4B" w:rsidP="00492A4B">
      <w:pPr>
        <w:autoSpaceDE w:val="0"/>
        <w:autoSpaceDN w:val="0"/>
        <w:adjustRightInd w:val="0"/>
        <w:rPr>
          <w:rStyle w:val="Fontepargpadro3"/>
        </w:rPr>
      </w:pPr>
    </w:p>
    <w:p w14:paraId="07C8EE4C" w14:textId="77777777" w:rsidR="00492A4B" w:rsidRPr="00492A4B" w:rsidRDefault="00492A4B" w:rsidP="00492A4B">
      <w:pPr>
        <w:autoSpaceDE w:val="0"/>
        <w:autoSpaceDN w:val="0"/>
        <w:adjustRightInd w:val="0"/>
        <w:rPr>
          <w:u w:val="single"/>
        </w:rPr>
      </w:pPr>
      <w:r>
        <w:rPr>
          <w:rStyle w:val="Fontepargpadro3"/>
        </w:rPr>
        <w:t xml:space="preserve">c. </w:t>
      </w:r>
      <w:r w:rsidRPr="00492A4B">
        <w:rPr>
          <w:rStyle w:val="Fontepargpadro3"/>
          <w:u w:val="single"/>
        </w:rPr>
        <w:t>Análise de Impacto</w:t>
      </w:r>
    </w:p>
    <w:p w14:paraId="426A994C" w14:textId="77777777" w:rsidR="00173CBF" w:rsidRDefault="00492A4B" w:rsidP="00173CBF">
      <w:pPr>
        <w:pStyle w:val="Corpodetexto0"/>
        <w:ind w:left="58"/>
        <w:rPr>
          <w:rStyle w:val="Fontepargpadro3"/>
        </w:rPr>
      </w:pPr>
      <w:r w:rsidRPr="00492A4B">
        <w:rPr>
          <w:rStyle w:val="Fontepargpadro3"/>
        </w:rPr>
        <w:t>(</w:t>
      </w:r>
      <w:r w:rsidRPr="00492A4B">
        <w:rPr>
          <w:rStyle w:val="Fontepargpadro3"/>
          <w:highlight w:val="yellow"/>
        </w:rPr>
        <w:t xml:space="preserve">Descrever aqui o resultado da análise do impacto da melhoria, seja de escopo do </w:t>
      </w:r>
      <w:proofErr w:type="gramStart"/>
      <w:r w:rsidRPr="00492A4B">
        <w:rPr>
          <w:rStyle w:val="Fontepargpadro3"/>
          <w:highlight w:val="yellow"/>
        </w:rPr>
        <w:t>projeto</w:t>
      </w:r>
      <w:r>
        <w:rPr>
          <w:rStyle w:val="Fontepargpadro3"/>
          <w:highlight w:val="yellow"/>
        </w:rPr>
        <w:t xml:space="preserve"> </w:t>
      </w:r>
      <w:r w:rsidRPr="00492A4B">
        <w:rPr>
          <w:rStyle w:val="Fontepargpadro3"/>
          <w:spacing w:val="-64"/>
          <w:highlight w:val="yellow"/>
        </w:rPr>
        <w:t xml:space="preserve"> </w:t>
      </w:r>
      <w:r w:rsidRPr="00492A4B">
        <w:rPr>
          <w:rStyle w:val="Fontepargpadro3"/>
          <w:highlight w:val="yellow"/>
        </w:rPr>
        <w:t>ou</w:t>
      </w:r>
      <w:proofErr w:type="gramEnd"/>
      <w:r w:rsidRPr="00492A4B">
        <w:rPr>
          <w:rStyle w:val="Fontepargpadro3"/>
          <w:spacing w:val="-1"/>
          <w:highlight w:val="yellow"/>
        </w:rPr>
        <w:t xml:space="preserve"> </w:t>
      </w:r>
      <w:r w:rsidRPr="00492A4B">
        <w:rPr>
          <w:rStyle w:val="Fontepargpadro3"/>
          <w:highlight w:val="yellow"/>
        </w:rPr>
        <w:t>de</w:t>
      </w:r>
      <w:r w:rsidRPr="00492A4B">
        <w:rPr>
          <w:rStyle w:val="Fontepargpadro3"/>
          <w:spacing w:val="-1"/>
          <w:highlight w:val="yellow"/>
        </w:rPr>
        <w:t xml:space="preserve"> </w:t>
      </w:r>
      <w:r w:rsidRPr="00492A4B">
        <w:rPr>
          <w:rStyle w:val="Fontepargpadro3"/>
          <w:highlight w:val="yellow"/>
        </w:rPr>
        <w:t>escopo</w:t>
      </w:r>
      <w:r w:rsidRPr="00492A4B">
        <w:rPr>
          <w:rStyle w:val="Fontepargpadro3"/>
          <w:spacing w:val="-3"/>
          <w:highlight w:val="yellow"/>
        </w:rPr>
        <w:t xml:space="preserve"> </w:t>
      </w:r>
      <w:r w:rsidRPr="00492A4B">
        <w:rPr>
          <w:rStyle w:val="Fontepargpadro3"/>
          <w:highlight w:val="yellow"/>
        </w:rPr>
        <w:t>do</w:t>
      </w:r>
      <w:r w:rsidRPr="00492A4B">
        <w:rPr>
          <w:rStyle w:val="Fontepargpadro3"/>
          <w:spacing w:val="-3"/>
          <w:highlight w:val="yellow"/>
        </w:rPr>
        <w:t xml:space="preserve"> </w:t>
      </w:r>
      <w:r w:rsidRPr="00492A4B">
        <w:rPr>
          <w:rStyle w:val="Fontepargpadro3"/>
          <w:highlight w:val="yellow"/>
        </w:rPr>
        <w:t>produto,</w:t>
      </w:r>
      <w:r w:rsidRPr="00492A4B">
        <w:rPr>
          <w:rStyle w:val="Fontepargpadro3"/>
          <w:spacing w:val="-1"/>
          <w:highlight w:val="yellow"/>
        </w:rPr>
        <w:t xml:space="preserve"> </w:t>
      </w:r>
      <w:r w:rsidRPr="00492A4B">
        <w:rPr>
          <w:rStyle w:val="Fontepargpadro3"/>
          <w:highlight w:val="yellow"/>
        </w:rPr>
        <w:t>detalhando</w:t>
      </w:r>
      <w:r w:rsidRPr="00492A4B">
        <w:rPr>
          <w:rStyle w:val="Fontepargpadro3"/>
          <w:spacing w:val="-2"/>
          <w:highlight w:val="yellow"/>
        </w:rPr>
        <w:t xml:space="preserve"> </w:t>
      </w:r>
      <w:r w:rsidRPr="00492A4B">
        <w:rPr>
          <w:rStyle w:val="Fontepargpadro3"/>
          <w:highlight w:val="yellow"/>
        </w:rPr>
        <w:t>as</w:t>
      </w:r>
      <w:r w:rsidRPr="00492A4B">
        <w:rPr>
          <w:rStyle w:val="Fontepargpadro3"/>
          <w:spacing w:val="-1"/>
          <w:highlight w:val="yellow"/>
        </w:rPr>
        <w:t xml:space="preserve"> </w:t>
      </w:r>
      <w:r w:rsidRPr="00492A4B">
        <w:rPr>
          <w:rStyle w:val="Fontepargpadro3"/>
          <w:highlight w:val="yellow"/>
        </w:rPr>
        <w:t>áreas</w:t>
      </w:r>
      <w:r w:rsidRPr="00492A4B">
        <w:rPr>
          <w:rStyle w:val="Fontepargpadro3"/>
          <w:spacing w:val="-1"/>
          <w:highlight w:val="yellow"/>
        </w:rPr>
        <w:t xml:space="preserve"> </w:t>
      </w:r>
      <w:r w:rsidRPr="00492A4B">
        <w:rPr>
          <w:rStyle w:val="Fontepargpadro3"/>
          <w:highlight w:val="yellow"/>
        </w:rPr>
        <w:t>de</w:t>
      </w:r>
      <w:r w:rsidRPr="00492A4B">
        <w:rPr>
          <w:rStyle w:val="Fontepargpadro3"/>
          <w:spacing w:val="-1"/>
          <w:highlight w:val="yellow"/>
        </w:rPr>
        <w:t xml:space="preserve"> </w:t>
      </w:r>
      <w:r w:rsidRPr="00492A4B">
        <w:rPr>
          <w:rStyle w:val="Fontepargpadro3"/>
          <w:highlight w:val="yellow"/>
        </w:rPr>
        <w:t>conhecimento</w:t>
      </w:r>
      <w:r w:rsidRPr="00492A4B">
        <w:rPr>
          <w:rStyle w:val="Fontepargpadro3"/>
          <w:spacing w:val="-1"/>
          <w:highlight w:val="yellow"/>
        </w:rPr>
        <w:t xml:space="preserve"> </w:t>
      </w:r>
      <w:r w:rsidRPr="00492A4B">
        <w:rPr>
          <w:rStyle w:val="Fontepargpadro3"/>
          <w:highlight w:val="yellow"/>
        </w:rPr>
        <w:t>que</w:t>
      </w:r>
      <w:r w:rsidRPr="00492A4B">
        <w:rPr>
          <w:rStyle w:val="Fontepargpadro3"/>
          <w:spacing w:val="-1"/>
          <w:highlight w:val="yellow"/>
        </w:rPr>
        <w:t xml:space="preserve"> </w:t>
      </w:r>
      <w:r w:rsidRPr="00492A4B">
        <w:rPr>
          <w:rStyle w:val="Fontepargpadro3"/>
          <w:highlight w:val="yellow"/>
        </w:rPr>
        <w:t>serão</w:t>
      </w:r>
      <w:r w:rsidRPr="00492A4B">
        <w:rPr>
          <w:rStyle w:val="Fontepargpadro3"/>
          <w:spacing w:val="-2"/>
          <w:highlight w:val="yellow"/>
        </w:rPr>
        <w:t xml:space="preserve"> </w:t>
      </w:r>
      <w:r w:rsidRPr="00492A4B">
        <w:rPr>
          <w:rStyle w:val="Fontepargpadro3"/>
          <w:highlight w:val="yellow"/>
        </w:rPr>
        <w:t>afetadas.</w:t>
      </w:r>
      <w:r w:rsidRPr="00492A4B">
        <w:rPr>
          <w:rStyle w:val="Fontepargpadro3"/>
        </w:rPr>
        <w:t>)</w:t>
      </w:r>
    </w:p>
    <w:p w14:paraId="0E87E196" w14:textId="77777777" w:rsidR="00173CBF" w:rsidRDefault="00173CBF" w:rsidP="00173CBF">
      <w:pPr>
        <w:pStyle w:val="Corpodetexto0"/>
        <w:spacing w:after="0"/>
        <w:rPr>
          <w:rStyle w:val="Fontepargpadro3"/>
        </w:rPr>
      </w:pPr>
      <w:r>
        <w:rPr>
          <w:rStyle w:val="Fontepargpadro3"/>
        </w:rPr>
        <w:t>1) Custo</w:t>
      </w:r>
    </w:p>
    <w:p w14:paraId="0DE5FD54" w14:textId="77777777" w:rsidR="00173CBF" w:rsidRDefault="00173CBF" w:rsidP="00173CBF">
      <w:pPr>
        <w:pStyle w:val="Corpodetexto0"/>
        <w:rPr>
          <w:rStyle w:val="Fontepargpadro3"/>
        </w:rPr>
      </w:pPr>
      <w:r w:rsidRPr="00173CBF">
        <w:rPr>
          <w:rStyle w:val="Fontepargpadro3"/>
        </w:rPr>
        <w:t>(</w:t>
      </w:r>
      <w:r w:rsidRPr="00173CBF">
        <w:rPr>
          <w:rStyle w:val="Fontepargpadro3"/>
          <w:highlight w:val="yellow"/>
        </w:rPr>
        <w:t>Informar</w:t>
      </w:r>
      <w:r w:rsidRPr="00173CBF">
        <w:rPr>
          <w:rStyle w:val="Fontepargpadro3"/>
          <w:spacing w:val="-2"/>
          <w:highlight w:val="yellow"/>
        </w:rPr>
        <w:t xml:space="preserve"> </w:t>
      </w:r>
      <w:r w:rsidRPr="00173CBF">
        <w:rPr>
          <w:rStyle w:val="Fontepargpadro3"/>
          <w:highlight w:val="yellow"/>
        </w:rPr>
        <w:t>o impacto</w:t>
      </w:r>
      <w:r w:rsidRPr="00173CBF">
        <w:rPr>
          <w:rStyle w:val="Fontepargpadro3"/>
          <w:spacing w:val="-2"/>
          <w:highlight w:val="yellow"/>
        </w:rPr>
        <w:t xml:space="preserve"> </w:t>
      </w:r>
      <w:r w:rsidRPr="00173CBF">
        <w:rPr>
          <w:rStyle w:val="Fontepargpadro3"/>
          <w:highlight w:val="yellow"/>
        </w:rPr>
        <w:t>da</w:t>
      </w:r>
      <w:r w:rsidRPr="00173CBF">
        <w:rPr>
          <w:rStyle w:val="Fontepargpadro3"/>
          <w:spacing w:val="-3"/>
          <w:highlight w:val="yellow"/>
        </w:rPr>
        <w:t xml:space="preserve"> </w:t>
      </w:r>
      <w:r w:rsidRPr="00173CBF">
        <w:rPr>
          <w:rStyle w:val="Fontepargpadro3"/>
          <w:highlight w:val="yellow"/>
        </w:rPr>
        <w:t>melhoria</w:t>
      </w:r>
      <w:r w:rsidRPr="00173CBF">
        <w:rPr>
          <w:rStyle w:val="Fontepargpadro3"/>
          <w:spacing w:val="-1"/>
          <w:highlight w:val="yellow"/>
        </w:rPr>
        <w:t xml:space="preserve"> </w:t>
      </w:r>
      <w:r w:rsidRPr="00173CBF">
        <w:rPr>
          <w:rStyle w:val="Fontepargpadro3"/>
          <w:highlight w:val="yellow"/>
        </w:rPr>
        <w:t>no</w:t>
      </w:r>
      <w:r w:rsidRPr="00173CBF">
        <w:rPr>
          <w:rStyle w:val="Fontepargpadro3"/>
          <w:spacing w:val="-2"/>
          <w:highlight w:val="yellow"/>
        </w:rPr>
        <w:t xml:space="preserve"> </w:t>
      </w:r>
      <w:r w:rsidRPr="00173CBF">
        <w:rPr>
          <w:rStyle w:val="Fontepargpadro3"/>
          <w:highlight w:val="yellow"/>
        </w:rPr>
        <w:t>orçamento</w:t>
      </w:r>
      <w:r w:rsidRPr="00173CBF">
        <w:rPr>
          <w:rStyle w:val="Fontepargpadro3"/>
          <w:spacing w:val="-1"/>
          <w:highlight w:val="yellow"/>
        </w:rPr>
        <w:t xml:space="preserve"> </w:t>
      </w:r>
      <w:r w:rsidRPr="00173CBF">
        <w:rPr>
          <w:rStyle w:val="Fontepargpadro3"/>
          <w:highlight w:val="yellow"/>
        </w:rPr>
        <w:t>do</w:t>
      </w:r>
      <w:r w:rsidRPr="00173CBF">
        <w:rPr>
          <w:rStyle w:val="Fontepargpadro3"/>
          <w:spacing w:val="-3"/>
          <w:highlight w:val="yellow"/>
        </w:rPr>
        <w:t xml:space="preserve"> </w:t>
      </w:r>
      <w:r w:rsidRPr="00173CBF">
        <w:rPr>
          <w:rStyle w:val="Fontepargpadro3"/>
          <w:highlight w:val="yellow"/>
        </w:rPr>
        <w:t>projeto</w:t>
      </w:r>
      <w:r>
        <w:rPr>
          <w:rStyle w:val="Fontepargpadro3"/>
        </w:rPr>
        <w:t>.</w:t>
      </w:r>
      <w:r w:rsidRPr="00173CBF">
        <w:rPr>
          <w:rStyle w:val="Fontepargpadro3"/>
        </w:rPr>
        <w:t>)</w:t>
      </w:r>
    </w:p>
    <w:p w14:paraId="4B343E15" w14:textId="77777777" w:rsidR="00173CBF" w:rsidRDefault="00173CBF" w:rsidP="00173CBF">
      <w:pPr>
        <w:pStyle w:val="Corpodetexto0"/>
        <w:spacing w:after="0"/>
        <w:rPr>
          <w:rStyle w:val="Fontepargpadro3"/>
        </w:rPr>
      </w:pPr>
      <w:r>
        <w:rPr>
          <w:rStyle w:val="Fontepargpadro3"/>
        </w:rPr>
        <w:t>2) Qualidade</w:t>
      </w:r>
    </w:p>
    <w:p w14:paraId="2E3E78CE" w14:textId="77777777" w:rsidR="00173CBF" w:rsidRDefault="00173CBF" w:rsidP="00173CBF">
      <w:pPr>
        <w:pStyle w:val="Corpodetexto0"/>
        <w:ind w:right="86"/>
        <w:rPr>
          <w:rStyle w:val="Fontepargpadro3"/>
        </w:rPr>
      </w:pPr>
      <w:r w:rsidRPr="00173CBF">
        <w:rPr>
          <w:rStyle w:val="Fontepargpadro3"/>
        </w:rPr>
        <w:lastRenderedPageBreak/>
        <w:t>(</w:t>
      </w:r>
      <w:r w:rsidRPr="00173CBF">
        <w:rPr>
          <w:rStyle w:val="Fontepargpadro3"/>
          <w:highlight w:val="yellow"/>
        </w:rPr>
        <w:t>Informar</w:t>
      </w:r>
      <w:r w:rsidRPr="00173CBF">
        <w:rPr>
          <w:rStyle w:val="Fontepargpadro3"/>
          <w:spacing w:val="1"/>
          <w:highlight w:val="yellow"/>
        </w:rPr>
        <w:t xml:space="preserve"> </w:t>
      </w:r>
      <w:r w:rsidRPr="00173CBF">
        <w:rPr>
          <w:rStyle w:val="Fontepargpadro3"/>
          <w:highlight w:val="yellow"/>
        </w:rPr>
        <w:t>os</w:t>
      </w:r>
      <w:r w:rsidRPr="00173CBF">
        <w:rPr>
          <w:rStyle w:val="Fontepargpadro3"/>
          <w:spacing w:val="1"/>
          <w:highlight w:val="yellow"/>
        </w:rPr>
        <w:t xml:space="preserve"> </w:t>
      </w:r>
      <w:r w:rsidRPr="00173CBF">
        <w:rPr>
          <w:rStyle w:val="Fontepargpadro3"/>
          <w:highlight w:val="yellow"/>
        </w:rPr>
        <w:t>impactos</w:t>
      </w:r>
      <w:r w:rsidRPr="00173CBF">
        <w:rPr>
          <w:rStyle w:val="Fontepargpadro3"/>
          <w:spacing w:val="1"/>
          <w:highlight w:val="yellow"/>
        </w:rPr>
        <w:t xml:space="preserve"> </w:t>
      </w:r>
      <w:r w:rsidRPr="00173CBF">
        <w:rPr>
          <w:rStyle w:val="Fontepargpadro3"/>
          <w:highlight w:val="yellow"/>
        </w:rPr>
        <w:t>decorrentes</w:t>
      </w:r>
      <w:r w:rsidRPr="00173CBF">
        <w:rPr>
          <w:rStyle w:val="Fontepargpadro3"/>
          <w:spacing w:val="1"/>
          <w:highlight w:val="yellow"/>
        </w:rPr>
        <w:t xml:space="preserve"> </w:t>
      </w:r>
      <w:r w:rsidRPr="00173CBF">
        <w:rPr>
          <w:rStyle w:val="Fontepargpadro3"/>
          <w:highlight w:val="yellow"/>
        </w:rPr>
        <w:t>de</w:t>
      </w:r>
      <w:r w:rsidRPr="00173CBF">
        <w:rPr>
          <w:rStyle w:val="Fontepargpadro3"/>
          <w:spacing w:val="1"/>
          <w:highlight w:val="yellow"/>
        </w:rPr>
        <w:t xml:space="preserve"> </w:t>
      </w:r>
      <w:r w:rsidRPr="00173CBF">
        <w:rPr>
          <w:rStyle w:val="Fontepargpadro3"/>
          <w:highlight w:val="yellow"/>
        </w:rPr>
        <w:t>melhoria</w:t>
      </w:r>
      <w:r w:rsidRPr="00173CBF">
        <w:rPr>
          <w:rStyle w:val="Fontepargpadro3"/>
          <w:spacing w:val="1"/>
          <w:highlight w:val="yellow"/>
        </w:rPr>
        <w:t xml:space="preserve"> </w:t>
      </w:r>
      <w:r w:rsidRPr="00173CBF">
        <w:rPr>
          <w:rStyle w:val="Fontepargpadro3"/>
          <w:highlight w:val="yellow"/>
        </w:rPr>
        <w:t>ocorridas</w:t>
      </w:r>
      <w:r w:rsidRPr="00173CBF">
        <w:rPr>
          <w:rStyle w:val="Fontepargpadro3"/>
          <w:spacing w:val="1"/>
          <w:highlight w:val="yellow"/>
        </w:rPr>
        <w:t xml:space="preserve"> </w:t>
      </w:r>
      <w:r w:rsidRPr="00173CBF">
        <w:rPr>
          <w:rStyle w:val="Fontepargpadro3"/>
          <w:highlight w:val="yellow"/>
        </w:rPr>
        <w:t>em</w:t>
      </w:r>
      <w:r w:rsidRPr="00173CBF">
        <w:rPr>
          <w:rStyle w:val="Fontepargpadro3"/>
          <w:spacing w:val="1"/>
          <w:highlight w:val="yellow"/>
        </w:rPr>
        <w:t xml:space="preserve"> </w:t>
      </w:r>
      <w:r w:rsidRPr="00173CBF">
        <w:rPr>
          <w:rStyle w:val="Fontepargpadro3"/>
          <w:highlight w:val="yellow"/>
        </w:rPr>
        <w:t>outras</w:t>
      </w:r>
      <w:r w:rsidRPr="00173CBF">
        <w:rPr>
          <w:rStyle w:val="Fontepargpadro3"/>
          <w:spacing w:val="1"/>
          <w:highlight w:val="yellow"/>
        </w:rPr>
        <w:t xml:space="preserve"> </w:t>
      </w:r>
      <w:r w:rsidRPr="00173CBF">
        <w:rPr>
          <w:rStyle w:val="Fontepargpadro3"/>
          <w:highlight w:val="yellow"/>
        </w:rPr>
        <w:t>áreas</w:t>
      </w:r>
      <w:r w:rsidRPr="00173CBF">
        <w:rPr>
          <w:rStyle w:val="Fontepargpadro3"/>
          <w:spacing w:val="1"/>
          <w:highlight w:val="yellow"/>
        </w:rPr>
        <w:t xml:space="preserve"> </w:t>
      </w:r>
      <w:r w:rsidRPr="00173CBF">
        <w:rPr>
          <w:rStyle w:val="Fontepargpadro3"/>
          <w:highlight w:val="yellow"/>
        </w:rPr>
        <w:t>-</w:t>
      </w:r>
      <w:r w:rsidRPr="00173CBF">
        <w:rPr>
          <w:rStyle w:val="Fontepargpadro3"/>
          <w:spacing w:val="1"/>
          <w:highlight w:val="yellow"/>
        </w:rPr>
        <w:t xml:space="preserve"> </w:t>
      </w:r>
      <w:r w:rsidRPr="00173CBF">
        <w:rPr>
          <w:rStyle w:val="Fontepargpadro3"/>
          <w:highlight w:val="yellow"/>
        </w:rPr>
        <w:t>particularmente escopo, cronograma e custo, bem como decisões sobre ações corretivas</w:t>
      </w:r>
      <w:r w:rsidRPr="00173CBF">
        <w:rPr>
          <w:rStyle w:val="Fontepargpadro3"/>
          <w:spacing w:val="1"/>
          <w:highlight w:val="yellow"/>
        </w:rPr>
        <w:t xml:space="preserve"> </w:t>
      </w:r>
      <w:r w:rsidRPr="00173CBF">
        <w:rPr>
          <w:rStyle w:val="Fontepargpadro3"/>
          <w:highlight w:val="yellow"/>
        </w:rPr>
        <w:t>e/ou</w:t>
      </w:r>
      <w:r w:rsidRPr="00173CBF">
        <w:rPr>
          <w:rStyle w:val="Fontepargpadro3"/>
          <w:spacing w:val="1"/>
          <w:highlight w:val="yellow"/>
        </w:rPr>
        <w:t xml:space="preserve"> </w:t>
      </w:r>
      <w:r w:rsidRPr="00173CBF">
        <w:rPr>
          <w:rStyle w:val="Fontepargpadro3"/>
          <w:highlight w:val="yellow"/>
        </w:rPr>
        <w:t>preventivas</w:t>
      </w:r>
      <w:r w:rsidRPr="00173CBF">
        <w:rPr>
          <w:rStyle w:val="Fontepargpadro3"/>
          <w:spacing w:val="1"/>
          <w:highlight w:val="yellow"/>
        </w:rPr>
        <w:t xml:space="preserve"> </w:t>
      </w:r>
      <w:r w:rsidRPr="00173CBF">
        <w:rPr>
          <w:rStyle w:val="Fontepargpadro3"/>
          <w:highlight w:val="yellow"/>
        </w:rPr>
        <w:t>que</w:t>
      </w:r>
      <w:r w:rsidRPr="00173CBF">
        <w:rPr>
          <w:rStyle w:val="Fontepargpadro3"/>
          <w:spacing w:val="1"/>
          <w:highlight w:val="yellow"/>
        </w:rPr>
        <w:t xml:space="preserve"> </w:t>
      </w:r>
      <w:r w:rsidRPr="00173CBF">
        <w:rPr>
          <w:rStyle w:val="Fontepargpadro3"/>
          <w:highlight w:val="yellow"/>
        </w:rPr>
        <w:t>se</w:t>
      </w:r>
      <w:r w:rsidRPr="00173CBF">
        <w:rPr>
          <w:rStyle w:val="Fontepargpadro3"/>
          <w:spacing w:val="1"/>
          <w:highlight w:val="yellow"/>
        </w:rPr>
        <w:t xml:space="preserve"> </w:t>
      </w:r>
      <w:r w:rsidRPr="00173CBF">
        <w:rPr>
          <w:rStyle w:val="Fontepargpadro3"/>
          <w:highlight w:val="yellow"/>
        </w:rPr>
        <w:t>façam</w:t>
      </w:r>
      <w:r w:rsidRPr="00173CBF">
        <w:rPr>
          <w:rStyle w:val="Fontepargpadro3"/>
          <w:spacing w:val="1"/>
          <w:highlight w:val="yellow"/>
        </w:rPr>
        <w:t xml:space="preserve"> </w:t>
      </w:r>
      <w:r w:rsidRPr="00173CBF">
        <w:rPr>
          <w:rStyle w:val="Fontepargpadro3"/>
          <w:highlight w:val="yellow"/>
        </w:rPr>
        <w:t>necessárias. Caso não exista nenhum impacto para este item</w:t>
      </w:r>
      <w:r w:rsidRPr="00173CBF">
        <w:rPr>
          <w:rStyle w:val="Fontepargpadro3"/>
          <w:spacing w:val="1"/>
          <w:highlight w:val="yellow"/>
        </w:rPr>
        <w:t xml:space="preserve"> </w:t>
      </w:r>
      <w:r w:rsidRPr="00173CBF">
        <w:rPr>
          <w:rStyle w:val="Fontepargpadro3"/>
          <w:highlight w:val="yellow"/>
        </w:rPr>
        <w:t>informar:</w:t>
      </w:r>
      <w:r w:rsidRPr="00173CBF">
        <w:rPr>
          <w:rStyle w:val="Fontepargpadro3"/>
          <w:spacing w:val="-1"/>
          <w:highlight w:val="yellow"/>
        </w:rPr>
        <w:t xml:space="preserve"> </w:t>
      </w:r>
      <w:r w:rsidRPr="00173CBF">
        <w:rPr>
          <w:rStyle w:val="Fontepargpadro3"/>
          <w:highlight w:val="yellow"/>
        </w:rPr>
        <w:t>“A</w:t>
      </w:r>
      <w:r w:rsidRPr="00173CBF">
        <w:rPr>
          <w:rStyle w:val="Fontepargpadro3"/>
          <w:spacing w:val="-2"/>
          <w:highlight w:val="yellow"/>
        </w:rPr>
        <w:t xml:space="preserve"> </w:t>
      </w:r>
      <w:r w:rsidRPr="00173CBF">
        <w:rPr>
          <w:rStyle w:val="Fontepargpadro3"/>
          <w:highlight w:val="yellow"/>
        </w:rPr>
        <w:t>melhoria</w:t>
      </w:r>
      <w:r w:rsidRPr="00173CBF">
        <w:rPr>
          <w:rStyle w:val="Fontepargpadro3"/>
          <w:spacing w:val="-5"/>
          <w:highlight w:val="yellow"/>
        </w:rPr>
        <w:t xml:space="preserve"> </w:t>
      </w:r>
      <w:r w:rsidRPr="00173CBF">
        <w:rPr>
          <w:rStyle w:val="Fontepargpadro3"/>
          <w:highlight w:val="yellow"/>
        </w:rPr>
        <w:t>não</w:t>
      </w:r>
      <w:r w:rsidRPr="00173CBF">
        <w:rPr>
          <w:rStyle w:val="Fontepargpadro3"/>
          <w:spacing w:val="-2"/>
          <w:highlight w:val="yellow"/>
        </w:rPr>
        <w:t xml:space="preserve"> </w:t>
      </w:r>
      <w:r w:rsidRPr="00173CBF">
        <w:rPr>
          <w:rStyle w:val="Fontepargpadro3"/>
          <w:highlight w:val="yellow"/>
        </w:rPr>
        <w:t>deverá impactar</w:t>
      </w:r>
      <w:r w:rsidRPr="00173CBF">
        <w:rPr>
          <w:rStyle w:val="Fontepargpadro3"/>
          <w:spacing w:val="-1"/>
          <w:highlight w:val="yellow"/>
        </w:rPr>
        <w:t xml:space="preserve"> </w:t>
      </w:r>
      <w:r w:rsidRPr="00173CBF">
        <w:rPr>
          <w:rStyle w:val="Fontepargpadro3"/>
          <w:highlight w:val="yellow"/>
        </w:rPr>
        <w:t>na qualidade do</w:t>
      </w:r>
      <w:r w:rsidRPr="00173CBF">
        <w:rPr>
          <w:rStyle w:val="Fontepargpadro3"/>
          <w:spacing w:val="-1"/>
          <w:highlight w:val="yellow"/>
        </w:rPr>
        <w:t xml:space="preserve"> </w:t>
      </w:r>
      <w:r w:rsidRPr="00173CBF">
        <w:rPr>
          <w:rStyle w:val="Fontepargpadro3"/>
          <w:highlight w:val="yellow"/>
        </w:rPr>
        <w:t>projeto”</w:t>
      </w:r>
      <w:r>
        <w:rPr>
          <w:rStyle w:val="Fontepargpadro3"/>
        </w:rPr>
        <w:t>.</w:t>
      </w:r>
      <w:r w:rsidRPr="00173CBF">
        <w:rPr>
          <w:rStyle w:val="Fontepargpadro3"/>
        </w:rPr>
        <w:t>)</w:t>
      </w:r>
    </w:p>
    <w:p w14:paraId="2DAD5420" w14:textId="77777777" w:rsidR="00173CBF" w:rsidRDefault="00173CBF" w:rsidP="00173CBF">
      <w:pPr>
        <w:pStyle w:val="Corpodetexto0"/>
        <w:spacing w:after="0"/>
        <w:rPr>
          <w:rStyle w:val="Fontepargpadro3"/>
        </w:rPr>
      </w:pPr>
      <w:r>
        <w:rPr>
          <w:rStyle w:val="Fontepargpadro3"/>
        </w:rPr>
        <w:t>3) Outros Impactos</w:t>
      </w:r>
    </w:p>
    <w:p w14:paraId="6D810891" w14:textId="77777777" w:rsidR="00173CBF" w:rsidRPr="00A558C9" w:rsidRDefault="00173CBF" w:rsidP="00173CBF">
      <w:pPr>
        <w:pStyle w:val="Corpodetexto0"/>
        <w:spacing w:after="0"/>
        <w:ind w:left="58"/>
      </w:pPr>
      <w:r w:rsidRPr="00A558C9">
        <w:rPr>
          <w:rStyle w:val="Fontepargpadro3"/>
        </w:rPr>
        <w:t>(</w:t>
      </w:r>
      <w:r w:rsidRPr="00A558C9">
        <w:rPr>
          <w:rStyle w:val="Fontepargpadro3"/>
          <w:highlight w:val="yellow"/>
        </w:rPr>
        <w:t>Informar outros impactos que afetam outras áreas de conhecimento, tais como recursos</w:t>
      </w:r>
      <w:r w:rsidRPr="00A558C9">
        <w:rPr>
          <w:rStyle w:val="Fontepargpadro3"/>
          <w:spacing w:val="1"/>
          <w:highlight w:val="yellow"/>
        </w:rPr>
        <w:t xml:space="preserve"> </w:t>
      </w:r>
      <w:r w:rsidRPr="00A558C9">
        <w:rPr>
          <w:rStyle w:val="Fontepargpadro3"/>
          <w:highlight w:val="yellow"/>
        </w:rPr>
        <w:t>humanos, comunicações, riscos, etc.; bem como decisões sobre ações corretivas e/ou</w:t>
      </w:r>
      <w:r w:rsidRPr="00A558C9">
        <w:rPr>
          <w:rStyle w:val="Fontepargpadro3"/>
          <w:spacing w:val="1"/>
          <w:highlight w:val="yellow"/>
        </w:rPr>
        <w:t xml:space="preserve"> </w:t>
      </w:r>
      <w:r w:rsidRPr="00A558C9">
        <w:rPr>
          <w:rStyle w:val="Fontepargpadro3"/>
          <w:highlight w:val="yellow"/>
        </w:rPr>
        <w:t>preventivas que se façam necessárias</w:t>
      </w:r>
      <w:r w:rsidR="00A558C9">
        <w:rPr>
          <w:rStyle w:val="Fontepargpadro3"/>
          <w:highlight w:val="yellow"/>
        </w:rPr>
        <w:t>.</w:t>
      </w:r>
      <w:r w:rsidR="00A558C9" w:rsidRPr="00A558C9">
        <w:rPr>
          <w:rStyle w:val="Fontepargpadro3"/>
        </w:rPr>
        <w:t>)</w:t>
      </w:r>
    </w:p>
    <w:p w14:paraId="0A32A4AE" w14:textId="77777777" w:rsidR="00492A4B" w:rsidRDefault="00492A4B" w:rsidP="00FA2B0E">
      <w:pPr>
        <w:autoSpaceDE w:val="0"/>
        <w:autoSpaceDN w:val="0"/>
        <w:adjustRightInd w:val="0"/>
        <w:rPr>
          <w:rFonts w:asciiTheme="minorHAnsi" w:hAnsiTheme="minorHAnsi" w:cstheme="minorHAnsi"/>
          <w:b/>
          <w:bCs/>
        </w:rPr>
      </w:pPr>
    </w:p>
    <w:p w14:paraId="53E46061" w14:textId="77777777" w:rsidR="00FA2B0E" w:rsidRPr="00F7594F" w:rsidRDefault="00970192" w:rsidP="00FA2B0E">
      <w:pPr>
        <w:autoSpaceDE w:val="0"/>
        <w:autoSpaceDN w:val="0"/>
        <w:adjustRightInd w:val="0"/>
        <w:rPr>
          <w:rFonts w:asciiTheme="minorHAnsi" w:hAnsiTheme="minorHAnsi" w:cstheme="minorHAnsi"/>
          <w:b/>
          <w:bCs/>
        </w:rPr>
      </w:pPr>
      <w:r>
        <w:rPr>
          <w:rFonts w:asciiTheme="minorHAnsi" w:hAnsiTheme="minorHAnsi" w:cstheme="minorHAnsi"/>
          <w:b/>
          <w:bCs/>
        </w:rPr>
        <w:t>5</w:t>
      </w:r>
      <w:r w:rsidR="00FA2B0E" w:rsidRPr="00F7594F">
        <w:rPr>
          <w:rFonts w:asciiTheme="minorHAnsi" w:hAnsiTheme="minorHAnsi" w:cstheme="minorHAnsi"/>
          <w:b/>
          <w:bCs/>
        </w:rPr>
        <w:t>. INFORMAÇÕES COMPLEMENTARES</w:t>
      </w:r>
    </w:p>
    <w:p w14:paraId="7B5259C7" w14:textId="77777777" w:rsidR="00FA2B0E" w:rsidRPr="00F7594F" w:rsidRDefault="00FA2B0E" w:rsidP="00FA2B0E">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highlight w:val="yellow"/>
        </w:rPr>
        <w:t>(Apresentar as informações complementares úteis)</w:t>
      </w:r>
    </w:p>
    <w:p w14:paraId="214B20C1" w14:textId="77777777" w:rsidR="00FA2B0E" w:rsidRPr="00F7594F" w:rsidRDefault="00FA2B0E" w:rsidP="00FA2B0E">
      <w:pPr>
        <w:pStyle w:val="Corpodetexto0"/>
        <w:spacing w:after="0"/>
        <w:rPr>
          <w:rStyle w:val="markedcontent"/>
          <w:rFonts w:asciiTheme="minorHAnsi" w:hAnsiTheme="minorHAnsi" w:cstheme="minorHAnsi"/>
        </w:rPr>
      </w:pPr>
    </w:p>
    <w:p w14:paraId="5A345086" w14:textId="7BC295F5" w:rsidR="00FA2B0E" w:rsidRPr="00F7594F" w:rsidRDefault="003810AB" w:rsidP="00FA2B0E">
      <w:pPr>
        <w:pStyle w:val="Corpodetexto0"/>
        <w:spacing w:after="0"/>
        <w:rPr>
          <w:rStyle w:val="markedcontent"/>
          <w:rFonts w:asciiTheme="minorHAnsi" w:hAnsiTheme="minorHAnsi" w:cstheme="minorHAnsi"/>
        </w:rPr>
      </w:pPr>
      <w:r>
        <w:rPr>
          <w:rStyle w:val="markedcontent"/>
          <w:rFonts w:asciiTheme="minorHAnsi" w:hAnsiTheme="minorHAnsi" w:cstheme="minorHAnsi"/>
          <w:b/>
        </w:rPr>
        <w:t>6</w:t>
      </w:r>
      <w:r w:rsidR="00FA2B0E" w:rsidRPr="00F7594F">
        <w:rPr>
          <w:rStyle w:val="markedcontent"/>
          <w:rFonts w:asciiTheme="minorHAnsi" w:hAnsiTheme="minorHAnsi" w:cstheme="minorHAnsi"/>
          <w:b/>
        </w:rPr>
        <w:t>. ANEXOS</w:t>
      </w:r>
      <w:r w:rsidR="00FA2B0E" w:rsidRPr="00F7594F">
        <w:rPr>
          <w:rStyle w:val="markedcontent"/>
          <w:rFonts w:asciiTheme="minorHAnsi" w:hAnsiTheme="minorHAnsi" w:cstheme="minorHAnsi"/>
        </w:rPr>
        <w:t xml:space="preserve"> </w:t>
      </w:r>
    </w:p>
    <w:p w14:paraId="2401F84D" w14:textId="77777777" w:rsidR="00FA2B0E" w:rsidRPr="00262D29" w:rsidRDefault="00FA2B0E" w:rsidP="00FA2B0E">
      <w:pPr>
        <w:pStyle w:val="Corpodetexto0"/>
        <w:ind w:right="-2"/>
        <w:rPr>
          <w:rFonts w:asciiTheme="minorHAnsi" w:hAnsiTheme="minorHAnsi" w:cstheme="minorHAnsi"/>
        </w:rPr>
      </w:pPr>
      <w:r w:rsidRPr="00F7594F">
        <w:rPr>
          <w:rStyle w:val="markedcontent"/>
          <w:rFonts w:asciiTheme="minorHAnsi" w:hAnsiTheme="minorHAnsi" w:cstheme="minorHAnsi"/>
          <w:highlight w:val="yellow"/>
        </w:rPr>
        <w:t>(Anexar documentos, conforme a necessidade ou a complexidade do serviço a ser executado.)</w:t>
      </w:r>
      <w:r w:rsidRPr="00F7594F">
        <w:rPr>
          <w:rStyle w:val="markedcontent"/>
          <w:rFonts w:asciiTheme="minorHAnsi" w:hAnsiTheme="minorHAnsi" w:cstheme="minorHAnsi"/>
        </w:rPr>
        <w:t xml:space="preserve"> </w:t>
      </w:r>
    </w:p>
    <w:p w14:paraId="7A9F70B8" w14:textId="77777777" w:rsidR="00AC4E50" w:rsidRDefault="00AC4E50">
      <w:pPr>
        <w:spacing w:after="200" w:line="276" w:lineRule="auto"/>
        <w:jc w:val="left"/>
        <w:rPr>
          <w:rFonts w:asciiTheme="minorHAnsi" w:hAnsiTheme="minorHAnsi" w:cstheme="minorHAnsi"/>
          <w:szCs w:val="20"/>
          <w:u w:val="single"/>
        </w:rPr>
      </w:pPr>
      <w:r>
        <w:rPr>
          <w:rFonts w:asciiTheme="minorHAnsi" w:hAnsiTheme="minorHAnsi" w:cstheme="minorHAnsi"/>
          <w:u w:val="single"/>
        </w:rPr>
        <w:br w:type="page"/>
      </w:r>
    </w:p>
    <w:p w14:paraId="51B43F60" w14:textId="7EE9C4CF" w:rsidR="00C86D0B" w:rsidRPr="006941BC" w:rsidRDefault="00C86D0B" w:rsidP="00B61948">
      <w:pPr>
        <w:pStyle w:val="Ttulo2"/>
        <w:numPr>
          <w:ilvl w:val="0"/>
          <w:numId w:val="0"/>
        </w:numPr>
        <w:ind w:left="2411" w:hanging="2411"/>
      </w:pPr>
      <w:bookmarkStart w:id="299" w:name="_Toc149221244"/>
      <w:bookmarkStart w:id="300" w:name="_Toc156986222"/>
      <w:r w:rsidRPr="00214B30">
        <w:rPr>
          <w:b/>
          <w:bCs/>
        </w:rPr>
        <w:lastRenderedPageBreak/>
        <w:t>Plano de Revitalização (P Rvtz)</w:t>
      </w:r>
      <w:bookmarkEnd w:id="299"/>
      <w:bookmarkEnd w:id="300"/>
    </w:p>
    <w:p w14:paraId="0AF01B86" w14:textId="77777777" w:rsidR="00C86D0B" w:rsidRDefault="00C86D0B" w:rsidP="00C86D0B">
      <w:pPr>
        <w:autoSpaceDE w:val="0"/>
        <w:autoSpaceDN w:val="0"/>
        <w:adjustRightInd w:val="0"/>
        <w:ind w:right="-2" w:firstLine="143"/>
        <w:jc w:val="center"/>
        <w:rPr>
          <w:rFonts w:asciiTheme="majorHAnsi" w:hAnsiTheme="majorHAnsi" w:cstheme="majorHAnsi"/>
          <w:b/>
          <w:bCs/>
          <w:color w:val="000000" w:themeColor="text1"/>
          <w:u w:val="single"/>
        </w:rPr>
      </w:pPr>
    </w:p>
    <w:p w14:paraId="385C8865" w14:textId="77777777" w:rsidR="00C86D0B" w:rsidRPr="00236E16" w:rsidRDefault="00C86D0B" w:rsidP="00C86D0B">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4815C6F3" wp14:editId="067E4334">
            <wp:extent cx="522605" cy="523750"/>
            <wp:effectExtent l="19050" t="0" r="0" b="0"/>
            <wp:docPr id="2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50E964AE" w14:textId="77777777" w:rsidR="00C86D0B" w:rsidRPr="00DB2E0D" w:rsidRDefault="00C86D0B" w:rsidP="00C86D0B">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24C846D2" w14:textId="77777777" w:rsidR="00C86D0B" w:rsidRPr="00DB2E0D" w:rsidRDefault="00C86D0B" w:rsidP="00C86D0B">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3251B770" w14:textId="77777777" w:rsidR="00C86D0B" w:rsidRDefault="00C86D0B" w:rsidP="00C86D0B">
      <w:pPr>
        <w:jc w:val="center"/>
        <w:rPr>
          <w:rFonts w:asciiTheme="minorHAnsi" w:hAnsiTheme="minorHAnsi" w:cstheme="minorHAnsi"/>
          <w:b/>
          <w:sz w:val="20"/>
          <w:szCs w:val="22"/>
        </w:rPr>
      </w:pPr>
      <w:r>
        <w:rPr>
          <w:rFonts w:asciiTheme="minorHAnsi" w:hAnsiTheme="minorHAnsi" w:cstheme="minorHAnsi"/>
          <w:b/>
          <w:sz w:val="20"/>
          <w:szCs w:val="22"/>
        </w:rPr>
        <w:t>(</w:t>
      </w:r>
      <w:r w:rsidR="0066191A">
        <w:rPr>
          <w:rFonts w:asciiTheme="minorHAnsi" w:hAnsiTheme="minorHAnsi" w:cstheme="minorHAnsi"/>
          <w:b/>
          <w:sz w:val="20"/>
          <w:szCs w:val="22"/>
          <w:highlight w:val="yellow"/>
        </w:rPr>
        <w:t xml:space="preserve">COLOG ou </w:t>
      </w:r>
      <w:r w:rsidR="007B6710" w:rsidRPr="007B6710">
        <w:rPr>
          <w:rFonts w:asciiTheme="minorHAnsi" w:hAnsiTheme="minorHAnsi" w:cstheme="minorHAnsi"/>
          <w:b/>
          <w:sz w:val="20"/>
          <w:szCs w:val="22"/>
          <w:highlight w:val="yellow"/>
        </w:rPr>
        <w:t>DCT</w:t>
      </w:r>
      <w:r>
        <w:rPr>
          <w:rFonts w:asciiTheme="minorHAnsi" w:hAnsiTheme="minorHAnsi" w:cstheme="minorHAnsi"/>
          <w:b/>
          <w:sz w:val="20"/>
          <w:szCs w:val="22"/>
        </w:rPr>
        <w:t>)</w:t>
      </w:r>
    </w:p>
    <w:p w14:paraId="03F712AA" w14:textId="77777777" w:rsidR="00C86D0B" w:rsidRPr="00DB2E0D" w:rsidRDefault="00C86D0B" w:rsidP="00C86D0B">
      <w:pPr>
        <w:jc w:val="center"/>
        <w:rPr>
          <w:rFonts w:asciiTheme="minorHAnsi" w:hAnsiTheme="minorHAnsi" w:cstheme="minorHAnsi"/>
          <w:b/>
          <w:sz w:val="20"/>
          <w:szCs w:val="22"/>
        </w:rPr>
      </w:pPr>
    </w:p>
    <w:p w14:paraId="3893C878" w14:textId="77777777" w:rsidR="00C86D0B" w:rsidRPr="00F7594F" w:rsidRDefault="00C86D0B" w:rsidP="00C86D0B">
      <w:pPr>
        <w:jc w:val="center"/>
        <w:rPr>
          <w:rFonts w:asciiTheme="minorHAnsi" w:hAnsiTheme="minorHAnsi" w:cstheme="minorHAnsi"/>
          <w:b/>
          <w:szCs w:val="22"/>
        </w:rPr>
      </w:pPr>
      <w:r>
        <w:rPr>
          <w:rFonts w:asciiTheme="minorHAnsi" w:hAnsiTheme="minorHAnsi" w:cstheme="minorHAnsi"/>
          <w:b/>
          <w:szCs w:val="22"/>
        </w:rPr>
        <w:t>PLANO DE REVITALIZAÇÃO</w:t>
      </w:r>
    </w:p>
    <w:p w14:paraId="187E6CBA" w14:textId="77777777" w:rsidR="00C86D0B" w:rsidRPr="00F7594F" w:rsidRDefault="00C86D0B" w:rsidP="00C86D0B">
      <w:pPr>
        <w:jc w:val="center"/>
        <w:rPr>
          <w:rFonts w:asciiTheme="minorHAnsi" w:hAnsiTheme="minorHAnsi" w:cstheme="minorHAnsi"/>
          <w:b/>
          <w:bCs/>
          <w:szCs w:val="22"/>
        </w:rPr>
      </w:pPr>
      <w:r w:rsidRPr="00F7594F">
        <w:rPr>
          <w:rFonts w:asciiTheme="minorHAnsi" w:hAnsiTheme="minorHAnsi" w:cstheme="minorHAnsi"/>
          <w:b/>
          <w:szCs w:val="22"/>
        </w:rPr>
        <w:t xml:space="preserve"> </w:t>
      </w:r>
      <w:r w:rsidRPr="00F7594F">
        <w:rPr>
          <w:rFonts w:asciiTheme="minorHAnsi" w:hAnsiTheme="minorHAnsi" w:cstheme="minorHAnsi"/>
          <w:b/>
          <w:bCs/>
          <w:szCs w:val="22"/>
          <w:highlight w:val="yellow"/>
        </w:rPr>
        <w:t>(IDENTIFICAÇÃO DO SMEM)</w:t>
      </w:r>
    </w:p>
    <w:p w14:paraId="451DD9D6" w14:textId="77777777" w:rsidR="00C86D0B" w:rsidRDefault="00C86D0B" w:rsidP="0006477A">
      <w:pPr>
        <w:jc w:val="left"/>
        <w:rPr>
          <w:rFonts w:asciiTheme="minorHAnsi" w:hAnsiTheme="minorHAnsi" w:cstheme="minorHAnsi"/>
          <w:b/>
        </w:rPr>
      </w:pPr>
    </w:p>
    <w:p w14:paraId="253ABE69" w14:textId="77777777" w:rsidR="007B6710" w:rsidRPr="0066191A" w:rsidRDefault="007B6710" w:rsidP="0066191A">
      <w:pPr>
        <w:pStyle w:val="NormalWeb"/>
        <w:spacing w:before="0" w:beforeAutospacing="0" w:after="0" w:afterAutospacing="0"/>
        <w:rPr>
          <w:rFonts w:asciiTheme="minorHAnsi" w:hAnsiTheme="minorHAnsi" w:cstheme="minorHAnsi"/>
          <w:b/>
          <w:bCs/>
          <w:color w:val="000000" w:themeColor="text1"/>
        </w:rPr>
      </w:pPr>
      <w:r w:rsidRPr="0066191A">
        <w:rPr>
          <w:rFonts w:asciiTheme="minorHAnsi" w:hAnsiTheme="minorHAnsi" w:cstheme="minorHAnsi"/>
          <w:b/>
          <w:bCs/>
          <w:color w:val="000000" w:themeColor="text1"/>
        </w:rPr>
        <w:t>1. FINALIDADE</w:t>
      </w:r>
    </w:p>
    <w:p w14:paraId="59A7898D" w14:textId="77777777" w:rsidR="0066191A" w:rsidRPr="0066191A" w:rsidRDefault="007B6710" w:rsidP="00B30E5C">
      <w:pPr>
        <w:pStyle w:val="PargrafodaLista"/>
        <w:widowControl w:val="0"/>
        <w:suppressAutoHyphens/>
        <w:spacing w:after="0" w:line="240" w:lineRule="auto"/>
        <w:ind w:left="0" w:firstLine="360"/>
        <w:contextualSpacing w:val="0"/>
        <w:rPr>
          <w:sz w:val="24"/>
          <w:szCs w:val="24"/>
        </w:rPr>
      </w:pPr>
      <w:r w:rsidRPr="0066191A">
        <w:rPr>
          <w:rFonts w:asciiTheme="minorHAnsi" w:hAnsiTheme="minorHAnsi" w:cstheme="minorHAnsi"/>
          <w:bCs/>
          <w:color w:val="000000" w:themeColor="text1"/>
          <w:sz w:val="24"/>
          <w:szCs w:val="24"/>
        </w:rPr>
        <w:t xml:space="preserve">Estabelecer </w:t>
      </w:r>
      <w:r w:rsidR="0066191A" w:rsidRPr="0066191A">
        <w:rPr>
          <w:rFonts w:asciiTheme="minorHAnsi" w:hAnsiTheme="minorHAnsi" w:cstheme="minorHAnsi"/>
          <w:bCs/>
          <w:color w:val="000000" w:themeColor="text1"/>
          <w:sz w:val="24"/>
          <w:szCs w:val="24"/>
        </w:rPr>
        <w:t xml:space="preserve">as </w:t>
      </w:r>
      <w:r w:rsidRPr="0066191A">
        <w:rPr>
          <w:rFonts w:asciiTheme="minorHAnsi" w:hAnsiTheme="minorHAnsi" w:cstheme="minorHAnsi"/>
          <w:bCs/>
          <w:color w:val="000000" w:themeColor="text1"/>
          <w:sz w:val="24"/>
          <w:szCs w:val="24"/>
        </w:rPr>
        <w:t>atividades</w:t>
      </w:r>
      <w:r w:rsidR="0066191A">
        <w:rPr>
          <w:rFonts w:asciiTheme="minorHAnsi" w:hAnsiTheme="minorHAnsi" w:cstheme="minorHAnsi"/>
          <w:bCs/>
          <w:color w:val="000000" w:themeColor="text1"/>
          <w:sz w:val="24"/>
          <w:szCs w:val="24"/>
        </w:rPr>
        <w:t xml:space="preserve"> </w:t>
      </w:r>
      <w:r w:rsidR="00B30E5C">
        <w:rPr>
          <w:rFonts w:asciiTheme="minorHAnsi" w:hAnsiTheme="minorHAnsi" w:cstheme="minorHAnsi"/>
          <w:bCs/>
          <w:color w:val="000000" w:themeColor="text1"/>
          <w:sz w:val="24"/>
          <w:szCs w:val="24"/>
        </w:rPr>
        <w:t xml:space="preserve">gerenciais, técnicas-tecnológicas e fabris </w:t>
      </w:r>
      <w:r w:rsidR="0066191A">
        <w:rPr>
          <w:rFonts w:asciiTheme="minorHAnsi" w:hAnsiTheme="minorHAnsi" w:cstheme="minorHAnsi"/>
          <w:bCs/>
          <w:color w:val="000000" w:themeColor="text1"/>
          <w:sz w:val="24"/>
          <w:szCs w:val="24"/>
        </w:rPr>
        <w:t xml:space="preserve"> </w:t>
      </w:r>
      <w:r w:rsidR="00B30E5C">
        <w:rPr>
          <w:rFonts w:cstheme="minorHAnsi"/>
          <w:sz w:val="24"/>
          <w:szCs w:val="24"/>
        </w:rPr>
        <w:t>para a</w:t>
      </w:r>
      <w:r w:rsidR="0066191A" w:rsidRPr="0066191A">
        <w:rPr>
          <w:rFonts w:cstheme="minorHAnsi"/>
          <w:sz w:val="24"/>
          <w:szCs w:val="24"/>
        </w:rPr>
        <w:t xml:space="preserve"> </w:t>
      </w:r>
      <w:r w:rsidR="0066191A">
        <w:rPr>
          <w:rFonts w:cstheme="minorHAnsi"/>
          <w:sz w:val="24"/>
          <w:szCs w:val="24"/>
        </w:rPr>
        <w:t>r</w:t>
      </w:r>
      <w:r w:rsidR="0066191A" w:rsidRPr="0066191A">
        <w:rPr>
          <w:rFonts w:cstheme="minorHAnsi"/>
          <w:sz w:val="24"/>
          <w:szCs w:val="24"/>
        </w:rPr>
        <w:t>evitalização do(a) (</w:t>
      </w:r>
      <w:r w:rsidR="0066191A" w:rsidRPr="0066191A">
        <w:rPr>
          <w:rFonts w:cstheme="minorHAnsi"/>
          <w:sz w:val="24"/>
          <w:szCs w:val="24"/>
          <w:highlight w:val="yellow"/>
        </w:rPr>
        <w:t>identificação do SMEM</w:t>
      </w:r>
      <w:r w:rsidR="0066191A">
        <w:rPr>
          <w:rFonts w:cstheme="minorHAnsi"/>
          <w:sz w:val="24"/>
          <w:szCs w:val="24"/>
        </w:rPr>
        <w:t>)</w:t>
      </w:r>
      <w:r w:rsidR="0066191A">
        <w:rPr>
          <w:sz w:val="24"/>
          <w:szCs w:val="24"/>
        </w:rPr>
        <w:t>.</w:t>
      </w:r>
    </w:p>
    <w:p w14:paraId="0B54C409" w14:textId="77777777" w:rsidR="0066191A" w:rsidRDefault="0066191A" w:rsidP="00B30E5C">
      <w:pPr>
        <w:pStyle w:val="PargrafodaLista"/>
        <w:widowControl w:val="0"/>
        <w:suppressAutoHyphens/>
        <w:spacing w:after="0" w:line="240" w:lineRule="auto"/>
        <w:ind w:left="0"/>
        <w:contextualSpacing w:val="0"/>
        <w:rPr>
          <w:b/>
          <w:sz w:val="24"/>
          <w:szCs w:val="24"/>
        </w:rPr>
      </w:pPr>
    </w:p>
    <w:p w14:paraId="4DF150A1" w14:textId="77777777" w:rsidR="0066191A" w:rsidRPr="0066191A" w:rsidRDefault="0066191A" w:rsidP="0066191A">
      <w:pPr>
        <w:pStyle w:val="PargrafodaLista"/>
        <w:widowControl w:val="0"/>
        <w:suppressAutoHyphens/>
        <w:spacing w:after="0" w:line="240" w:lineRule="auto"/>
        <w:ind w:left="0"/>
        <w:contextualSpacing w:val="0"/>
        <w:rPr>
          <w:b/>
          <w:sz w:val="24"/>
          <w:szCs w:val="24"/>
        </w:rPr>
      </w:pPr>
      <w:r w:rsidRPr="0066191A">
        <w:rPr>
          <w:b/>
          <w:sz w:val="24"/>
          <w:szCs w:val="24"/>
        </w:rPr>
        <w:t>2. OBJETIVO</w:t>
      </w:r>
    </w:p>
    <w:p w14:paraId="3DAF15A4" w14:textId="77777777" w:rsidR="0066191A" w:rsidRPr="0066191A" w:rsidRDefault="0066191A" w:rsidP="00B30E5C">
      <w:pPr>
        <w:pStyle w:val="PargrafodaLista"/>
        <w:widowControl w:val="0"/>
        <w:suppressAutoHyphens/>
        <w:spacing w:after="0" w:line="240" w:lineRule="auto"/>
        <w:ind w:left="0" w:firstLine="360"/>
        <w:contextualSpacing w:val="0"/>
        <w:rPr>
          <w:sz w:val="24"/>
          <w:szCs w:val="24"/>
        </w:rPr>
      </w:pPr>
      <w:r>
        <w:rPr>
          <w:rFonts w:cstheme="minorHAnsi"/>
          <w:sz w:val="24"/>
          <w:szCs w:val="24"/>
        </w:rPr>
        <w:t>R</w:t>
      </w:r>
      <w:r w:rsidRPr="0066191A">
        <w:rPr>
          <w:sz w:val="24"/>
          <w:szCs w:val="24"/>
        </w:rPr>
        <w:t xml:space="preserve">estaurar a capacidade operacional </w:t>
      </w:r>
      <w:r w:rsidRPr="0066191A">
        <w:rPr>
          <w:rFonts w:cstheme="minorHAnsi"/>
          <w:sz w:val="24"/>
          <w:szCs w:val="24"/>
        </w:rPr>
        <w:t>do(a) (</w:t>
      </w:r>
      <w:r w:rsidRPr="0066191A">
        <w:rPr>
          <w:rFonts w:cstheme="minorHAnsi"/>
          <w:sz w:val="24"/>
          <w:szCs w:val="24"/>
          <w:highlight w:val="yellow"/>
        </w:rPr>
        <w:t>identificação do SMEM</w:t>
      </w:r>
      <w:r w:rsidRPr="0066191A">
        <w:rPr>
          <w:rFonts w:cstheme="minorHAnsi"/>
          <w:sz w:val="24"/>
          <w:szCs w:val="24"/>
        </w:rPr>
        <w:t>)</w:t>
      </w:r>
      <w:r w:rsidRPr="0066191A">
        <w:rPr>
          <w:sz w:val="24"/>
          <w:szCs w:val="24"/>
        </w:rPr>
        <w:t>, mantendo seus requisitos originais e</w:t>
      </w:r>
      <w:r w:rsidRPr="0066191A">
        <w:rPr>
          <w:rFonts w:cstheme="minorHAnsi"/>
          <w:sz w:val="24"/>
          <w:szCs w:val="24"/>
        </w:rPr>
        <w:t xml:space="preserve"> </w:t>
      </w:r>
      <w:r w:rsidRPr="0066191A">
        <w:rPr>
          <w:sz w:val="24"/>
          <w:szCs w:val="24"/>
        </w:rPr>
        <w:t>prolongando sua vida útil</w:t>
      </w:r>
      <w:r>
        <w:rPr>
          <w:sz w:val="24"/>
          <w:szCs w:val="24"/>
        </w:rPr>
        <w:t>.</w:t>
      </w:r>
      <w:r w:rsidRPr="0066191A">
        <w:rPr>
          <w:rFonts w:cstheme="minorHAnsi"/>
          <w:sz w:val="24"/>
          <w:szCs w:val="24"/>
        </w:rPr>
        <w:t xml:space="preserve"> </w:t>
      </w:r>
    </w:p>
    <w:p w14:paraId="00DE16AA" w14:textId="77777777" w:rsidR="007B6710" w:rsidRPr="00F7594F" w:rsidRDefault="007B6710" w:rsidP="00B30E5C">
      <w:pPr>
        <w:pStyle w:val="NormalWeb"/>
        <w:spacing w:before="0" w:beforeAutospacing="0" w:after="0" w:afterAutospacing="0"/>
        <w:ind w:right="-2"/>
        <w:rPr>
          <w:rFonts w:asciiTheme="minorHAnsi" w:hAnsiTheme="minorHAnsi" w:cstheme="minorHAnsi"/>
          <w:b/>
          <w:bCs/>
          <w:color w:val="0070C0"/>
        </w:rPr>
      </w:pPr>
    </w:p>
    <w:p w14:paraId="63182251" w14:textId="77777777" w:rsidR="007B6710" w:rsidRPr="00F7594F" w:rsidRDefault="0066191A" w:rsidP="00B30E5C">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3</w:t>
      </w:r>
      <w:r w:rsidR="007B6710" w:rsidRPr="00F7594F">
        <w:rPr>
          <w:rFonts w:asciiTheme="minorHAnsi" w:hAnsiTheme="minorHAnsi" w:cstheme="minorHAnsi"/>
          <w:b/>
          <w:bCs/>
          <w:color w:val="000000" w:themeColor="text1"/>
        </w:rPr>
        <w:t>. REFERÊNCIAS</w:t>
      </w:r>
    </w:p>
    <w:p w14:paraId="2FE95DDC" w14:textId="77777777" w:rsidR="0066191A" w:rsidRDefault="0066191A" w:rsidP="0066191A">
      <w:pPr>
        <w:pStyle w:val="Ttulo11"/>
        <w:numPr>
          <w:ilvl w:val="0"/>
          <w:numId w:val="0"/>
        </w:numPr>
        <w:tabs>
          <w:tab w:val="left" w:pos="-2186"/>
        </w:tabs>
        <w:spacing w:after="120"/>
        <w:jc w:val="both"/>
        <w:outlineLvl w:val="9"/>
        <w:rPr>
          <w:rFonts w:asciiTheme="minorHAnsi" w:hAnsiTheme="minorHAnsi" w:cstheme="minorHAnsi"/>
          <w:b w:val="0"/>
          <w:lang w:val="pt-BR"/>
        </w:rPr>
      </w:pPr>
      <w:r w:rsidRPr="00E872FA">
        <w:rPr>
          <w:rFonts w:asciiTheme="minorHAnsi" w:hAnsiTheme="minorHAnsi" w:cstheme="minorHAnsi"/>
          <w:b w:val="0"/>
        </w:rPr>
        <w:t>a.</w:t>
      </w:r>
      <w:r>
        <w:rPr>
          <w:rFonts w:asciiTheme="minorHAnsi" w:hAnsiTheme="minorHAnsi" w:cstheme="minorHAnsi"/>
        </w:rPr>
        <w:t xml:space="preserve">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26C29D76" w14:textId="77777777" w:rsidR="0066191A" w:rsidRPr="008F6D13" w:rsidRDefault="0066191A" w:rsidP="0066191A">
      <w:pPr>
        <w:pStyle w:val="Ttulo11"/>
        <w:numPr>
          <w:ilvl w:val="0"/>
          <w:numId w:val="0"/>
        </w:numPr>
        <w:tabs>
          <w:tab w:val="left" w:pos="-2186"/>
        </w:tabs>
        <w:spacing w:after="120"/>
        <w:jc w:val="both"/>
        <w:outlineLvl w:val="9"/>
        <w:rPr>
          <w:rFonts w:asciiTheme="minorHAnsi" w:hAnsiTheme="minorHAnsi" w:cstheme="minorHAnsi"/>
          <w:b w:val="0"/>
        </w:rPr>
      </w:pPr>
      <w:r>
        <w:rPr>
          <w:rFonts w:asciiTheme="minorHAnsi" w:hAnsiTheme="minorHAnsi" w:cstheme="minorHAnsi"/>
          <w:b w:val="0"/>
          <w:lang w:val="pt-BR"/>
        </w:rPr>
        <w:t xml:space="preserve">b. Ata da </w:t>
      </w:r>
      <w:r w:rsidRPr="008F6D13">
        <w:rPr>
          <w:rFonts w:asciiTheme="minorHAnsi" w:hAnsiTheme="minorHAnsi" w:cstheme="minorHAnsi"/>
          <w:b w:val="0"/>
          <w:lang w:val="pt-BR"/>
        </w:rPr>
        <w:t>3ª</w:t>
      </w:r>
      <w:r>
        <w:rPr>
          <w:rFonts w:asciiTheme="minorHAnsi" w:hAnsiTheme="minorHAnsi" w:cstheme="minorHAnsi"/>
          <w:b w:val="0"/>
          <w:lang w:val="pt-BR"/>
        </w:rPr>
        <w:t xml:space="preserve"> RD, de (</w:t>
      </w:r>
      <w:r w:rsidRPr="0066191A">
        <w:rPr>
          <w:rFonts w:asciiTheme="minorHAnsi" w:hAnsiTheme="minorHAnsi" w:cstheme="minorHAnsi"/>
          <w:b w:val="0"/>
          <w:highlight w:val="yellow"/>
          <w:lang w:val="pt-BR"/>
        </w:rPr>
        <w:t>xx</w:t>
      </w:r>
      <w:r>
        <w:rPr>
          <w:rFonts w:asciiTheme="minorHAnsi" w:hAnsiTheme="minorHAnsi" w:cstheme="minorHAnsi"/>
          <w:b w:val="0"/>
          <w:lang w:val="pt-BR"/>
        </w:rPr>
        <w:t xml:space="preserve"> </w:t>
      </w:r>
      <w:r w:rsidRPr="0066191A">
        <w:rPr>
          <w:rFonts w:asciiTheme="minorHAnsi" w:hAnsiTheme="minorHAnsi" w:cstheme="minorHAnsi"/>
          <w:b w:val="0"/>
          <w:highlight w:val="yellow"/>
          <w:lang w:val="pt-BR"/>
        </w:rPr>
        <w:t>XXX</w:t>
      </w:r>
      <w:r>
        <w:rPr>
          <w:rFonts w:asciiTheme="minorHAnsi" w:hAnsiTheme="minorHAnsi" w:cstheme="minorHAnsi"/>
          <w:b w:val="0"/>
          <w:lang w:val="pt-BR"/>
        </w:rPr>
        <w:t xml:space="preserve"> 20</w:t>
      </w:r>
      <w:r w:rsidRPr="0066191A">
        <w:rPr>
          <w:rFonts w:asciiTheme="minorHAnsi" w:hAnsiTheme="minorHAnsi" w:cstheme="minorHAnsi"/>
          <w:b w:val="0"/>
          <w:highlight w:val="yellow"/>
          <w:lang w:val="pt-BR"/>
        </w:rPr>
        <w:t>xx</w:t>
      </w:r>
      <w:r>
        <w:rPr>
          <w:rFonts w:asciiTheme="minorHAnsi" w:hAnsiTheme="minorHAnsi" w:cstheme="minorHAnsi"/>
          <w:b w:val="0"/>
          <w:lang w:val="pt-BR"/>
        </w:rPr>
        <w:t>).</w:t>
      </w:r>
    </w:p>
    <w:p w14:paraId="131F77DC" w14:textId="77777777" w:rsidR="0066191A" w:rsidRPr="00972A9A" w:rsidRDefault="00B30E5C" w:rsidP="0066191A">
      <w:pPr>
        <w:pStyle w:val="Ttulo11"/>
        <w:numPr>
          <w:ilvl w:val="0"/>
          <w:numId w:val="0"/>
        </w:numPr>
        <w:tabs>
          <w:tab w:val="left" w:pos="-2186"/>
        </w:tabs>
        <w:jc w:val="both"/>
        <w:outlineLvl w:val="9"/>
        <w:rPr>
          <w:rFonts w:asciiTheme="minorHAnsi" w:hAnsiTheme="minorHAnsi" w:cstheme="minorHAnsi"/>
          <w:b w:val="0"/>
        </w:rPr>
      </w:pPr>
      <w:r>
        <w:rPr>
          <w:rFonts w:asciiTheme="minorHAnsi" w:hAnsiTheme="minorHAnsi" w:cstheme="minorHAnsi"/>
          <w:b w:val="0"/>
        </w:rPr>
        <w:t>c</w:t>
      </w:r>
      <w:r w:rsidR="0066191A" w:rsidRPr="00972A9A">
        <w:rPr>
          <w:rFonts w:asciiTheme="minorHAnsi" w:hAnsiTheme="minorHAnsi" w:cstheme="minorHAnsi"/>
          <w:b w:val="0"/>
        </w:rPr>
        <w:t>.</w:t>
      </w:r>
      <w:r>
        <w:rPr>
          <w:rFonts w:asciiTheme="minorHAnsi" w:hAnsiTheme="minorHAnsi" w:cstheme="minorHAnsi"/>
          <w:b w:val="0"/>
        </w:rPr>
        <w:t xml:space="preserve"> (</w:t>
      </w:r>
      <w:proofErr w:type="spellStart"/>
      <w:r w:rsidRPr="00B30E5C">
        <w:rPr>
          <w:rFonts w:asciiTheme="minorHAnsi" w:hAnsiTheme="minorHAnsi" w:cstheme="minorHAnsi"/>
          <w:b w:val="0"/>
          <w:highlight w:val="yellow"/>
        </w:rPr>
        <w:t>xxxxx</w:t>
      </w:r>
      <w:proofErr w:type="spellEnd"/>
      <w:r>
        <w:rPr>
          <w:rFonts w:asciiTheme="minorHAnsi" w:hAnsiTheme="minorHAnsi" w:cstheme="minorHAnsi"/>
          <w:b w:val="0"/>
        </w:rPr>
        <w:t>)</w:t>
      </w:r>
      <w:r w:rsidR="0066191A" w:rsidRPr="00972A9A">
        <w:rPr>
          <w:rFonts w:asciiTheme="minorHAnsi" w:hAnsiTheme="minorHAnsi" w:cstheme="minorHAnsi"/>
          <w:b w:val="0"/>
        </w:rPr>
        <w:t xml:space="preserve"> </w:t>
      </w:r>
    </w:p>
    <w:p w14:paraId="3945EB0B" w14:textId="77777777" w:rsidR="007B6710" w:rsidRDefault="007B6710" w:rsidP="007B6710">
      <w:pPr>
        <w:pStyle w:val="NormalWeb"/>
        <w:spacing w:before="0" w:beforeAutospacing="0" w:after="0" w:afterAutospacing="0"/>
        <w:ind w:right="-2"/>
        <w:rPr>
          <w:rFonts w:asciiTheme="minorHAnsi" w:hAnsiTheme="minorHAnsi" w:cstheme="minorHAnsi"/>
          <w:b/>
          <w:bCs/>
          <w:color w:val="000000" w:themeColor="text1"/>
          <w:lang w:val="pt-PT"/>
        </w:rPr>
      </w:pPr>
    </w:p>
    <w:p w14:paraId="4A56E0B5" w14:textId="77777777" w:rsidR="00B30E5C" w:rsidRPr="00CA0F5A" w:rsidRDefault="00B30E5C" w:rsidP="00B30E5C">
      <w:pPr>
        <w:pStyle w:val="CorpoTexto"/>
        <w:spacing w:after="0" w:line="240" w:lineRule="auto"/>
        <w:ind w:left="0" w:right="0"/>
        <w:rPr>
          <w:rFonts w:asciiTheme="minorHAnsi" w:hAnsiTheme="minorHAnsi" w:cstheme="minorHAnsi"/>
          <w:b/>
          <w:szCs w:val="24"/>
        </w:rPr>
      </w:pPr>
      <w:r>
        <w:rPr>
          <w:rFonts w:asciiTheme="minorHAnsi" w:hAnsiTheme="minorHAnsi" w:cstheme="minorHAnsi"/>
          <w:b/>
          <w:szCs w:val="24"/>
        </w:rPr>
        <w:t>4</w:t>
      </w:r>
      <w:r w:rsidR="004A1985">
        <w:rPr>
          <w:rFonts w:asciiTheme="minorHAnsi" w:hAnsiTheme="minorHAnsi" w:cstheme="minorHAnsi"/>
          <w:b/>
          <w:szCs w:val="24"/>
        </w:rPr>
        <w:t>. ESCOPO</w:t>
      </w:r>
    </w:p>
    <w:p w14:paraId="01F7662F" w14:textId="77777777" w:rsidR="00B30E5C" w:rsidRDefault="00B30E5C" w:rsidP="00B30E5C">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w:t>
      </w:r>
      <w:r w:rsidRPr="004E3E67">
        <w:rPr>
          <w:rFonts w:asciiTheme="minorHAnsi" w:hAnsiTheme="minorHAnsi" w:cstheme="minorHAnsi"/>
          <w:szCs w:val="24"/>
          <w:highlight w:val="yellow"/>
        </w:rPr>
        <w:t xml:space="preserve">Apresentar, sumariamente, o SMEM envolvido na revitalização, descrevendo seu histórico recente, as peculiaridades de sua vida útil, os condicionantes que implicaram sua indicação para revitalização, os estudos para definição das estratégias de revitalização, as possibilidades e limitações do mercado </w:t>
      </w:r>
      <w:r>
        <w:rPr>
          <w:rFonts w:asciiTheme="minorHAnsi" w:hAnsiTheme="minorHAnsi" w:cstheme="minorHAnsi"/>
          <w:szCs w:val="24"/>
          <w:highlight w:val="yellow"/>
        </w:rPr>
        <w:t>para contratação dos serviços</w:t>
      </w:r>
      <w:r w:rsidRPr="004E3E67">
        <w:rPr>
          <w:rFonts w:asciiTheme="minorHAnsi" w:hAnsiTheme="minorHAnsi" w:cstheme="minorHAnsi"/>
          <w:szCs w:val="24"/>
          <w:highlight w:val="yellow"/>
        </w:rPr>
        <w:t>,</w:t>
      </w:r>
      <w:r>
        <w:rPr>
          <w:rFonts w:asciiTheme="minorHAnsi" w:hAnsiTheme="minorHAnsi" w:cstheme="minorHAnsi"/>
          <w:szCs w:val="24"/>
          <w:highlight w:val="yellow"/>
        </w:rPr>
        <w:t xml:space="preserve"> as tecnologias críticas necessárias e disponíveis,</w:t>
      </w:r>
      <w:r w:rsidRPr="004E3E67">
        <w:rPr>
          <w:rFonts w:asciiTheme="minorHAnsi" w:hAnsiTheme="minorHAnsi" w:cstheme="minorHAnsi"/>
          <w:szCs w:val="24"/>
          <w:highlight w:val="yellow"/>
        </w:rPr>
        <w:t xml:space="preserve"> </w:t>
      </w:r>
      <w:r w:rsidR="004A1985">
        <w:rPr>
          <w:rFonts w:asciiTheme="minorHAnsi" w:hAnsiTheme="minorHAnsi" w:cstheme="minorHAnsi"/>
          <w:szCs w:val="24"/>
          <w:highlight w:val="yellow"/>
        </w:rPr>
        <w:t>as opções</w:t>
      </w:r>
      <w:r w:rsidRPr="004E3E67">
        <w:rPr>
          <w:rFonts w:asciiTheme="minorHAnsi" w:hAnsiTheme="minorHAnsi" w:cstheme="minorHAnsi"/>
          <w:szCs w:val="24"/>
          <w:highlight w:val="yellow"/>
        </w:rPr>
        <w:t xml:space="preserve"> de solução técnica, os marcos decisórios, entre outros </w:t>
      </w:r>
      <w:proofErr w:type="spellStart"/>
      <w:r w:rsidRPr="004E3E67">
        <w:rPr>
          <w:rFonts w:asciiTheme="minorHAnsi" w:hAnsiTheme="minorHAnsi" w:cstheme="minorHAnsi"/>
          <w:szCs w:val="24"/>
          <w:highlight w:val="yellow"/>
        </w:rPr>
        <w:t>aspectos</w:t>
      </w:r>
      <w:proofErr w:type="spellEnd"/>
      <w:r>
        <w:rPr>
          <w:rFonts w:asciiTheme="minorHAnsi" w:hAnsiTheme="minorHAnsi" w:cstheme="minorHAnsi"/>
          <w:szCs w:val="24"/>
        </w:rPr>
        <w:t>).</w:t>
      </w:r>
    </w:p>
    <w:p w14:paraId="0B17D82B" w14:textId="77777777" w:rsidR="0066191A" w:rsidRPr="00F7594F" w:rsidRDefault="0066191A" w:rsidP="007B6710">
      <w:pPr>
        <w:pStyle w:val="NormalWeb"/>
        <w:spacing w:before="0" w:beforeAutospacing="0" w:after="0" w:afterAutospacing="0"/>
        <w:ind w:right="-2"/>
        <w:rPr>
          <w:rFonts w:asciiTheme="minorHAnsi" w:hAnsiTheme="minorHAnsi" w:cstheme="minorHAnsi"/>
          <w:b/>
          <w:bCs/>
          <w:color w:val="000000" w:themeColor="text1"/>
        </w:rPr>
      </w:pPr>
    </w:p>
    <w:p w14:paraId="2CCC9ADA" w14:textId="77777777" w:rsidR="007B6710" w:rsidRPr="00F7594F" w:rsidRDefault="00B30E5C" w:rsidP="0006477A">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5</w:t>
      </w:r>
      <w:r w:rsidR="007B6710" w:rsidRPr="00F7594F">
        <w:rPr>
          <w:rFonts w:asciiTheme="minorHAnsi" w:hAnsiTheme="minorHAnsi" w:cstheme="minorHAnsi"/>
          <w:b/>
          <w:bCs/>
          <w:color w:val="000000" w:themeColor="text1"/>
        </w:rPr>
        <w:t>. CONCEPÇÃO GERAL</w:t>
      </w:r>
    </w:p>
    <w:p w14:paraId="405D74A1" w14:textId="77777777" w:rsidR="007B6710" w:rsidRPr="00F7594F" w:rsidRDefault="007B6710" w:rsidP="007B6710">
      <w:pPr>
        <w:autoSpaceDE w:val="0"/>
        <w:autoSpaceDN w:val="0"/>
        <w:adjustRightInd w:val="0"/>
        <w:spacing w:after="120"/>
        <w:rPr>
          <w:rFonts w:asciiTheme="minorHAnsi" w:eastAsiaTheme="minorHAnsi" w:hAnsiTheme="minorHAnsi" w:cstheme="minorHAnsi"/>
          <w:color w:val="000000"/>
          <w:lang w:eastAsia="en-US"/>
        </w:rPr>
      </w:pPr>
      <w:r w:rsidRPr="00F7594F">
        <w:rPr>
          <w:rFonts w:asciiTheme="minorHAnsi" w:eastAsiaTheme="minorHAnsi" w:hAnsiTheme="minorHAnsi" w:cstheme="minorHAnsi"/>
          <w:color w:val="000000"/>
          <w:lang w:eastAsia="en-US"/>
        </w:rPr>
        <w:t xml:space="preserve">a. </w:t>
      </w:r>
      <w:r w:rsidRPr="00B30E5C">
        <w:rPr>
          <w:rFonts w:asciiTheme="minorHAnsi" w:eastAsiaTheme="minorHAnsi" w:hAnsiTheme="minorHAnsi" w:cstheme="minorHAnsi"/>
          <w:color w:val="000000"/>
          <w:u w:val="single"/>
          <w:lang w:eastAsia="en-US"/>
        </w:rPr>
        <w:t>Implantação</w:t>
      </w:r>
    </w:p>
    <w:p w14:paraId="5C500E1B" w14:textId="77777777" w:rsidR="007B6710" w:rsidRDefault="00B30E5C" w:rsidP="007B6710">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color w:val="000000"/>
          <w:lang w:eastAsia="en-US"/>
        </w:rPr>
        <w:t>1</w:t>
      </w:r>
      <w:r w:rsidR="007B6710" w:rsidRPr="00F7594F">
        <w:rPr>
          <w:rFonts w:asciiTheme="minorHAnsi" w:eastAsiaTheme="minorHAnsi" w:hAnsiTheme="minorHAnsi" w:cstheme="minorHAnsi"/>
          <w:color w:val="000000"/>
          <w:lang w:eastAsia="en-US"/>
        </w:rPr>
        <w:t xml:space="preserve">) </w:t>
      </w:r>
      <w:r w:rsidR="007B6710" w:rsidRPr="00F7594F">
        <w:rPr>
          <w:rFonts w:asciiTheme="minorHAnsi" w:eastAsiaTheme="minorHAnsi" w:hAnsiTheme="minorHAnsi" w:cstheme="minorHAnsi"/>
          <w:lang w:eastAsia="en-US"/>
        </w:rPr>
        <w:t xml:space="preserve">Gestor: </w:t>
      </w:r>
    </w:p>
    <w:p w14:paraId="0639FA3A" w14:textId="77777777" w:rsidR="00B30E5C" w:rsidRPr="00B30E5C" w:rsidRDefault="007B6710" w:rsidP="00B30E5C">
      <w:pPr>
        <w:autoSpaceDE w:val="0"/>
        <w:autoSpaceDN w:val="0"/>
        <w:adjustRightInd w:val="0"/>
        <w:spacing w:after="120"/>
        <w:rPr>
          <w:rFonts w:asciiTheme="minorHAnsi" w:eastAsiaTheme="minorHAnsi" w:hAnsiTheme="minorHAnsi" w:cstheme="minorHAnsi"/>
          <w:highlight w:val="yellow"/>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 xml:space="preserve">O </w:t>
      </w:r>
      <w:proofErr w:type="spellStart"/>
      <w:r>
        <w:rPr>
          <w:rFonts w:asciiTheme="minorHAnsi" w:eastAsiaTheme="minorHAnsi" w:hAnsiTheme="minorHAnsi" w:cstheme="minorHAnsi"/>
          <w:highlight w:val="yellow"/>
          <w:lang w:eastAsia="en-US"/>
        </w:rPr>
        <w:t>Prod</w:t>
      </w:r>
      <w:proofErr w:type="spellEnd"/>
      <w:r>
        <w:rPr>
          <w:rFonts w:asciiTheme="minorHAnsi" w:eastAsiaTheme="minorHAnsi" w:hAnsiTheme="minorHAnsi" w:cstheme="minorHAnsi"/>
          <w:highlight w:val="yellow"/>
          <w:lang w:eastAsia="en-US"/>
        </w:rPr>
        <w:t xml:space="preserve"> ou órgão</w:t>
      </w:r>
      <w:r w:rsidRPr="00F7594F">
        <w:rPr>
          <w:rFonts w:asciiTheme="minorHAnsi" w:eastAsiaTheme="minorHAnsi" w:hAnsiTheme="minorHAnsi" w:cstheme="minorHAnsi"/>
          <w:highlight w:val="yellow"/>
          <w:lang w:eastAsia="en-US"/>
        </w:rPr>
        <w:t xml:space="preserve"> civil (empresa) ou militar, responsável pela </w:t>
      </w:r>
      <w:r w:rsidR="00B30E5C">
        <w:rPr>
          <w:rFonts w:asciiTheme="minorHAnsi" w:eastAsiaTheme="minorHAnsi" w:hAnsiTheme="minorHAnsi" w:cstheme="minorHAnsi"/>
          <w:highlight w:val="yellow"/>
          <w:lang w:eastAsia="en-US"/>
        </w:rPr>
        <w:t>revitalização).</w:t>
      </w:r>
    </w:p>
    <w:p w14:paraId="7941436E" w14:textId="77777777" w:rsidR="00B30E5C" w:rsidRDefault="00B30E5C" w:rsidP="00B30E5C">
      <w:pPr>
        <w:autoSpaceDE w:val="0"/>
        <w:autoSpaceDN w:val="0"/>
        <w:adjustRightInd w:val="0"/>
        <w:rPr>
          <w:rFonts w:asciiTheme="minorHAnsi" w:hAnsiTheme="minorHAnsi" w:cstheme="minorHAnsi"/>
          <w:bCs/>
          <w:color w:val="000000" w:themeColor="text1"/>
        </w:rPr>
      </w:pPr>
      <w:r w:rsidRPr="00B30E5C">
        <w:rPr>
          <w:rFonts w:asciiTheme="minorHAnsi" w:eastAsiaTheme="minorHAnsi" w:hAnsiTheme="minorHAnsi" w:cstheme="minorHAnsi"/>
          <w:lang w:eastAsia="en-US"/>
        </w:rPr>
        <w:t>2)</w:t>
      </w:r>
      <w:r>
        <w:rPr>
          <w:rFonts w:asciiTheme="minorHAnsi" w:eastAsiaTheme="minorHAnsi" w:hAnsiTheme="minorHAnsi" w:cstheme="minorHAnsi"/>
          <w:lang w:eastAsia="en-US"/>
        </w:rPr>
        <w:t xml:space="preserve"> </w:t>
      </w:r>
      <w:r>
        <w:rPr>
          <w:rFonts w:asciiTheme="minorHAnsi" w:hAnsiTheme="minorHAnsi" w:cstheme="minorHAnsi"/>
          <w:bCs/>
          <w:color w:val="000000" w:themeColor="text1"/>
        </w:rPr>
        <w:t>Contrato, Instrumento Substitutivo ou E</w:t>
      </w:r>
      <w:r w:rsidRPr="00F7594F">
        <w:rPr>
          <w:rFonts w:asciiTheme="minorHAnsi" w:hAnsiTheme="minorHAnsi" w:cstheme="minorHAnsi"/>
          <w:bCs/>
          <w:color w:val="000000" w:themeColor="text1"/>
        </w:rPr>
        <w:t>quivalente</w:t>
      </w:r>
      <w:r>
        <w:rPr>
          <w:rFonts w:asciiTheme="minorHAnsi" w:hAnsiTheme="minorHAnsi" w:cstheme="minorHAnsi"/>
          <w:bCs/>
          <w:color w:val="000000" w:themeColor="text1"/>
        </w:rPr>
        <w:t>: (</w:t>
      </w:r>
      <w:r w:rsidRPr="00B30E5C">
        <w:rPr>
          <w:rFonts w:asciiTheme="minorHAnsi" w:hAnsiTheme="minorHAnsi" w:cstheme="minorHAnsi"/>
          <w:bCs/>
          <w:color w:val="000000" w:themeColor="text1"/>
          <w:highlight w:val="yellow"/>
        </w:rPr>
        <w:t>se for o caso</w:t>
      </w:r>
      <w:r>
        <w:rPr>
          <w:rFonts w:asciiTheme="minorHAnsi" w:hAnsiTheme="minorHAnsi" w:cstheme="minorHAnsi"/>
          <w:bCs/>
          <w:color w:val="000000" w:themeColor="text1"/>
        </w:rPr>
        <w:t>)</w:t>
      </w:r>
    </w:p>
    <w:p w14:paraId="57C4D449" w14:textId="77777777" w:rsidR="00B30E5C" w:rsidRPr="00B30E5C" w:rsidRDefault="00B30E5C" w:rsidP="007B6710">
      <w:pPr>
        <w:autoSpaceDE w:val="0"/>
        <w:autoSpaceDN w:val="0"/>
        <w:adjustRightInd w:val="0"/>
        <w:spacing w:after="120"/>
        <w:rPr>
          <w:rFonts w:asciiTheme="minorHAnsi" w:eastAsiaTheme="minorHAnsi" w:hAnsiTheme="minorHAnsi" w:cstheme="minorHAnsi"/>
          <w:lang w:eastAsia="en-US"/>
        </w:rPr>
      </w:pPr>
      <w:r>
        <w:rPr>
          <w:rFonts w:asciiTheme="minorHAnsi" w:hAnsiTheme="minorHAnsi" w:cstheme="minorHAnsi"/>
          <w:bCs/>
          <w:color w:val="000000" w:themeColor="text1"/>
        </w:rPr>
        <w:t>(</w:t>
      </w:r>
      <w:proofErr w:type="spellStart"/>
      <w:r w:rsidRPr="00B30E5C">
        <w:rPr>
          <w:rFonts w:asciiTheme="minorHAnsi" w:hAnsiTheme="minorHAnsi" w:cstheme="minorHAnsi"/>
          <w:bCs/>
          <w:color w:val="000000" w:themeColor="text1"/>
          <w:highlight w:val="yellow"/>
        </w:rPr>
        <w:t>xxxxx</w:t>
      </w:r>
      <w:proofErr w:type="spellEnd"/>
      <w:r>
        <w:rPr>
          <w:rFonts w:asciiTheme="minorHAnsi" w:hAnsiTheme="minorHAnsi" w:cstheme="minorHAnsi"/>
          <w:bCs/>
          <w:color w:val="000000" w:themeColor="text1"/>
        </w:rPr>
        <w:t>)</w:t>
      </w:r>
    </w:p>
    <w:p w14:paraId="3510E224" w14:textId="77777777" w:rsidR="007B6710" w:rsidRDefault="00B30E5C" w:rsidP="007B6710">
      <w:pPr>
        <w:autoSpaceDE w:val="0"/>
        <w:autoSpaceDN w:val="0"/>
        <w:adjustRightInd w:val="0"/>
        <w:rPr>
          <w:rFonts w:asciiTheme="minorHAnsi" w:eastAsiaTheme="minorHAnsi" w:hAnsiTheme="minorHAnsi" w:cstheme="minorHAnsi"/>
          <w:color w:val="000000"/>
          <w:lang w:eastAsia="en-US"/>
        </w:rPr>
      </w:pPr>
      <w:r>
        <w:rPr>
          <w:rFonts w:asciiTheme="minorHAnsi" w:eastAsiaTheme="minorHAnsi" w:hAnsiTheme="minorHAnsi" w:cstheme="minorHAnsi"/>
          <w:color w:val="000000"/>
          <w:lang w:eastAsia="en-US"/>
        </w:rPr>
        <w:t>3</w:t>
      </w:r>
      <w:r w:rsidR="007B6710" w:rsidRPr="00F7594F">
        <w:rPr>
          <w:rFonts w:asciiTheme="minorHAnsi" w:eastAsiaTheme="minorHAnsi" w:hAnsiTheme="minorHAnsi" w:cstheme="minorHAnsi"/>
          <w:color w:val="000000"/>
          <w:lang w:eastAsia="en-US"/>
        </w:rPr>
        <w:t xml:space="preserve">) Responsabilidades específicas: </w:t>
      </w:r>
    </w:p>
    <w:p w14:paraId="63C04EF3" w14:textId="77777777" w:rsidR="007B6710" w:rsidRPr="00F7594F" w:rsidRDefault="007B6710" w:rsidP="007B6710">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(atribuição de responsabilidades específicas que ultrapassem o poder decisório do gestor).</w:t>
      </w:r>
    </w:p>
    <w:p w14:paraId="63A1B23E" w14:textId="77777777" w:rsidR="007B6710" w:rsidRDefault="007C6907" w:rsidP="007B6710">
      <w:pPr>
        <w:pStyle w:val="NormalWeb"/>
        <w:spacing w:before="0" w:beforeAutospacing="0" w:after="0" w:afterAutospacing="0"/>
        <w:rPr>
          <w:rFonts w:asciiTheme="minorHAnsi" w:eastAsiaTheme="minorHAnsi" w:hAnsiTheme="minorHAnsi" w:cstheme="minorHAnsi"/>
          <w:lang w:eastAsia="en-US"/>
        </w:rPr>
      </w:pPr>
      <w:r>
        <w:rPr>
          <w:rFonts w:asciiTheme="minorHAnsi" w:eastAsiaTheme="minorHAnsi" w:hAnsiTheme="minorHAnsi" w:cstheme="minorHAnsi"/>
          <w:lang w:eastAsia="en-US"/>
        </w:rPr>
        <w:t>4</w:t>
      </w:r>
      <w:r w:rsidR="007B6710" w:rsidRPr="00F7594F">
        <w:rPr>
          <w:rFonts w:asciiTheme="minorHAnsi" w:eastAsiaTheme="minorHAnsi" w:hAnsiTheme="minorHAnsi" w:cstheme="minorHAnsi"/>
          <w:lang w:eastAsia="en-US"/>
        </w:rPr>
        <w:t>) Outras instruções julgadas necessárias:</w:t>
      </w:r>
    </w:p>
    <w:p w14:paraId="4D3FD8ED" w14:textId="77777777" w:rsidR="007B6710" w:rsidRDefault="007B6710" w:rsidP="007C6907">
      <w:pPr>
        <w:pStyle w:val="NormalWeb"/>
        <w:spacing w:before="0" w:beforeAutospacing="0" w:after="0" w:afterAutospacing="0"/>
        <w:rPr>
          <w:rFonts w:asciiTheme="minorHAnsi" w:eastAsiaTheme="minorHAnsi" w:hAnsiTheme="minorHAnsi" w:cstheme="minorHAnsi"/>
          <w:lang w:eastAsia="en-US"/>
        </w:rPr>
      </w:pPr>
      <w:r>
        <w:rPr>
          <w:rStyle w:val="Tipodeletrapredefinidodopargrafo2"/>
          <w:rFonts w:asciiTheme="minorHAnsi" w:hAnsiTheme="minorHAnsi" w:cstheme="minorHAnsi"/>
          <w:color w:val="000000"/>
        </w:rPr>
        <w:t>(</w:t>
      </w:r>
      <w:r>
        <w:rPr>
          <w:rStyle w:val="Tipodeletrapredefinidodopargrafo2"/>
          <w:rFonts w:asciiTheme="minorHAnsi" w:hAnsiTheme="minorHAnsi" w:cstheme="minorHAnsi"/>
          <w:color w:val="000000"/>
          <w:shd w:val="clear" w:color="auto" w:fill="FFFF00"/>
        </w:rPr>
        <w:t>xxxxx</w:t>
      </w:r>
      <w:r w:rsidRPr="00262D29">
        <w:rPr>
          <w:rStyle w:val="Tipodeletrapredefinidodopargrafo2"/>
          <w:rFonts w:asciiTheme="minorHAnsi" w:hAnsiTheme="minorHAnsi" w:cstheme="minorHAnsi"/>
          <w:color w:val="000000"/>
          <w:shd w:val="clear" w:color="auto" w:fill="FFFF00"/>
        </w:rPr>
        <w:t>)</w:t>
      </w:r>
    </w:p>
    <w:p w14:paraId="2571E539" w14:textId="77777777" w:rsidR="007C6907" w:rsidRDefault="007C6907" w:rsidP="007C6907">
      <w:pPr>
        <w:pStyle w:val="NormalWeb"/>
        <w:spacing w:before="0" w:beforeAutospacing="0" w:after="0" w:afterAutospacing="0"/>
        <w:rPr>
          <w:rFonts w:asciiTheme="minorHAnsi" w:eastAsiaTheme="minorHAnsi" w:hAnsiTheme="minorHAnsi" w:cstheme="minorHAnsi"/>
          <w:lang w:eastAsia="en-US"/>
        </w:rPr>
      </w:pPr>
    </w:p>
    <w:p w14:paraId="1D738F7B" w14:textId="77777777" w:rsidR="007B6710" w:rsidRPr="00F7594F" w:rsidRDefault="007B6710" w:rsidP="007B6710">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b. </w:t>
      </w:r>
      <w:r w:rsidRPr="004A1985">
        <w:rPr>
          <w:rFonts w:asciiTheme="minorHAnsi" w:eastAsiaTheme="minorHAnsi" w:hAnsiTheme="minorHAnsi" w:cstheme="minorHAnsi"/>
          <w:u w:val="single"/>
          <w:lang w:eastAsia="en-US"/>
        </w:rPr>
        <w:t>Organização do plano</w:t>
      </w:r>
    </w:p>
    <w:p w14:paraId="75541801" w14:textId="77777777" w:rsidR="007B6710"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lastRenderedPageBreak/>
        <w:t>1) Etapas</w:t>
      </w:r>
      <w:r w:rsidR="007C6907">
        <w:rPr>
          <w:rFonts w:asciiTheme="minorHAnsi" w:eastAsiaTheme="minorHAnsi" w:hAnsiTheme="minorHAnsi" w:cstheme="minorHAnsi"/>
          <w:lang w:eastAsia="en-US"/>
        </w:rPr>
        <w:t xml:space="preserve"> impo</w:t>
      </w:r>
      <w:r w:rsidRPr="00F7594F">
        <w:rPr>
          <w:rFonts w:asciiTheme="minorHAnsi" w:eastAsiaTheme="minorHAnsi" w:hAnsiTheme="minorHAnsi" w:cstheme="minorHAnsi"/>
          <w:lang w:eastAsia="en-US"/>
        </w:rPr>
        <w:t xml:space="preserve">stas pelo escalão superior: </w:t>
      </w:r>
    </w:p>
    <w:p w14:paraId="3629D2A7" w14:textId="77777777" w:rsidR="007B6710" w:rsidRPr="00F7594F" w:rsidRDefault="007B6710" w:rsidP="007B6710">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7D8326E8" w14:textId="77777777" w:rsidR="007B6710"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2) Instruções ou premissas: </w:t>
      </w:r>
    </w:p>
    <w:p w14:paraId="2B78951C" w14:textId="77777777" w:rsidR="007B6710" w:rsidRPr="00F7594F" w:rsidRDefault="007B6710" w:rsidP="007B6710">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4BFD0C57" w14:textId="77777777" w:rsidR="007B6710"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3) Cronograma: </w:t>
      </w:r>
    </w:p>
    <w:p w14:paraId="45CF5626" w14:textId="77777777" w:rsidR="007B6710" w:rsidRPr="00F7594F" w:rsidRDefault="007B6710" w:rsidP="007B6710">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3E28C2E7" w14:textId="72749170" w:rsidR="007B6710"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4) Previsão de </w:t>
      </w:r>
      <w:r w:rsidR="000F1126">
        <w:rPr>
          <w:rFonts w:asciiTheme="minorHAnsi" w:eastAsiaTheme="minorHAnsi" w:hAnsiTheme="minorHAnsi" w:cstheme="minorHAnsi"/>
          <w:lang w:eastAsia="en-US"/>
        </w:rPr>
        <w:t>recursos orçamentários</w:t>
      </w:r>
      <w:r w:rsidRPr="00F7594F">
        <w:rPr>
          <w:rFonts w:asciiTheme="minorHAnsi" w:eastAsiaTheme="minorHAnsi" w:hAnsiTheme="minorHAnsi" w:cstheme="minorHAnsi"/>
          <w:lang w:eastAsia="en-US"/>
        </w:rPr>
        <w:t xml:space="preserve"> e cronograma de desembolso: </w:t>
      </w:r>
    </w:p>
    <w:p w14:paraId="56DD15AA" w14:textId="77777777" w:rsidR="00325BBD" w:rsidRPr="000F1126" w:rsidRDefault="00325BBD" w:rsidP="00325BBD">
      <w:pPr>
        <w:autoSpaceDE w:val="0"/>
        <w:autoSpaceDN w:val="0"/>
        <w:adjustRightInd w:val="0"/>
        <w:rPr>
          <w:rFonts w:eastAsiaTheme="minorHAnsi" w:cs="Calibri"/>
          <w:b/>
          <w:bCs/>
          <w:lang w:val="pt-BR" w:eastAsia="en-US"/>
        </w:rPr>
      </w:pPr>
      <w:r w:rsidRPr="000F1126">
        <w:rPr>
          <w:rFonts w:eastAsiaTheme="minorHAnsi" w:cs="Calibri"/>
          <w:b/>
          <w:bCs/>
          <w:highlight w:val="yellow"/>
          <w:lang w:val="pt-BR" w:eastAsia="en-US"/>
        </w:rPr>
        <w:t>OBS.: os custos devem ser detalhados em inves</w:t>
      </w:r>
      <w:r>
        <w:rPr>
          <w:rFonts w:eastAsia="Calibri" w:cs="Calibri"/>
          <w:b/>
          <w:bCs/>
          <w:highlight w:val="yellow"/>
          <w:lang w:val="pt-BR" w:eastAsia="en-US"/>
        </w:rPr>
        <w:t>ti</w:t>
      </w:r>
      <w:r w:rsidRPr="000F1126">
        <w:rPr>
          <w:rFonts w:eastAsiaTheme="minorHAnsi" w:cs="Calibri"/>
          <w:b/>
          <w:bCs/>
          <w:highlight w:val="yellow"/>
          <w:lang w:val="pt-BR" w:eastAsia="en-US"/>
        </w:rPr>
        <w:t>mentos e operações decorrentes (manutenção, Operacional, Custos Adicionais, Munição) e discriminando o Órgão e Ação Orçamentária responsável</w:t>
      </w:r>
      <w:r w:rsidRPr="000F1126">
        <w:rPr>
          <w:rFonts w:eastAsiaTheme="minorHAnsi" w:cs="Calibri"/>
          <w:b/>
          <w:bCs/>
          <w:lang w:val="pt-BR" w:eastAsia="en-US"/>
        </w:rPr>
        <w:t xml:space="preserve"> </w:t>
      </w:r>
    </w:p>
    <w:p w14:paraId="5371FBFE" w14:textId="77777777" w:rsidR="00325BBD" w:rsidRDefault="00325BBD" w:rsidP="007B6710">
      <w:pPr>
        <w:pStyle w:val="NormalWeb"/>
        <w:spacing w:before="0" w:beforeAutospacing="0" w:after="120" w:afterAutospacing="0"/>
        <w:rPr>
          <w:rFonts w:asciiTheme="minorHAnsi" w:eastAsiaTheme="minorHAnsi" w:hAnsiTheme="minorHAnsi" w:cstheme="minorHAnsi"/>
          <w:highlight w:val="yellow"/>
          <w:lang w:eastAsia="en-US"/>
        </w:rPr>
      </w:pPr>
    </w:p>
    <w:p w14:paraId="3CC9DC41" w14:textId="74B4B433" w:rsidR="007B6710" w:rsidRPr="00F7594F" w:rsidRDefault="007B6710" w:rsidP="007B6710">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27137644" w14:textId="77777777" w:rsidR="007B6710"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lang w:eastAsia="en-US"/>
        </w:rPr>
        <w:t xml:space="preserve">5) Qualidade: </w:t>
      </w:r>
    </w:p>
    <w:p w14:paraId="30ACE193" w14:textId="77777777" w:rsidR="007B6710" w:rsidRDefault="007B6710" w:rsidP="0006477A">
      <w:pPr>
        <w:pStyle w:val="NormalWeb"/>
        <w:spacing w:before="0" w:beforeAutospacing="0" w:after="12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73569A31" w14:textId="77777777" w:rsidR="0006477A" w:rsidRDefault="0006477A" w:rsidP="007B6710">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6) Recolhimento do material:</w:t>
      </w:r>
    </w:p>
    <w:p w14:paraId="5C66492D" w14:textId="77777777" w:rsidR="0006477A" w:rsidRDefault="0006477A" w:rsidP="0006477A">
      <w:pPr>
        <w:autoSpaceDE w:val="0"/>
        <w:autoSpaceDN w:val="0"/>
        <w:adjustRightInd w:val="0"/>
        <w:spacing w:after="120"/>
        <w:rPr>
          <w:rFonts w:asciiTheme="minorHAnsi" w:eastAsiaTheme="minorHAnsi" w:hAnsiTheme="minorHAnsi" w:cstheme="minorHAnsi"/>
          <w:lang w:eastAsia="en-US"/>
        </w:rPr>
      </w:pPr>
      <w:r>
        <w:rPr>
          <w:rFonts w:asciiTheme="minorHAnsi" w:eastAsiaTheme="minorHAnsi" w:hAnsiTheme="minorHAnsi" w:cstheme="minorHAnsi"/>
          <w:lang w:eastAsia="en-US"/>
        </w:rPr>
        <w:t>(</w:t>
      </w:r>
      <w:proofErr w:type="spellStart"/>
      <w:r w:rsidRPr="0006477A">
        <w:rPr>
          <w:rFonts w:asciiTheme="minorHAnsi" w:eastAsiaTheme="minorHAnsi" w:hAnsiTheme="minorHAnsi" w:cstheme="minorHAnsi"/>
          <w:highlight w:val="yellow"/>
          <w:lang w:eastAsia="en-US"/>
        </w:rPr>
        <w:t>xxxxx</w:t>
      </w:r>
      <w:proofErr w:type="spellEnd"/>
      <w:r>
        <w:rPr>
          <w:rFonts w:asciiTheme="minorHAnsi" w:eastAsiaTheme="minorHAnsi" w:hAnsiTheme="minorHAnsi" w:cstheme="minorHAnsi"/>
          <w:lang w:eastAsia="en-US"/>
        </w:rPr>
        <w:t>)</w:t>
      </w:r>
    </w:p>
    <w:p w14:paraId="5B123B75" w14:textId="77777777" w:rsidR="0006477A" w:rsidRDefault="0006477A" w:rsidP="007B6710">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7) Situação do material</w:t>
      </w:r>
      <w:r w:rsidR="007C6907">
        <w:rPr>
          <w:rFonts w:asciiTheme="minorHAnsi" w:eastAsiaTheme="minorHAnsi" w:hAnsiTheme="minorHAnsi" w:cstheme="minorHAnsi"/>
          <w:lang w:eastAsia="en-US"/>
        </w:rPr>
        <w:t xml:space="preserve"> recolhido:</w:t>
      </w:r>
    </w:p>
    <w:p w14:paraId="657FD7DC" w14:textId="77777777" w:rsidR="0006477A" w:rsidRDefault="0006477A" w:rsidP="0006477A">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w:t>
      </w:r>
      <w:proofErr w:type="spellStart"/>
      <w:r w:rsidRPr="0006477A">
        <w:rPr>
          <w:rFonts w:asciiTheme="minorHAnsi" w:eastAsiaTheme="minorHAnsi" w:hAnsiTheme="minorHAnsi" w:cstheme="minorHAnsi"/>
          <w:highlight w:val="yellow"/>
          <w:lang w:eastAsia="en-US"/>
        </w:rPr>
        <w:t>xxxxx</w:t>
      </w:r>
      <w:proofErr w:type="spellEnd"/>
      <w:r>
        <w:rPr>
          <w:rFonts w:asciiTheme="minorHAnsi" w:eastAsiaTheme="minorHAnsi" w:hAnsiTheme="minorHAnsi" w:cstheme="minorHAnsi"/>
          <w:lang w:eastAsia="en-US"/>
        </w:rPr>
        <w:t>)</w:t>
      </w:r>
    </w:p>
    <w:p w14:paraId="74890363" w14:textId="77777777" w:rsidR="0006477A" w:rsidRDefault="0006477A" w:rsidP="0006477A">
      <w:pPr>
        <w:autoSpaceDE w:val="0"/>
        <w:autoSpaceDN w:val="0"/>
        <w:adjustRightInd w:val="0"/>
        <w:rPr>
          <w:rFonts w:asciiTheme="minorHAnsi" w:eastAsiaTheme="minorHAnsi" w:hAnsiTheme="minorHAnsi" w:cstheme="minorHAnsi"/>
          <w:lang w:eastAsia="en-US"/>
        </w:rPr>
      </w:pPr>
    </w:p>
    <w:p w14:paraId="4753DF75" w14:textId="77777777" w:rsidR="007B6710" w:rsidRPr="00F7594F" w:rsidRDefault="0006477A" w:rsidP="007B6710">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c</w:t>
      </w:r>
      <w:r w:rsidR="007B6710" w:rsidRPr="00F7594F">
        <w:rPr>
          <w:rFonts w:asciiTheme="minorHAnsi" w:eastAsiaTheme="minorHAnsi" w:hAnsiTheme="minorHAnsi" w:cstheme="minorHAnsi"/>
          <w:lang w:eastAsia="en-US"/>
        </w:rPr>
        <w:t xml:space="preserve">. </w:t>
      </w:r>
      <w:r w:rsidR="007B6710" w:rsidRPr="004A1985">
        <w:rPr>
          <w:rFonts w:asciiTheme="minorHAnsi" w:eastAsiaTheme="minorHAnsi" w:hAnsiTheme="minorHAnsi" w:cstheme="minorHAnsi"/>
          <w:u w:val="single"/>
          <w:lang w:eastAsia="en-US"/>
        </w:rPr>
        <w:t>Exclusões</w:t>
      </w:r>
    </w:p>
    <w:p w14:paraId="77B053F5" w14:textId="77777777" w:rsidR="007B6710" w:rsidRPr="003346AD" w:rsidRDefault="007B6710" w:rsidP="007B6710">
      <w:pPr>
        <w:pStyle w:val="NormalWeb"/>
        <w:spacing w:before="0" w:beforeAutospacing="0" w:after="0" w:afterAutospacing="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xxxxx</w:t>
      </w:r>
      <w:r w:rsidRPr="00F7594F">
        <w:rPr>
          <w:rFonts w:asciiTheme="minorHAnsi" w:eastAsiaTheme="minorHAnsi" w:hAnsiTheme="minorHAnsi" w:cstheme="minorHAnsi"/>
          <w:highlight w:val="yellow"/>
          <w:lang w:eastAsia="en-US"/>
        </w:rPr>
        <w:t>)</w:t>
      </w:r>
    </w:p>
    <w:p w14:paraId="6EFE207B" w14:textId="77777777" w:rsidR="007B6710" w:rsidRPr="00F7594F" w:rsidRDefault="0006477A" w:rsidP="0006477A">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d</w:t>
      </w:r>
      <w:r w:rsidR="007B6710" w:rsidRPr="00F7594F">
        <w:rPr>
          <w:rFonts w:asciiTheme="minorHAnsi" w:eastAsiaTheme="minorHAnsi" w:hAnsiTheme="minorHAnsi" w:cstheme="minorHAnsi"/>
          <w:lang w:eastAsia="en-US"/>
        </w:rPr>
        <w:t xml:space="preserve">. </w:t>
      </w:r>
      <w:r w:rsidR="007B6710" w:rsidRPr="004A1985">
        <w:rPr>
          <w:rFonts w:asciiTheme="minorHAnsi" w:eastAsiaTheme="minorHAnsi" w:hAnsiTheme="minorHAnsi" w:cstheme="minorHAnsi"/>
          <w:u w:val="single"/>
          <w:lang w:eastAsia="en-US"/>
        </w:rPr>
        <w:t>Restrições</w:t>
      </w:r>
    </w:p>
    <w:p w14:paraId="26310705" w14:textId="77777777" w:rsidR="007B6710" w:rsidRPr="00F7594F" w:rsidRDefault="007B6710" w:rsidP="007B6710">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 (Restrições são limites impostos ao gestor, principalmente os referentes a custo, prazo e condução do plano. Não confundir com riscos. Restrições ajudam a evitar os riscos gerados por algumas premissas.)</w:t>
      </w:r>
    </w:p>
    <w:p w14:paraId="59D82553" w14:textId="77777777" w:rsidR="007B6710" w:rsidRPr="00F7594F" w:rsidRDefault="0006477A" w:rsidP="007B6710">
      <w:pPr>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e</w:t>
      </w:r>
      <w:r w:rsidR="007B6710" w:rsidRPr="00F7594F">
        <w:rPr>
          <w:rFonts w:asciiTheme="minorHAnsi" w:eastAsiaTheme="minorHAnsi" w:hAnsiTheme="minorHAnsi" w:cstheme="minorHAnsi"/>
          <w:lang w:eastAsia="en-US"/>
        </w:rPr>
        <w:t xml:space="preserve">. </w:t>
      </w:r>
      <w:r w:rsidR="007B6710" w:rsidRPr="004A1985">
        <w:rPr>
          <w:rFonts w:asciiTheme="minorHAnsi" w:eastAsiaTheme="minorHAnsi" w:hAnsiTheme="minorHAnsi" w:cstheme="minorHAnsi"/>
          <w:u w:val="single"/>
          <w:lang w:eastAsia="en-US"/>
        </w:rPr>
        <w:t>Fatores crítico de sucesso</w:t>
      </w:r>
    </w:p>
    <w:p w14:paraId="541CCC86" w14:textId="77777777" w:rsidR="007B6710" w:rsidRDefault="007B6710" w:rsidP="007B6710">
      <w:pPr>
        <w:autoSpaceDE w:val="0"/>
        <w:autoSpaceDN w:val="0"/>
        <w:adjustRightInd w:val="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 xml:space="preserve">(Descrever os fatores crítico de sucesso para execução do </w:t>
      </w:r>
      <w:r w:rsidR="004A1985">
        <w:rPr>
          <w:rFonts w:asciiTheme="minorHAnsi" w:eastAsiaTheme="minorHAnsi" w:hAnsiTheme="minorHAnsi" w:cstheme="minorHAnsi"/>
          <w:highlight w:val="yellow"/>
          <w:lang w:eastAsia="en-US"/>
        </w:rPr>
        <w:t xml:space="preserve">P </w:t>
      </w:r>
      <w:proofErr w:type="spellStart"/>
      <w:r w:rsidR="004A1985">
        <w:rPr>
          <w:rFonts w:asciiTheme="minorHAnsi" w:eastAsiaTheme="minorHAnsi" w:hAnsiTheme="minorHAnsi" w:cstheme="minorHAnsi"/>
          <w:highlight w:val="yellow"/>
          <w:lang w:eastAsia="en-US"/>
        </w:rPr>
        <w:t>Rvtz</w:t>
      </w:r>
      <w:proofErr w:type="spellEnd"/>
      <w:r w:rsidRPr="00F7594F">
        <w:rPr>
          <w:rFonts w:asciiTheme="minorHAnsi" w:eastAsiaTheme="minorHAnsi" w:hAnsiTheme="minorHAnsi" w:cstheme="minorHAnsi"/>
          <w:highlight w:val="yellow"/>
          <w:lang w:eastAsia="en-US"/>
        </w:rPr>
        <w:t>.)</w:t>
      </w:r>
    </w:p>
    <w:p w14:paraId="5C4FAEB8" w14:textId="77777777" w:rsidR="007C6907" w:rsidRDefault="00AE34E7" w:rsidP="00AE34E7">
      <w:pPr>
        <w:widowControl w:val="0"/>
        <w:suppressAutoHyphens/>
        <w:spacing w:after="80"/>
        <w:rPr>
          <w:rFonts w:cstheme="minorHAnsi"/>
        </w:rPr>
      </w:pPr>
      <w:r>
        <w:rPr>
          <w:rFonts w:cstheme="minorHAnsi"/>
        </w:rPr>
        <w:t xml:space="preserve">f. </w:t>
      </w:r>
      <w:r w:rsidRPr="007C6907">
        <w:rPr>
          <w:rFonts w:cstheme="minorHAnsi"/>
          <w:u w:val="single"/>
        </w:rPr>
        <w:t>Validação</w:t>
      </w:r>
      <w:r w:rsidR="007C6907">
        <w:rPr>
          <w:rFonts w:cstheme="minorHAnsi"/>
          <w:u w:val="single"/>
        </w:rPr>
        <w:t xml:space="preserve"> da Revitalização</w:t>
      </w:r>
    </w:p>
    <w:p w14:paraId="77EEA215" w14:textId="77777777" w:rsidR="007C6907" w:rsidRDefault="007C6907" w:rsidP="00AE34E7">
      <w:pPr>
        <w:widowControl w:val="0"/>
        <w:suppressAutoHyphens/>
        <w:spacing w:after="80"/>
        <w:rPr>
          <w:rFonts w:cstheme="minorHAnsi"/>
          <w:highlight w:val="yellow"/>
        </w:rPr>
      </w:pPr>
      <w:r w:rsidRPr="007C6907">
        <w:rPr>
          <w:rFonts w:cstheme="minorHAnsi"/>
          <w:highlight w:val="yellow"/>
        </w:rPr>
        <w:t xml:space="preserve">(Descrever como será feita a avaliação </w:t>
      </w:r>
      <w:r w:rsidR="00AE34E7" w:rsidRPr="007C6907">
        <w:rPr>
          <w:rFonts w:cstheme="minorHAnsi"/>
          <w:highlight w:val="yellow"/>
        </w:rPr>
        <w:t>para aprovação ou reprovação do SMEM revitalizado</w:t>
      </w:r>
      <w:r w:rsidRPr="007C6907">
        <w:rPr>
          <w:rFonts w:cstheme="minorHAnsi"/>
          <w:highlight w:val="yellow"/>
        </w:rPr>
        <w:t>)</w:t>
      </w:r>
    </w:p>
    <w:p w14:paraId="18CCE649" w14:textId="77777777" w:rsidR="007C6907" w:rsidRPr="007C6907" w:rsidRDefault="007C6907" w:rsidP="00AE34E7">
      <w:pPr>
        <w:widowControl w:val="0"/>
        <w:suppressAutoHyphens/>
        <w:spacing w:after="80"/>
        <w:rPr>
          <w:rFonts w:cstheme="minorHAnsi"/>
          <w:highlight w:val="yellow"/>
        </w:rPr>
      </w:pPr>
      <w:r>
        <w:rPr>
          <w:rFonts w:cstheme="minorHAnsi"/>
          <w:highlight w:val="yellow"/>
        </w:rPr>
        <w:t xml:space="preserve">(Apresentar o elenco de procedimentos, documentos necessários, testes, avaliações, ensaios </w:t>
      </w:r>
      <w:proofErr w:type="spellStart"/>
      <w:r>
        <w:rPr>
          <w:rFonts w:cstheme="minorHAnsi"/>
          <w:highlight w:val="yellow"/>
        </w:rPr>
        <w:t>etc</w:t>
      </w:r>
      <w:proofErr w:type="spellEnd"/>
      <w:r>
        <w:rPr>
          <w:rFonts w:cstheme="minorHAnsi"/>
          <w:highlight w:val="yellow"/>
        </w:rPr>
        <w:t>)</w:t>
      </w:r>
    </w:p>
    <w:p w14:paraId="07AB2C4E" w14:textId="77777777" w:rsidR="007C6907" w:rsidRDefault="007C6907" w:rsidP="007C6907">
      <w:pPr>
        <w:widowControl w:val="0"/>
        <w:suppressAutoHyphens/>
        <w:rPr>
          <w:rFonts w:cstheme="minorHAnsi"/>
        </w:rPr>
      </w:pPr>
      <w:r w:rsidRPr="007C6907">
        <w:rPr>
          <w:rFonts w:cstheme="minorHAnsi"/>
          <w:highlight w:val="yellow"/>
        </w:rPr>
        <w:t>(Desc</w:t>
      </w:r>
      <w:r>
        <w:rPr>
          <w:rFonts w:cstheme="minorHAnsi"/>
          <w:highlight w:val="yellow"/>
        </w:rPr>
        <w:t>re</w:t>
      </w:r>
      <w:r w:rsidRPr="007C6907">
        <w:rPr>
          <w:rFonts w:cstheme="minorHAnsi"/>
          <w:highlight w:val="yellow"/>
        </w:rPr>
        <w:t xml:space="preserve">ver as ações no caso de reprovação da </w:t>
      </w:r>
      <w:r w:rsidR="00AE34E7" w:rsidRPr="007C6907">
        <w:rPr>
          <w:rFonts w:cstheme="minorHAnsi"/>
          <w:highlight w:val="yellow"/>
        </w:rPr>
        <w:t>revitalização e nova avaliação para aprovação.</w:t>
      </w:r>
      <w:r>
        <w:rPr>
          <w:rFonts w:cstheme="minorHAnsi"/>
        </w:rPr>
        <w:t>)</w:t>
      </w:r>
    </w:p>
    <w:p w14:paraId="4A81A166" w14:textId="77777777" w:rsidR="007C6907" w:rsidRDefault="007C6907" w:rsidP="007C6907">
      <w:pPr>
        <w:widowControl w:val="0"/>
        <w:suppressAutoHyphens/>
        <w:spacing w:after="80"/>
        <w:rPr>
          <w:rFonts w:cstheme="minorHAnsi"/>
        </w:rPr>
      </w:pPr>
      <w:r>
        <w:rPr>
          <w:rFonts w:cstheme="minorHAnsi"/>
        </w:rPr>
        <w:t xml:space="preserve">g. </w:t>
      </w:r>
      <w:r w:rsidRPr="007C6907">
        <w:rPr>
          <w:rFonts w:cstheme="minorHAnsi"/>
          <w:u w:val="single"/>
        </w:rPr>
        <w:t>Entrega (</w:t>
      </w:r>
      <w:proofErr w:type="spellStart"/>
      <w:r w:rsidRPr="007C6907">
        <w:rPr>
          <w:rFonts w:cstheme="minorHAnsi"/>
          <w:u w:val="single"/>
        </w:rPr>
        <w:t>resdistribuição</w:t>
      </w:r>
      <w:proofErr w:type="spellEnd"/>
      <w:r w:rsidRPr="007C6907">
        <w:rPr>
          <w:rFonts w:cstheme="minorHAnsi"/>
          <w:u w:val="single"/>
        </w:rPr>
        <w:t>)</w:t>
      </w:r>
    </w:p>
    <w:p w14:paraId="6A199E2B" w14:textId="77777777" w:rsidR="00AE34E7" w:rsidRPr="007C6907" w:rsidRDefault="007C6907" w:rsidP="007C6907">
      <w:pPr>
        <w:widowControl w:val="0"/>
        <w:suppressAutoHyphens/>
        <w:spacing w:after="80"/>
        <w:rPr>
          <w:rFonts w:asciiTheme="minorHAnsi" w:hAnsiTheme="minorHAnsi" w:cstheme="minorHAnsi"/>
        </w:rPr>
      </w:pPr>
      <w:r>
        <w:rPr>
          <w:rFonts w:cstheme="minorHAnsi"/>
        </w:rPr>
        <w:t>(</w:t>
      </w:r>
      <w:r w:rsidRPr="007C6907">
        <w:rPr>
          <w:rFonts w:cstheme="minorHAnsi"/>
          <w:highlight w:val="yellow"/>
        </w:rPr>
        <w:t>Descrever a</w:t>
      </w:r>
      <w:r w:rsidR="00AE34E7" w:rsidRPr="007C6907">
        <w:rPr>
          <w:rFonts w:cstheme="minorHAnsi"/>
          <w:highlight w:val="yellow"/>
        </w:rPr>
        <w:t>s providências para a entrega do material</w:t>
      </w:r>
      <w:r w:rsidRPr="007C6907">
        <w:rPr>
          <w:rFonts w:cstheme="minorHAnsi"/>
          <w:highlight w:val="yellow"/>
        </w:rPr>
        <w:t xml:space="preserve"> ao usuário</w:t>
      </w:r>
      <w:r w:rsidR="00AE34E7" w:rsidRPr="007C6907">
        <w:rPr>
          <w:rFonts w:cstheme="minorHAnsi"/>
          <w:highlight w:val="yellow"/>
        </w:rPr>
        <w:t>.</w:t>
      </w:r>
      <w:r>
        <w:rPr>
          <w:rFonts w:cstheme="minorHAnsi"/>
        </w:rPr>
        <w:t>)</w:t>
      </w:r>
    </w:p>
    <w:p w14:paraId="6B86A530" w14:textId="77777777" w:rsidR="004A1985" w:rsidRPr="004A1985" w:rsidRDefault="004A1985" w:rsidP="004A1985">
      <w:pPr>
        <w:autoSpaceDE w:val="0"/>
        <w:autoSpaceDN w:val="0"/>
        <w:adjustRightInd w:val="0"/>
        <w:rPr>
          <w:rFonts w:asciiTheme="minorHAnsi" w:eastAsiaTheme="minorHAnsi" w:hAnsiTheme="minorHAnsi" w:cstheme="minorHAnsi"/>
          <w:b/>
          <w:lang w:eastAsia="en-US"/>
        </w:rPr>
      </w:pPr>
      <w:r w:rsidRPr="004A1985">
        <w:rPr>
          <w:rFonts w:asciiTheme="minorHAnsi" w:eastAsiaTheme="minorHAnsi" w:hAnsiTheme="minorHAnsi" w:cstheme="minorHAnsi"/>
          <w:b/>
          <w:lang w:eastAsia="en-US"/>
        </w:rPr>
        <w:t xml:space="preserve">6. SOLUÇÃO TÉCNICA </w:t>
      </w:r>
      <w:r w:rsidR="007C6907">
        <w:rPr>
          <w:rFonts w:asciiTheme="minorHAnsi" w:eastAsiaTheme="minorHAnsi" w:hAnsiTheme="minorHAnsi" w:cstheme="minorHAnsi"/>
          <w:b/>
          <w:lang w:eastAsia="en-US"/>
        </w:rPr>
        <w:t>DE REVITALIZAÇÃO</w:t>
      </w:r>
    </w:p>
    <w:p w14:paraId="277C0E90" w14:textId="77777777" w:rsidR="00AE34E7" w:rsidRPr="00AE34E7" w:rsidRDefault="004A1985" w:rsidP="00AE34E7">
      <w:pPr>
        <w:autoSpaceDE w:val="0"/>
        <w:autoSpaceDN w:val="0"/>
        <w:adjustRightInd w:val="0"/>
        <w:spacing w:after="120"/>
        <w:rPr>
          <w:rFonts w:asciiTheme="minorHAnsi" w:eastAsiaTheme="minorHAnsi" w:hAnsiTheme="minorHAnsi" w:cstheme="minorHAnsi"/>
          <w:lang w:eastAsia="en-US"/>
        </w:rPr>
      </w:pPr>
      <w:r w:rsidRPr="00F7594F">
        <w:rPr>
          <w:rFonts w:asciiTheme="minorHAnsi" w:eastAsiaTheme="minorHAnsi" w:hAnsiTheme="minorHAnsi" w:cstheme="minorHAnsi"/>
          <w:highlight w:val="yellow"/>
          <w:lang w:eastAsia="en-US"/>
        </w:rPr>
        <w:t>(</w:t>
      </w:r>
      <w:r>
        <w:rPr>
          <w:rFonts w:asciiTheme="minorHAnsi" w:eastAsiaTheme="minorHAnsi" w:hAnsiTheme="minorHAnsi" w:cstheme="minorHAnsi"/>
          <w:highlight w:val="yellow"/>
          <w:lang w:eastAsia="en-US"/>
        </w:rPr>
        <w:t>Detalhar a solução técnica definida</w:t>
      </w:r>
      <w:r w:rsidR="0006477A">
        <w:rPr>
          <w:rFonts w:asciiTheme="minorHAnsi" w:eastAsiaTheme="minorHAnsi" w:hAnsiTheme="minorHAnsi" w:cstheme="minorHAnsi"/>
          <w:highlight w:val="yellow"/>
          <w:lang w:eastAsia="en-US"/>
        </w:rPr>
        <w:t xml:space="preserve"> </w:t>
      </w:r>
      <w:r>
        <w:rPr>
          <w:rFonts w:asciiTheme="minorHAnsi" w:eastAsiaTheme="minorHAnsi" w:hAnsiTheme="minorHAnsi" w:cstheme="minorHAnsi"/>
          <w:highlight w:val="yellow"/>
          <w:lang w:eastAsia="en-US"/>
        </w:rPr>
        <w:t>para a revitalização pretendida)</w:t>
      </w:r>
      <w:r w:rsidRPr="00F7594F">
        <w:rPr>
          <w:rFonts w:asciiTheme="minorHAnsi" w:eastAsiaTheme="minorHAnsi" w:hAnsiTheme="minorHAnsi" w:cstheme="minorHAnsi"/>
          <w:highlight w:val="yellow"/>
          <w:lang w:eastAsia="en-US"/>
        </w:rPr>
        <w:t xml:space="preserve"> </w:t>
      </w:r>
    </w:p>
    <w:p w14:paraId="5D4761FC" w14:textId="77777777" w:rsidR="00AE34E7" w:rsidRDefault="00AE34E7" w:rsidP="007B6710">
      <w:pPr>
        <w:autoSpaceDE w:val="0"/>
        <w:autoSpaceDN w:val="0"/>
        <w:adjustRightInd w:val="0"/>
        <w:rPr>
          <w:rFonts w:asciiTheme="minorHAnsi" w:hAnsiTheme="minorHAnsi" w:cstheme="minorHAnsi"/>
          <w:b/>
          <w:bCs/>
        </w:rPr>
      </w:pPr>
    </w:p>
    <w:p w14:paraId="1686D8D1" w14:textId="77777777" w:rsidR="007B6710" w:rsidRPr="00F7594F" w:rsidRDefault="004A1985" w:rsidP="007B6710">
      <w:pPr>
        <w:autoSpaceDE w:val="0"/>
        <w:autoSpaceDN w:val="0"/>
        <w:adjustRightInd w:val="0"/>
        <w:rPr>
          <w:rFonts w:asciiTheme="minorHAnsi" w:hAnsiTheme="minorHAnsi" w:cstheme="minorHAnsi"/>
          <w:b/>
          <w:bCs/>
        </w:rPr>
      </w:pPr>
      <w:r>
        <w:rPr>
          <w:rFonts w:asciiTheme="minorHAnsi" w:hAnsiTheme="minorHAnsi" w:cstheme="minorHAnsi"/>
          <w:b/>
          <w:bCs/>
        </w:rPr>
        <w:t>7</w:t>
      </w:r>
      <w:r w:rsidR="007B6710" w:rsidRPr="00F7594F">
        <w:rPr>
          <w:rFonts w:asciiTheme="minorHAnsi" w:hAnsiTheme="minorHAnsi" w:cstheme="minorHAnsi"/>
          <w:b/>
          <w:bCs/>
        </w:rPr>
        <w:t>. INFORMAÇÕES COMPLEMENTARES</w:t>
      </w:r>
    </w:p>
    <w:p w14:paraId="4E387C5A" w14:textId="77777777" w:rsidR="007B6710" w:rsidRPr="00F7594F" w:rsidRDefault="007B6710" w:rsidP="007B6710">
      <w:pPr>
        <w:pStyle w:val="Corpodetexto0"/>
        <w:spacing w:after="0"/>
        <w:rPr>
          <w:rStyle w:val="markedcontent"/>
          <w:rFonts w:asciiTheme="minorHAnsi" w:hAnsiTheme="minorHAnsi" w:cstheme="minorHAnsi"/>
        </w:rPr>
      </w:pPr>
      <w:r w:rsidRPr="00F7594F">
        <w:rPr>
          <w:rStyle w:val="markedcontent"/>
          <w:rFonts w:asciiTheme="minorHAnsi" w:hAnsiTheme="minorHAnsi" w:cstheme="minorHAnsi"/>
          <w:highlight w:val="yellow"/>
        </w:rPr>
        <w:t xml:space="preserve">(Apresentar </w:t>
      </w:r>
      <w:r w:rsidR="007C6907">
        <w:rPr>
          <w:rStyle w:val="markedcontent"/>
          <w:rFonts w:asciiTheme="minorHAnsi" w:hAnsiTheme="minorHAnsi" w:cstheme="minorHAnsi"/>
          <w:highlight w:val="yellow"/>
        </w:rPr>
        <w:t>outras informações julgadas</w:t>
      </w:r>
      <w:r w:rsidRPr="00F7594F">
        <w:rPr>
          <w:rStyle w:val="markedcontent"/>
          <w:rFonts w:asciiTheme="minorHAnsi" w:hAnsiTheme="minorHAnsi" w:cstheme="minorHAnsi"/>
          <w:highlight w:val="yellow"/>
        </w:rPr>
        <w:t xml:space="preserve"> úteis)</w:t>
      </w:r>
    </w:p>
    <w:p w14:paraId="68076BE6" w14:textId="77777777" w:rsidR="007B6710" w:rsidRPr="00F7594F" w:rsidRDefault="007B6710" w:rsidP="007B6710">
      <w:pPr>
        <w:pStyle w:val="Corpodetexto0"/>
        <w:spacing w:after="0"/>
        <w:rPr>
          <w:rStyle w:val="markedcontent"/>
          <w:rFonts w:asciiTheme="minorHAnsi" w:hAnsiTheme="minorHAnsi" w:cstheme="minorHAnsi"/>
        </w:rPr>
      </w:pPr>
    </w:p>
    <w:p w14:paraId="7FC34346" w14:textId="77777777" w:rsidR="007B6710" w:rsidRPr="00F7594F" w:rsidRDefault="004A1985" w:rsidP="007B6710">
      <w:pPr>
        <w:pStyle w:val="Corpodetexto0"/>
        <w:spacing w:after="0"/>
        <w:rPr>
          <w:rStyle w:val="markedcontent"/>
          <w:rFonts w:asciiTheme="minorHAnsi" w:hAnsiTheme="minorHAnsi" w:cstheme="minorHAnsi"/>
        </w:rPr>
      </w:pPr>
      <w:r>
        <w:rPr>
          <w:rStyle w:val="markedcontent"/>
          <w:rFonts w:asciiTheme="minorHAnsi" w:hAnsiTheme="minorHAnsi" w:cstheme="minorHAnsi"/>
          <w:b/>
        </w:rPr>
        <w:t>8</w:t>
      </w:r>
      <w:r w:rsidR="007B6710" w:rsidRPr="00F7594F">
        <w:rPr>
          <w:rStyle w:val="markedcontent"/>
          <w:rFonts w:asciiTheme="minorHAnsi" w:hAnsiTheme="minorHAnsi" w:cstheme="minorHAnsi"/>
          <w:b/>
        </w:rPr>
        <w:t>. ANEXOS</w:t>
      </w:r>
      <w:r w:rsidR="007B6710" w:rsidRPr="00F7594F">
        <w:rPr>
          <w:rStyle w:val="markedcontent"/>
          <w:rFonts w:asciiTheme="minorHAnsi" w:hAnsiTheme="minorHAnsi" w:cstheme="minorHAnsi"/>
        </w:rPr>
        <w:t xml:space="preserve"> </w:t>
      </w:r>
    </w:p>
    <w:p w14:paraId="00F8C3C7" w14:textId="77777777" w:rsidR="006C1784" w:rsidRDefault="007B6710" w:rsidP="007C6907">
      <w:pPr>
        <w:pStyle w:val="Corpodetexto0"/>
        <w:ind w:right="-2"/>
        <w:rPr>
          <w:rStyle w:val="markedcontent"/>
          <w:rFonts w:asciiTheme="minorHAnsi" w:hAnsiTheme="minorHAnsi" w:cstheme="minorHAnsi"/>
        </w:rPr>
      </w:pPr>
      <w:r w:rsidRPr="00F7594F">
        <w:rPr>
          <w:rStyle w:val="markedcontent"/>
          <w:rFonts w:asciiTheme="minorHAnsi" w:hAnsiTheme="minorHAnsi" w:cstheme="minorHAnsi"/>
          <w:highlight w:val="yellow"/>
        </w:rPr>
        <w:t xml:space="preserve">(Anexar documentos, conforme a necessidade ou a complexidade do </w:t>
      </w:r>
      <w:r w:rsidR="004A1985">
        <w:rPr>
          <w:rStyle w:val="markedcontent"/>
          <w:rFonts w:asciiTheme="minorHAnsi" w:hAnsiTheme="minorHAnsi" w:cstheme="minorHAnsi"/>
          <w:highlight w:val="yellow"/>
        </w:rPr>
        <w:t>processo</w:t>
      </w:r>
      <w:r w:rsidRPr="00F7594F">
        <w:rPr>
          <w:rStyle w:val="markedcontent"/>
          <w:rFonts w:asciiTheme="minorHAnsi" w:hAnsiTheme="minorHAnsi" w:cstheme="minorHAnsi"/>
          <w:highlight w:val="yellow"/>
        </w:rPr>
        <w:t>.)</w:t>
      </w:r>
      <w:r w:rsidRPr="00F7594F">
        <w:rPr>
          <w:rStyle w:val="markedcontent"/>
          <w:rFonts w:asciiTheme="minorHAnsi" w:hAnsiTheme="minorHAnsi" w:cstheme="minorHAnsi"/>
        </w:rPr>
        <w:t xml:space="preserve"> </w:t>
      </w:r>
    </w:p>
    <w:p w14:paraId="034A436C" w14:textId="5309489F" w:rsidR="003B11C6" w:rsidRDefault="003B11C6">
      <w:pPr>
        <w:spacing w:after="200" w:line="276" w:lineRule="auto"/>
        <w:jc w:val="left"/>
        <w:rPr>
          <w:rStyle w:val="markedcontent"/>
          <w:rFonts w:asciiTheme="minorHAnsi" w:hAnsiTheme="minorHAnsi" w:cstheme="minorHAnsi"/>
        </w:rPr>
      </w:pPr>
      <w:r>
        <w:rPr>
          <w:rStyle w:val="markedcontent"/>
          <w:rFonts w:asciiTheme="minorHAnsi" w:hAnsiTheme="minorHAnsi" w:cstheme="minorHAnsi"/>
        </w:rPr>
        <w:br w:type="page"/>
      </w:r>
    </w:p>
    <w:p w14:paraId="627B59C5" w14:textId="48C178AA" w:rsidR="00C86D0B" w:rsidRPr="006941BC" w:rsidRDefault="00C86D0B" w:rsidP="00B61948">
      <w:pPr>
        <w:pStyle w:val="Ttulo2"/>
        <w:numPr>
          <w:ilvl w:val="0"/>
          <w:numId w:val="0"/>
        </w:numPr>
        <w:ind w:left="2411" w:hanging="2411"/>
      </w:pPr>
      <w:bookmarkStart w:id="301" w:name="_Toc149221245"/>
      <w:bookmarkStart w:id="302" w:name="_Toc156986223"/>
      <w:r w:rsidRPr="00214B30">
        <w:rPr>
          <w:b/>
          <w:bCs/>
        </w:rPr>
        <w:lastRenderedPageBreak/>
        <w:t>Certificado de Validação de Solução Técnica (CVST)</w:t>
      </w:r>
      <w:bookmarkEnd w:id="301"/>
      <w:bookmarkEnd w:id="302"/>
    </w:p>
    <w:p w14:paraId="312FC86A" w14:textId="77777777" w:rsidR="00C86D0B" w:rsidRDefault="00C86D0B" w:rsidP="00C86D0B">
      <w:pPr>
        <w:autoSpaceDE w:val="0"/>
        <w:autoSpaceDN w:val="0"/>
        <w:adjustRightInd w:val="0"/>
        <w:ind w:right="-2" w:firstLine="143"/>
        <w:jc w:val="center"/>
        <w:rPr>
          <w:rFonts w:asciiTheme="majorHAnsi" w:hAnsiTheme="majorHAnsi" w:cstheme="majorHAnsi"/>
          <w:b/>
          <w:bCs/>
          <w:color w:val="000000" w:themeColor="text1"/>
          <w:u w:val="single"/>
        </w:rPr>
      </w:pPr>
    </w:p>
    <w:p w14:paraId="11285464" w14:textId="77777777" w:rsidR="00C86D0B" w:rsidRPr="00236E16" w:rsidRDefault="00C86D0B" w:rsidP="00C86D0B">
      <w:pPr>
        <w:suppressAutoHyphens/>
        <w:jc w:val="center"/>
        <w:rPr>
          <w:rFonts w:asciiTheme="minorHAnsi" w:hAnsiTheme="minorHAnsi" w:cstheme="minorHAnsi"/>
          <w:b/>
          <w:szCs w:val="22"/>
        </w:rPr>
      </w:pPr>
      <w:r w:rsidRPr="00DB2E0D">
        <w:rPr>
          <w:rFonts w:asciiTheme="minorHAnsi" w:hAnsiTheme="minorHAnsi" w:cstheme="minorHAnsi"/>
          <w:b/>
          <w:noProof/>
          <w:szCs w:val="22"/>
          <w:lang w:val="pt-BR"/>
        </w:rPr>
        <w:drawing>
          <wp:inline distT="0" distB="0" distL="0" distR="0" wp14:anchorId="34E4DD16" wp14:editId="4B025B80">
            <wp:extent cx="522605" cy="523750"/>
            <wp:effectExtent l="19050" t="0" r="0" b="0"/>
            <wp:docPr id="2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25190" t="5379" r="25096" b="6119"/>
                    <a:stretch>
                      <a:fillRect/>
                    </a:stretch>
                  </pic:blipFill>
                  <pic:spPr bwMode="auto">
                    <a:xfrm>
                      <a:off x="0" y="0"/>
                      <a:ext cx="524703" cy="525852"/>
                    </a:xfrm>
                    <a:prstGeom prst="rect">
                      <a:avLst/>
                    </a:prstGeom>
                    <a:noFill/>
                  </pic:spPr>
                </pic:pic>
              </a:graphicData>
            </a:graphic>
          </wp:inline>
        </w:drawing>
      </w:r>
    </w:p>
    <w:p w14:paraId="533A378D" w14:textId="77777777" w:rsidR="00C86D0B" w:rsidRPr="00DB2E0D" w:rsidRDefault="00C86D0B" w:rsidP="00C86D0B">
      <w:pPr>
        <w:suppressAutoHyphens/>
        <w:jc w:val="center"/>
        <w:rPr>
          <w:rFonts w:asciiTheme="minorHAnsi" w:hAnsiTheme="minorHAnsi" w:cstheme="minorHAnsi"/>
          <w:sz w:val="20"/>
          <w:szCs w:val="22"/>
        </w:rPr>
      </w:pPr>
      <w:r w:rsidRPr="00DB2E0D">
        <w:rPr>
          <w:rFonts w:asciiTheme="minorHAnsi" w:hAnsiTheme="minorHAnsi" w:cstheme="minorHAnsi"/>
          <w:b/>
          <w:sz w:val="20"/>
          <w:szCs w:val="22"/>
        </w:rPr>
        <w:t>MINISTÉRIO DA DEFESA</w:t>
      </w:r>
    </w:p>
    <w:p w14:paraId="7B71F10A" w14:textId="77777777" w:rsidR="00C86D0B" w:rsidRPr="00DB2E0D" w:rsidRDefault="00C86D0B" w:rsidP="00C86D0B">
      <w:pPr>
        <w:jc w:val="center"/>
        <w:rPr>
          <w:rFonts w:asciiTheme="minorHAnsi" w:hAnsiTheme="minorHAnsi" w:cstheme="minorHAnsi"/>
          <w:sz w:val="20"/>
          <w:szCs w:val="22"/>
        </w:rPr>
      </w:pPr>
      <w:r w:rsidRPr="00DB2E0D">
        <w:rPr>
          <w:rFonts w:asciiTheme="minorHAnsi" w:hAnsiTheme="minorHAnsi" w:cstheme="minorHAnsi"/>
          <w:b/>
          <w:sz w:val="20"/>
          <w:szCs w:val="22"/>
        </w:rPr>
        <w:t>EXÉRCITO BRASILEIRO</w:t>
      </w:r>
    </w:p>
    <w:p w14:paraId="5D38FE26" w14:textId="77777777" w:rsidR="00C86D0B" w:rsidRDefault="00C86D0B" w:rsidP="00C86D0B">
      <w:pPr>
        <w:jc w:val="center"/>
        <w:rPr>
          <w:rFonts w:asciiTheme="minorHAnsi" w:hAnsiTheme="minorHAnsi" w:cstheme="minorHAnsi"/>
          <w:b/>
          <w:sz w:val="20"/>
          <w:szCs w:val="22"/>
        </w:rPr>
      </w:pPr>
      <w:r>
        <w:rPr>
          <w:rFonts w:asciiTheme="minorHAnsi" w:hAnsiTheme="minorHAnsi" w:cstheme="minorHAnsi"/>
          <w:b/>
          <w:sz w:val="20"/>
          <w:szCs w:val="22"/>
        </w:rPr>
        <w:t>DEPARTAMENTO DE CIÊNCIA E TECNOLOGIA</w:t>
      </w:r>
    </w:p>
    <w:p w14:paraId="6E7AD8D6" w14:textId="77777777" w:rsidR="00C86D0B" w:rsidRDefault="00C86D0B" w:rsidP="00C86D0B">
      <w:pPr>
        <w:jc w:val="center"/>
        <w:rPr>
          <w:rFonts w:asciiTheme="minorHAnsi" w:hAnsiTheme="minorHAnsi" w:cstheme="minorHAnsi"/>
          <w:b/>
          <w:sz w:val="20"/>
          <w:szCs w:val="22"/>
        </w:rPr>
      </w:pPr>
      <w:r>
        <w:rPr>
          <w:rFonts w:asciiTheme="minorHAnsi" w:hAnsiTheme="minorHAnsi" w:cstheme="minorHAnsi"/>
          <w:b/>
          <w:sz w:val="20"/>
          <w:szCs w:val="22"/>
        </w:rPr>
        <w:t>(</w:t>
      </w:r>
      <w:r w:rsidRPr="00C86D0B">
        <w:rPr>
          <w:rFonts w:asciiTheme="minorHAnsi" w:hAnsiTheme="minorHAnsi" w:cstheme="minorHAnsi"/>
          <w:b/>
          <w:sz w:val="20"/>
          <w:szCs w:val="22"/>
          <w:highlight w:val="yellow"/>
        </w:rPr>
        <w:t>XXXXX</w:t>
      </w:r>
      <w:r>
        <w:rPr>
          <w:rFonts w:asciiTheme="minorHAnsi" w:hAnsiTheme="minorHAnsi" w:cstheme="minorHAnsi"/>
          <w:b/>
          <w:sz w:val="20"/>
          <w:szCs w:val="22"/>
        </w:rPr>
        <w:t>)</w:t>
      </w:r>
    </w:p>
    <w:p w14:paraId="79DD6C32" w14:textId="77777777" w:rsidR="00C86D0B" w:rsidRPr="00DB2E0D" w:rsidRDefault="00C86D0B" w:rsidP="00C86D0B">
      <w:pPr>
        <w:jc w:val="center"/>
        <w:rPr>
          <w:rFonts w:asciiTheme="minorHAnsi" w:hAnsiTheme="minorHAnsi" w:cstheme="minorHAnsi"/>
          <w:b/>
          <w:sz w:val="20"/>
          <w:szCs w:val="22"/>
        </w:rPr>
      </w:pPr>
    </w:p>
    <w:p w14:paraId="3E8CAE14" w14:textId="77777777" w:rsidR="00C86D0B" w:rsidRPr="00F7594F" w:rsidRDefault="00C86D0B" w:rsidP="007B6710">
      <w:pPr>
        <w:jc w:val="center"/>
        <w:rPr>
          <w:rFonts w:asciiTheme="minorHAnsi" w:hAnsiTheme="minorHAnsi" w:cstheme="minorHAnsi"/>
          <w:b/>
          <w:szCs w:val="22"/>
        </w:rPr>
      </w:pPr>
      <w:r>
        <w:rPr>
          <w:rFonts w:asciiTheme="minorHAnsi" w:hAnsiTheme="minorHAnsi" w:cstheme="minorHAnsi"/>
          <w:b/>
          <w:szCs w:val="22"/>
        </w:rPr>
        <w:t>CERTIFICADO DE VALIDAÇÃO DE SOLUÇÃO TÉCNICA</w:t>
      </w:r>
    </w:p>
    <w:p w14:paraId="35FF0F1B" w14:textId="77777777" w:rsidR="00C86D0B" w:rsidRPr="00F7594F" w:rsidRDefault="00C86D0B" w:rsidP="007B6710">
      <w:pPr>
        <w:jc w:val="center"/>
        <w:rPr>
          <w:rFonts w:asciiTheme="minorHAnsi" w:hAnsiTheme="minorHAnsi" w:cstheme="minorHAnsi"/>
          <w:b/>
          <w:bCs/>
          <w:szCs w:val="22"/>
        </w:rPr>
      </w:pPr>
      <w:r w:rsidRPr="00F7594F">
        <w:rPr>
          <w:rFonts w:asciiTheme="minorHAnsi" w:hAnsiTheme="minorHAnsi" w:cstheme="minorHAnsi"/>
          <w:b/>
          <w:szCs w:val="22"/>
        </w:rPr>
        <w:t xml:space="preserve"> </w:t>
      </w:r>
      <w:r w:rsidRPr="00F7594F">
        <w:rPr>
          <w:rFonts w:asciiTheme="minorHAnsi" w:hAnsiTheme="minorHAnsi" w:cstheme="minorHAnsi"/>
          <w:b/>
          <w:bCs/>
          <w:szCs w:val="22"/>
          <w:highlight w:val="yellow"/>
        </w:rPr>
        <w:t>(IDENTIFICAÇÃO DO SMEM</w:t>
      </w:r>
      <w:r w:rsidR="00972A9A">
        <w:rPr>
          <w:rFonts w:asciiTheme="minorHAnsi" w:hAnsiTheme="minorHAnsi" w:cstheme="minorHAnsi"/>
          <w:b/>
          <w:bCs/>
          <w:szCs w:val="22"/>
          <w:highlight w:val="yellow"/>
        </w:rPr>
        <w:t xml:space="preserve"> REVITALIZADO</w:t>
      </w:r>
      <w:r w:rsidRPr="00F7594F">
        <w:rPr>
          <w:rFonts w:asciiTheme="minorHAnsi" w:hAnsiTheme="minorHAnsi" w:cstheme="minorHAnsi"/>
          <w:b/>
          <w:bCs/>
          <w:szCs w:val="22"/>
          <w:highlight w:val="yellow"/>
        </w:rPr>
        <w:t>)</w:t>
      </w:r>
    </w:p>
    <w:p w14:paraId="14F3507C" w14:textId="77777777" w:rsidR="00C86D0B" w:rsidRDefault="00C86D0B" w:rsidP="007B6710">
      <w:pPr>
        <w:jc w:val="center"/>
        <w:rPr>
          <w:rFonts w:asciiTheme="minorHAnsi" w:hAnsiTheme="minorHAnsi" w:cstheme="minorHAnsi"/>
          <w:b/>
        </w:rPr>
      </w:pPr>
    </w:p>
    <w:p w14:paraId="55635812" w14:textId="77777777" w:rsidR="00972A9A" w:rsidRPr="00CA0F5A" w:rsidRDefault="00972A9A" w:rsidP="007B6710">
      <w:pPr>
        <w:pStyle w:val="CorpoTexto"/>
        <w:spacing w:after="0" w:line="240" w:lineRule="auto"/>
        <w:ind w:left="0" w:right="0"/>
        <w:rPr>
          <w:rFonts w:asciiTheme="minorHAnsi" w:hAnsiTheme="minorHAnsi" w:cstheme="minorHAnsi"/>
          <w:b/>
          <w:szCs w:val="24"/>
        </w:rPr>
      </w:pPr>
      <w:r w:rsidRPr="00CA0F5A">
        <w:rPr>
          <w:rFonts w:asciiTheme="minorHAnsi" w:hAnsiTheme="minorHAnsi" w:cstheme="minorHAnsi"/>
          <w:b/>
          <w:szCs w:val="24"/>
        </w:rPr>
        <w:t>1. OBJETIVO</w:t>
      </w:r>
    </w:p>
    <w:p w14:paraId="5F369F20" w14:textId="77777777" w:rsidR="00972A9A" w:rsidRPr="00E872FA" w:rsidRDefault="00E872FA" w:rsidP="007B6710">
      <w:pPr>
        <w:pStyle w:val="CorpoTexto"/>
        <w:spacing w:after="0" w:line="240" w:lineRule="auto"/>
        <w:ind w:left="0" w:right="0" w:firstLine="270"/>
        <w:rPr>
          <w:rFonts w:asciiTheme="minorHAnsi" w:hAnsiTheme="minorHAnsi" w:cstheme="minorHAnsi"/>
          <w:szCs w:val="24"/>
        </w:rPr>
      </w:pPr>
      <w:r w:rsidRPr="00E872FA">
        <w:rPr>
          <w:rFonts w:asciiTheme="minorHAnsi" w:hAnsiTheme="minorHAnsi" w:cstheme="minorHAnsi"/>
        </w:rPr>
        <w:t>Atestar a validação da solução técnica adotada na revitalização da(o) (</w:t>
      </w:r>
      <w:r w:rsidR="004C4680">
        <w:rPr>
          <w:rFonts w:asciiTheme="minorHAnsi" w:hAnsiTheme="minorHAnsi" w:cstheme="minorHAnsi"/>
          <w:highlight w:val="yellow"/>
        </w:rPr>
        <w:t xml:space="preserve">identificação do </w:t>
      </w:r>
      <w:r w:rsidR="004C4680" w:rsidRPr="004C4680">
        <w:rPr>
          <w:rFonts w:asciiTheme="minorHAnsi" w:hAnsiTheme="minorHAnsi" w:cstheme="minorHAnsi"/>
          <w:highlight w:val="yellow"/>
        </w:rPr>
        <w:t>SMEM revitalizado</w:t>
      </w:r>
      <w:r w:rsidRPr="00E872FA">
        <w:rPr>
          <w:rFonts w:asciiTheme="minorHAnsi" w:hAnsiTheme="minorHAnsi" w:cstheme="minorHAnsi"/>
        </w:rPr>
        <w:t xml:space="preserve">), realizada </w:t>
      </w:r>
      <w:r w:rsidR="004C4680">
        <w:rPr>
          <w:rFonts w:asciiTheme="minorHAnsi" w:hAnsiTheme="minorHAnsi" w:cstheme="minorHAnsi"/>
        </w:rPr>
        <w:t>por intermédio de</w:t>
      </w:r>
      <w:r w:rsidRPr="00E872FA">
        <w:rPr>
          <w:rFonts w:asciiTheme="minorHAnsi" w:hAnsiTheme="minorHAnsi" w:cstheme="minorHAnsi"/>
        </w:rPr>
        <w:t xml:space="preserve"> (</w:t>
      </w:r>
      <w:r w:rsidRPr="00E872FA">
        <w:rPr>
          <w:rFonts w:asciiTheme="minorHAnsi" w:hAnsiTheme="minorHAnsi" w:cstheme="minorHAnsi"/>
          <w:highlight w:val="yellow"/>
        </w:rPr>
        <w:t>substituição de componentes e/</w:t>
      </w:r>
      <w:proofErr w:type="gramStart"/>
      <w:r w:rsidRPr="00E872FA">
        <w:rPr>
          <w:rFonts w:asciiTheme="minorHAnsi" w:hAnsiTheme="minorHAnsi" w:cstheme="minorHAnsi"/>
          <w:highlight w:val="yellow"/>
        </w:rPr>
        <w:t>ou  atualização</w:t>
      </w:r>
      <w:proofErr w:type="gramEnd"/>
      <w:r w:rsidRPr="00E872FA">
        <w:rPr>
          <w:rFonts w:asciiTheme="minorHAnsi" w:hAnsiTheme="minorHAnsi" w:cstheme="minorHAnsi"/>
          <w:highlight w:val="yellow"/>
        </w:rPr>
        <w:t xml:space="preserve"> tecnológica</w:t>
      </w:r>
      <w:r w:rsidRPr="00E872FA">
        <w:rPr>
          <w:rFonts w:asciiTheme="minorHAnsi" w:hAnsiTheme="minorHAnsi" w:cstheme="minorHAnsi"/>
        </w:rPr>
        <w:t>).</w:t>
      </w:r>
    </w:p>
    <w:p w14:paraId="4D8380BE" w14:textId="77777777" w:rsidR="00972A9A" w:rsidRPr="00E872FA" w:rsidRDefault="00972A9A" w:rsidP="007B6710">
      <w:pPr>
        <w:pStyle w:val="CorpoTexto"/>
        <w:spacing w:after="0" w:line="240" w:lineRule="auto"/>
        <w:ind w:left="0" w:right="0"/>
        <w:rPr>
          <w:rFonts w:asciiTheme="minorHAnsi" w:hAnsiTheme="minorHAnsi" w:cstheme="minorHAnsi"/>
          <w:szCs w:val="24"/>
        </w:rPr>
      </w:pPr>
    </w:p>
    <w:p w14:paraId="48EEC500" w14:textId="77777777" w:rsidR="00972A9A" w:rsidRPr="00CA0F5A" w:rsidRDefault="00972A9A" w:rsidP="007B6710">
      <w:pPr>
        <w:pStyle w:val="CorpoTexto"/>
        <w:spacing w:after="0" w:line="240" w:lineRule="auto"/>
        <w:ind w:left="0" w:right="0"/>
        <w:rPr>
          <w:rFonts w:asciiTheme="minorHAnsi" w:hAnsiTheme="minorHAnsi" w:cstheme="minorHAnsi"/>
          <w:b/>
          <w:szCs w:val="24"/>
        </w:rPr>
      </w:pPr>
      <w:r w:rsidRPr="00CA0F5A">
        <w:rPr>
          <w:rFonts w:asciiTheme="minorHAnsi" w:hAnsiTheme="minorHAnsi" w:cstheme="minorHAnsi"/>
          <w:b/>
          <w:szCs w:val="24"/>
        </w:rPr>
        <w:t>2. REFERÊNCIAS</w:t>
      </w:r>
    </w:p>
    <w:p w14:paraId="0B0871E3" w14:textId="77777777" w:rsidR="00972A9A" w:rsidRDefault="00972A9A" w:rsidP="007B6710">
      <w:pPr>
        <w:pStyle w:val="Ttulo11"/>
        <w:numPr>
          <w:ilvl w:val="0"/>
          <w:numId w:val="0"/>
        </w:numPr>
        <w:tabs>
          <w:tab w:val="left" w:pos="-2186"/>
        </w:tabs>
        <w:spacing w:after="120"/>
        <w:jc w:val="both"/>
        <w:outlineLvl w:val="9"/>
        <w:rPr>
          <w:rFonts w:asciiTheme="minorHAnsi" w:hAnsiTheme="minorHAnsi" w:cstheme="minorHAnsi"/>
          <w:b w:val="0"/>
          <w:lang w:val="pt-BR"/>
        </w:rPr>
      </w:pPr>
      <w:r w:rsidRPr="00E872FA">
        <w:rPr>
          <w:rFonts w:asciiTheme="minorHAnsi" w:hAnsiTheme="minorHAnsi" w:cstheme="minorHAnsi"/>
          <w:b w:val="0"/>
        </w:rPr>
        <w:t>a.</w:t>
      </w:r>
      <w:r>
        <w:rPr>
          <w:rFonts w:asciiTheme="minorHAnsi" w:hAnsiTheme="minorHAnsi" w:cstheme="minorHAnsi"/>
        </w:rPr>
        <w:t xml:space="preserve"> </w:t>
      </w:r>
      <w:r w:rsidRPr="008F6D13">
        <w:rPr>
          <w:rFonts w:asciiTheme="minorHAnsi" w:hAnsiTheme="minorHAnsi" w:cstheme="minorHAnsi"/>
          <w:b w:val="0"/>
          <w:lang w:val="pt-BR"/>
        </w:rPr>
        <w:t>Instruções Gerais para a Gestão do Ciclo de Vida dos Sistemas e Materiais de Emprego Militar (EB10-IG-01.018), 3ª Edição, 2023</w:t>
      </w:r>
      <w:r>
        <w:rPr>
          <w:rFonts w:asciiTheme="minorHAnsi" w:hAnsiTheme="minorHAnsi" w:cstheme="minorHAnsi"/>
          <w:b w:val="0"/>
          <w:lang w:val="pt-BR"/>
        </w:rPr>
        <w:t>.</w:t>
      </w:r>
    </w:p>
    <w:p w14:paraId="5E05BF9F" w14:textId="77777777" w:rsidR="00972A9A" w:rsidRPr="008F6D13" w:rsidRDefault="00972A9A" w:rsidP="007B6710">
      <w:pPr>
        <w:pStyle w:val="Ttulo11"/>
        <w:numPr>
          <w:ilvl w:val="0"/>
          <w:numId w:val="0"/>
        </w:numPr>
        <w:tabs>
          <w:tab w:val="left" w:pos="-2186"/>
        </w:tabs>
        <w:spacing w:after="120"/>
        <w:jc w:val="both"/>
        <w:outlineLvl w:val="9"/>
        <w:rPr>
          <w:rFonts w:asciiTheme="minorHAnsi" w:hAnsiTheme="minorHAnsi" w:cstheme="minorHAnsi"/>
          <w:b w:val="0"/>
        </w:rPr>
      </w:pPr>
      <w:r>
        <w:rPr>
          <w:rFonts w:asciiTheme="minorHAnsi" w:hAnsiTheme="minorHAnsi" w:cstheme="minorHAnsi"/>
          <w:b w:val="0"/>
          <w:lang w:val="pt-BR"/>
        </w:rPr>
        <w:t xml:space="preserve">b. Ata da </w:t>
      </w:r>
      <w:r w:rsidRPr="008F6D13">
        <w:rPr>
          <w:rFonts w:asciiTheme="minorHAnsi" w:hAnsiTheme="minorHAnsi" w:cstheme="minorHAnsi"/>
          <w:b w:val="0"/>
          <w:lang w:val="pt-BR"/>
        </w:rPr>
        <w:t>3ª</w:t>
      </w:r>
      <w:r>
        <w:rPr>
          <w:rFonts w:asciiTheme="minorHAnsi" w:hAnsiTheme="minorHAnsi" w:cstheme="minorHAnsi"/>
          <w:b w:val="0"/>
          <w:lang w:val="pt-BR"/>
        </w:rPr>
        <w:t xml:space="preserve"> RD, de (xx XXX 20xx).</w:t>
      </w:r>
    </w:p>
    <w:p w14:paraId="1D950C68" w14:textId="77777777" w:rsidR="00972A9A" w:rsidRPr="00972A9A" w:rsidRDefault="00972A9A" w:rsidP="007B6710">
      <w:pPr>
        <w:pStyle w:val="Ttulo11"/>
        <w:numPr>
          <w:ilvl w:val="0"/>
          <w:numId w:val="0"/>
        </w:numPr>
        <w:tabs>
          <w:tab w:val="left" w:pos="-2186"/>
        </w:tabs>
        <w:jc w:val="both"/>
        <w:outlineLvl w:val="9"/>
        <w:rPr>
          <w:rFonts w:asciiTheme="minorHAnsi" w:hAnsiTheme="minorHAnsi" w:cstheme="minorHAnsi"/>
          <w:b w:val="0"/>
        </w:rPr>
      </w:pPr>
      <w:r w:rsidRPr="00972A9A">
        <w:rPr>
          <w:rFonts w:asciiTheme="minorHAnsi" w:hAnsiTheme="minorHAnsi" w:cstheme="minorHAnsi"/>
          <w:b w:val="0"/>
        </w:rPr>
        <w:t xml:space="preserve">b. </w:t>
      </w:r>
      <w:r w:rsidR="007B6710">
        <w:rPr>
          <w:rFonts w:asciiTheme="minorHAnsi" w:hAnsiTheme="minorHAnsi" w:cstheme="minorHAnsi"/>
          <w:b w:val="0"/>
        </w:rPr>
        <w:t>Plano de Revitalização (</w:t>
      </w:r>
      <w:proofErr w:type="spellStart"/>
      <w:r w:rsidR="007B6710" w:rsidRPr="007B6710">
        <w:rPr>
          <w:rFonts w:asciiTheme="minorHAnsi" w:hAnsiTheme="minorHAnsi" w:cstheme="minorHAnsi"/>
          <w:b w:val="0"/>
          <w:highlight w:val="yellow"/>
        </w:rPr>
        <w:t>xxxxx</w:t>
      </w:r>
      <w:proofErr w:type="spellEnd"/>
      <w:r w:rsidR="007B6710">
        <w:rPr>
          <w:rFonts w:asciiTheme="minorHAnsi" w:hAnsiTheme="minorHAnsi" w:cstheme="minorHAnsi"/>
          <w:b w:val="0"/>
        </w:rPr>
        <w:t>)</w:t>
      </w:r>
    </w:p>
    <w:p w14:paraId="7A09BCDB" w14:textId="77777777" w:rsidR="00972A9A" w:rsidRDefault="00972A9A" w:rsidP="007B6710">
      <w:pPr>
        <w:pStyle w:val="CorpoTexto"/>
        <w:spacing w:after="0" w:line="240" w:lineRule="auto"/>
        <w:ind w:left="0" w:right="0"/>
        <w:rPr>
          <w:rFonts w:asciiTheme="minorHAnsi" w:hAnsiTheme="minorHAnsi" w:cstheme="minorHAnsi"/>
          <w:szCs w:val="24"/>
        </w:rPr>
      </w:pPr>
    </w:p>
    <w:p w14:paraId="629F1DE9" w14:textId="77777777" w:rsidR="00972A9A" w:rsidRPr="00CA0F5A" w:rsidRDefault="00972A9A" w:rsidP="007B6710">
      <w:pPr>
        <w:pStyle w:val="CorpoTexto"/>
        <w:spacing w:after="0" w:line="240" w:lineRule="auto"/>
        <w:ind w:left="0" w:right="0"/>
        <w:rPr>
          <w:rFonts w:asciiTheme="minorHAnsi" w:hAnsiTheme="minorHAnsi" w:cstheme="minorHAnsi"/>
          <w:b/>
          <w:szCs w:val="24"/>
        </w:rPr>
      </w:pPr>
      <w:r w:rsidRPr="00CA0F5A">
        <w:rPr>
          <w:rFonts w:asciiTheme="minorHAnsi" w:hAnsiTheme="minorHAnsi" w:cstheme="minorHAnsi"/>
          <w:b/>
          <w:szCs w:val="24"/>
        </w:rPr>
        <w:t>3. ESCOPO:</w:t>
      </w:r>
    </w:p>
    <w:p w14:paraId="0D4B5355" w14:textId="77777777" w:rsidR="00972A9A" w:rsidRDefault="00972A9A"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w:t>
      </w:r>
      <w:r w:rsidR="00E872FA" w:rsidRPr="004E3E67">
        <w:rPr>
          <w:rFonts w:asciiTheme="minorHAnsi" w:hAnsiTheme="minorHAnsi" w:cstheme="minorHAnsi"/>
          <w:szCs w:val="24"/>
          <w:highlight w:val="yellow"/>
        </w:rPr>
        <w:t>Apresentar</w:t>
      </w:r>
      <w:r w:rsidRPr="004E3E67">
        <w:rPr>
          <w:rFonts w:asciiTheme="minorHAnsi" w:hAnsiTheme="minorHAnsi" w:cstheme="minorHAnsi"/>
          <w:szCs w:val="24"/>
          <w:highlight w:val="yellow"/>
        </w:rPr>
        <w:t xml:space="preserve">, sumariamente, o SMEM </w:t>
      </w:r>
      <w:r w:rsidR="00E872FA" w:rsidRPr="004E3E67">
        <w:rPr>
          <w:rFonts w:asciiTheme="minorHAnsi" w:hAnsiTheme="minorHAnsi" w:cstheme="minorHAnsi"/>
          <w:szCs w:val="24"/>
          <w:highlight w:val="yellow"/>
        </w:rPr>
        <w:t xml:space="preserve">envolvido na revitalização, descrevendo seu histórico recente, as peculiaridades de sua vida útil, os condicionantes que implicaram sua indicação para revitalização, os estudos para definição das estratégias de revitalização, as possibilidades e limitações do mercado </w:t>
      </w:r>
      <w:r w:rsidR="00CA0F5A">
        <w:rPr>
          <w:rFonts w:asciiTheme="minorHAnsi" w:hAnsiTheme="minorHAnsi" w:cstheme="minorHAnsi"/>
          <w:szCs w:val="24"/>
          <w:highlight w:val="yellow"/>
        </w:rPr>
        <w:t>para contratação dos serviços</w:t>
      </w:r>
      <w:r w:rsidR="00E872FA" w:rsidRPr="004E3E67">
        <w:rPr>
          <w:rFonts w:asciiTheme="minorHAnsi" w:hAnsiTheme="minorHAnsi" w:cstheme="minorHAnsi"/>
          <w:szCs w:val="24"/>
          <w:highlight w:val="yellow"/>
        </w:rPr>
        <w:t>,</w:t>
      </w:r>
      <w:r w:rsidR="00CA0F5A">
        <w:rPr>
          <w:rFonts w:asciiTheme="minorHAnsi" w:hAnsiTheme="minorHAnsi" w:cstheme="minorHAnsi"/>
          <w:szCs w:val="24"/>
          <w:highlight w:val="yellow"/>
        </w:rPr>
        <w:t xml:space="preserve"> as tecnologias críticas necessárias e disponíveis,</w:t>
      </w:r>
      <w:r w:rsidR="00E872FA" w:rsidRPr="004E3E67">
        <w:rPr>
          <w:rFonts w:asciiTheme="minorHAnsi" w:hAnsiTheme="minorHAnsi" w:cstheme="minorHAnsi"/>
          <w:szCs w:val="24"/>
          <w:highlight w:val="yellow"/>
        </w:rPr>
        <w:t xml:space="preserve"> a definição da proposta mais adequada de solução técnica,</w:t>
      </w:r>
      <w:r w:rsidR="004E3E67" w:rsidRPr="004E3E67">
        <w:rPr>
          <w:rFonts w:asciiTheme="minorHAnsi" w:hAnsiTheme="minorHAnsi" w:cstheme="minorHAnsi"/>
          <w:szCs w:val="24"/>
          <w:highlight w:val="yellow"/>
        </w:rPr>
        <w:t xml:space="preserve"> os marcos decisórios, entre outros </w:t>
      </w:r>
      <w:proofErr w:type="spellStart"/>
      <w:r w:rsidR="004E3E67" w:rsidRPr="004E3E67">
        <w:rPr>
          <w:rFonts w:asciiTheme="minorHAnsi" w:hAnsiTheme="minorHAnsi" w:cstheme="minorHAnsi"/>
          <w:szCs w:val="24"/>
          <w:highlight w:val="yellow"/>
        </w:rPr>
        <w:t>aspectos</w:t>
      </w:r>
      <w:proofErr w:type="spellEnd"/>
      <w:r w:rsidR="004E3E67">
        <w:rPr>
          <w:rFonts w:asciiTheme="minorHAnsi" w:hAnsiTheme="minorHAnsi" w:cstheme="minorHAnsi"/>
          <w:szCs w:val="24"/>
        </w:rPr>
        <w:t>).</w:t>
      </w:r>
    </w:p>
    <w:p w14:paraId="1DC895A2" w14:textId="77777777" w:rsidR="004E3E67" w:rsidRDefault="004E3E67" w:rsidP="007B6710">
      <w:pPr>
        <w:pStyle w:val="CorpoTexto"/>
        <w:spacing w:after="0" w:line="240" w:lineRule="auto"/>
        <w:ind w:left="0" w:right="0"/>
        <w:rPr>
          <w:rFonts w:asciiTheme="minorHAnsi" w:hAnsiTheme="minorHAnsi" w:cstheme="minorHAnsi"/>
          <w:szCs w:val="24"/>
        </w:rPr>
      </w:pPr>
    </w:p>
    <w:p w14:paraId="332132B5" w14:textId="77777777" w:rsidR="004E3E67" w:rsidRPr="00CA0F5A" w:rsidRDefault="004E3E67" w:rsidP="007B6710">
      <w:pPr>
        <w:pStyle w:val="CorpoTexto"/>
        <w:spacing w:after="0" w:line="240" w:lineRule="auto"/>
        <w:ind w:left="0" w:right="0"/>
        <w:rPr>
          <w:rFonts w:asciiTheme="minorHAnsi" w:hAnsiTheme="minorHAnsi" w:cstheme="minorHAnsi"/>
          <w:b/>
          <w:szCs w:val="24"/>
        </w:rPr>
      </w:pPr>
      <w:r w:rsidRPr="00CA0F5A">
        <w:rPr>
          <w:rFonts w:asciiTheme="minorHAnsi" w:hAnsiTheme="minorHAnsi" w:cstheme="minorHAnsi"/>
          <w:b/>
          <w:szCs w:val="24"/>
        </w:rPr>
        <w:t>4.</w:t>
      </w:r>
      <w:r w:rsidR="00CA0F5A">
        <w:rPr>
          <w:rFonts w:asciiTheme="minorHAnsi" w:hAnsiTheme="minorHAnsi" w:cstheme="minorHAnsi"/>
          <w:b/>
          <w:szCs w:val="24"/>
        </w:rPr>
        <w:t xml:space="preserve"> PROCESSO DE</w:t>
      </w:r>
      <w:r w:rsidRPr="00CA0F5A">
        <w:rPr>
          <w:rFonts w:asciiTheme="minorHAnsi" w:hAnsiTheme="minorHAnsi" w:cstheme="minorHAnsi"/>
          <w:b/>
          <w:szCs w:val="24"/>
        </w:rPr>
        <w:t xml:space="preserve"> REVITALIZAÇÃO</w:t>
      </w:r>
    </w:p>
    <w:p w14:paraId="1BA30ED7" w14:textId="77777777" w:rsidR="004E3E67" w:rsidRDefault="004E3E67"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a. Solução Técnica</w:t>
      </w:r>
    </w:p>
    <w:p w14:paraId="597D13B6" w14:textId="77777777" w:rsidR="004E3E67" w:rsidRDefault="004E3E67" w:rsidP="007B6710">
      <w:pPr>
        <w:pStyle w:val="CorpoTexto"/>
        <w:spacing w:line="240" w:lineRule="auto"/>
        <w:ind w:left="0" w:right="0"/>
        <w:rPr>
          <w:rFonts w:asciiTheme="minorHAnsi" w:hAnsiTheme="minorHAnsi" w:cstheme="minorHAnsi"/>
          <w:szCs w:val="24"/>
        </w:rPr>
      </w:pPr>
      <w:r>
        <w:rPr>
          <w:rFonts w:asciiTheme="minorHAnsi" w:hAnsiTheme="minorHAnsi" w:cstheme="minorHAnsi"/>
          <w:szCs w:val="24"/>
        </w:rPr>
        <w:t>(</w:t>
      </w:r>
      <w:r w:rsidRPr="004C4680">
        <w:rPr>
          <w:rFonts w:asciiTheme="minorHAnsi" w:hAnsiTheme="minorHAnsi" w:cstheme="minorHAnsi"/>
          <w:szCs w:val="24"/>
          <w:highlight w:val="yellow"/>
        </w:rPr>
        <w:t>descrever a solução técnica adotada</w:t>
      </w:r>
      <w:r w:rsidR="00CA0F5A" w:rsidRPr="004C4680">
        <w:rPr>
          <w:rFonts w:asciiTheme="minorHAnsi" w:hAnsiTheme="minorHAnsi" w:cstheme="minorHAnsi"/>
          <w:szCs w:val="24"/>
          <w:highlight w:val="yellow"/>
        </w:rPr>
        <w:t>, componentes substituídos, atualizações técnicas/tecnológicas introduzidas</w:t>
      </w:r>
      <w:r w:rsidR="004C4680" w:rsidRPr="004C4680">
        <w:rPr>
          <w:rFonts w:asciiTheme="minorHAnsi" w:hAnsiTheme="minorHAnsi" w:cstheme="minorHAnsi"/>
          <w:szCs w:val="24"/>
          <w:highlight w:val="yellow"/>
        </w:rPr>
        <w:t>, modificações de projeto etc</w:t>
      </w:r>
      <w:r w:rsidR="00CA0F5A" w:rsidRPr="004C4680">
        <w:rPr>
          <w:rFonts w:asciiTheme="minorHAnsi" w:hAnsiTheme="minorHAnsi" w:cstheme="minorHAnsi"/>
          <w:szCs w:val="24"/>
          <w:highlight w:val="yellow"/>
        </w:rPr>
        <w:t>.</w:t>
      </w:r>
      <w:r>
        <w:rPr>
          <w:rFonts w:asciiTheme="minorHAnsi" w:hAnsiTheme="minorHAnsi" w:cstheme="minorHAnsi"/>
          <w:szCs w:val="24"/>
        </w:rPr>
        <w:t>)</w:t>
      </w:r>
    </w:p>
    <w:p w14:paraId="2E6A2381" w14:textId="77777777" w:rsidR="004E3E67" w:rsidRDefault="004E3E67"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 xml:space="preserve">b. </w:t>
      </w:r>
      <w:r w:rsidR="00CA0F5A">
        <w:rPr>
          <w:rFonts w:asciiTheme="minorHAnsi" w:hAnsiTheme="minorHAnsi" w:cstheme="minorHAnsi"/>
          <w:szCs w:val="24"/>
        </w:rPr>
        <w:t>Órgão/Empresa) responsável</w:t>
      </w:r>
    </w:p>
    <w:p w14:paraId="38E0E567" w14:textId="77777777" w:rsidR="00CA0F5A" w:rsidRDefault="00CA0F5A" w:rsidP="007B6710">
      <w:pPr>
        <w:pStyle w:val="CorpoTexto"/>
        <w:spacing w:line="240" w:lineRule="auto"/>
        <w:ind w:left="0" w:right="0"/>
        <w:rPr>
          <w:rFonts w:asciiTheme="minorHAnsi" w:hAnsiTheme="minorHAnsi" w:cstheme="minorHAnsi"/>
          <w:szCs w:val="24"/>
        </w:rPr>
      </w:pPr>
      <w:r>
        <w:rPr>
          <w:rFonts w:asciiTheme="minorHAnsi" w:hAnsiTheme="minorHAnsi" w:cstheme="minorHAnsi"/>
          <w:szCs w:val="24"/>
        </w:rPr>
        <w:t>(</w:t>
      </w:r>
      <w:proofErr w:type="spellStart"/>
      <w:r w:rsidRPr="00CA0F5A">
        <w:rPr>
          <w:rFonts w:asciiTheme="minorHAnsi" w:hAnsiTheme="minorHAnsi" w:cstheme="minorHAnsi"/>
          <w:szCs w:val="24"/>
          <w:highlight w:val="yellow"/>
        </w:rPr>
        <w:t>xxxxx</w:t>
      </w:r>
      <w:proofErr w:type="spellEnd"/>
      <w:r>
        <w:rPr>
          <w:rFonts w:asciiTheme="minorHAnsi" w:hAnsiTheme="minorHAnsi" w:cstheme="minorHAnsi"/>
          <w:szCs w:val="24"/>
        </w:rPr>
        <w:t>)</w:t>
      </w:r>
    </w:p>
    <w:p w14:paraId="26CD7C95" w14:textId="77777777" w:rsidR="004E3E67" w:rsidRDefault="004C4680"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c</w:t>
      </w:r>
      <w:r w:rsidR="004E3E67">
        <w:rPr>
          <w:rFonts w:asciiTheme="minorHAnsi" w:hAnsiTheme="minorHAnsi" w:cstheme="minorHAnsi"/>
          <w:szCs w:val="24"/>
        </w:rPr>
        <w:t xml:space="preserve">. Plano de </w:t>
      </w:r>
      <w:r>
        <w:rPr>
          <w:rFonts w:asciiTheme="minorHAnsi" w:hAnsiTheme="minorHAnsi" w:cstheme="minorHAnsi"/>
          <w:szCs w:val="24"/>
        </w:rPr>
        <w:t>T</w:t>
      </w:r>
      <w:r w:rsidR="004E3E67">
        <w:rPr>
          <w:rFonts w:asciiTheme="minorHAnsi" w:hAnsiTheme="minorHAnsi" w:cstheme="minorHAnsi"/>
          <w:szCs w:val="24"/>
        </w:rPr>
        <w:t>rabalho</w:t>
      </w:r>
    </w:p>
    <w:p w14:paraId="343123A4" w14:textId="77777777" w:rsidR="004E3E67" w:rsidRDefault="004E3E67" w:rsidP="007B6710">
      <w:pPr>
        <w:pStyle w:val="CorpoTexto"/>
        <w:spacing w:line="240" w:lineRule="auto"/>
        <w:ind w:left="0" w:right="0"/>
        <w:rPr>
          <w:rFonts w:asciiTheme="minorHAnsi" w:hAnsiTheme="minorHAnsi" w:cstheme="minorHAnsi"/>
          <w:szCs w:val="24"/>
        </w:rPr>
      </w:pPr>
      <w:r>
        <w:rPr>
          <w:rFonts w:asciiTheme="minorHAnsi" w:hAnsiTheme="minorHAnsi" w:cstheme="minorHAnsi"/>
          <w:szCs w:val="24"/>
        </w:rPr>
        <w:t>(</w:t>
      </w:r>
      <w:proofErr w:type="spellStart"/>
      <w:r w:rsidRPr="00CA0F5A">
        <w:rPr>
          <w:rFonts w:asciiTheme="minorHAnsi" w:hAnsiTheme="minorHAnsi" w:cstheme="minorHAnsi"/>
          <w:szCs w:val="24"/>
          <w:highlight w:val="yellow"/>
        </w:rPr>
        <w:t>xxxxx</w:t>
      </w:r>
      <w:proofErr w:type="spellEnd"/>
      <w:r>
        <w:rPr>
          <w:rFonts w:asciiTheme="minorHAnsi" w:hAnsiTheme="minorHAnsi" w:cstheme="minorHAnsi"/>
          <w:szCs w:val="24"/>
        </w:rPr>
        <w:t>)</w:t>
      </w:r>
    </w:p>
    <w:p w14:paraId="5C31174E" w14:textId="77777777" w:rsidR="004E3E67" w:rsidRDefault="004C4680"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d</w:t>
      </w:r>
      <w:r w:rsidR="004E3E67">
        <w:rPr>
          <w:rFonts w:asciiTheme="minorHAnsi" w:hAnsiTheme="minorHAnsi" w:cstheme="minorHAnsi"/>
          <w:szCs w:val="24"/>
        </w:rPr>
        <w:t>. Cronograma</w:t>
      </w:r>
      <w:r>
        <w:rPr>
          <w:rFonts w:asciiTheme="minorHAnsi" w:hAnsiTheme="minorHAnsi" w:cstheme="minorHAnsi"/>
          <w:szCs w:val="24"/>
        </w:rPr>
        <w:t xml:space="preserve"> de Execução</w:t>
      </w:r>
    </w:p>
    <w:p w14:paraId="6257E52C" w14:textId="77777777" w:rsidR="00CA0F5A" w:rsidRDefault="00CA0F5A" w:rsidP="007B6710">
      <w:pPr>
        <w:pStyle w:val="CorpoTexto"/>
        <w:spacing w:line="240" w:lineRule="auto"/>
        <w:ind w:left="0" w:right="0"/>
        <w:rPr>
          <w:rFonts w:asciiTheme="minorHAnsi" w:hAnsiTheme="minorHAnsi" w:cstheme="minorHAnsi"/>
          <w:szCs w:val="24"/>
        </w:rPr>
      </w:pPr>
      <w:r>
        <w:rPr>
          <w:rFonts w:asciiTheme="minorHAnsi" w:hAnsiTheme="minorHAnsi" w:cstheme="minorHAnsi"/>
          <w:szCs w:val="24"/>
        </w:rPr>
        <w:t>(</w:t>
      </w:r>
      <w:proofErr w:type="spellStart"/>
      <w:r w:rsidRPr="00CA0F5A">
        <w:rPr>
          <w:rFonts w:asciiTheme="minorHAnsi" w:hAnsiTheme="minorHAnsi" w:cstheme="minorHAnsi"/>
          <w:szCs w:val="24"/>
          <w:highlight w:val="yellow"/>
        </w:rPr>
        <w:t>xxxxx</w:t>
      </w:r>
      <w:proofErr w:type="spellEnd"/>
      <w:r>
        <w:rPr>
          <w:rFonts w:asciiTheme="minorHAnsi" w:hAnsiTheme="minorHAnsi" w:cstheme="minorHAnsi"/>
          <w:szCs w:val="24"/>
        </w:rPr>
        <w:t>)</w:t>
      </w:r>
    </w:p>
    <w:p w14:paraId="60FFC105" w14:textId="77777777" w:rsidR="004E3E67" w:rsidRDefault="004E3E67"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e. Resultados</w:t>
      </w:r>
    </w:p>
    <w:p w14:paraId="4E9CB635" w14:textId="77777777" w:rsidR="00CA0F5A" w:rsidRDefault="00CA0F5A" w:rsidP="007B6710">
      <w:pPr>
        <w:pStyle w:val="CorpoTexto"/>
        <w:spacing w:after="0" w:line="240" w:lineRule="auto"/>
        <w:ind w:left="0" w:right="0"/>
        <w:rPr>
          <w:rFonts w:asciiTheme="minorHAnsi" w:hAnsiTheme="minorHAnsi" w:cstheme="minorHAnsi"/>
          <w:szCs w:val="24"/>
        </w:rPr>
      </w:pPr>
      <w:r>
        <w:rPr>
          <w:rFonts w:asciiTheme="minorHAnsi" w:hAnsiTheme="minorHAnsi" w:cstheme="minorHAnsi"/>
          <w:szCs w:val="24"/>
        </w:rPr>
        <w:t>(</w:t>
      </w:r>
      <w:proofErr w:type="spellStart"/>
      <w:r w:rsidRPr="00CA0F5A">
        <w:rPr>
          <w:rFonts w:asciiTheme="minorHAnsi" w:hAnsiTheme="minorHAnsi" w:cstheme="minorHAnsi"/>
          <w:szCs w:val="24"/>
          <w:highlight w:val="yellow"/>
        </w:rPr>
        <w:t>xxxxx</w:t>
      </w:r>
      <w:proofErr w:type="spellEnd"/>
      <w:r>
        <w:rPr>
          <w:rFonts w:asciiTheme="minorHAnsi" w:hAnsiTheme="minorHAnsi" w:cstheme="minorHAnsi"/>
          <w:szCs w:val="24"/>
        </w:rPr>
        <w:t>)</w:t>
      </w:r>
    </w:p>
    <w:p w14:paraId="6D06DD7A" w14:textId="77777777" w:rsidR="00CA0F5A" w:rsidRDefault="00CA0F5A" w:rsidP="007B6710">
      <w:pPr>
        <w:pStyle w:val="CorpoTexto"/>
        <w:spacing w:after="0" w:line="240" w:lineRule="auto"/>
        <w:ind w:left="0" w:right="0"/>
        <w:rPr>
          <w:rFonts w:asciiTheme="minorHAnsi" w:hAnsiTheme="minorHAnsi" w:cstheme="minorHAnsi"/>
          <w:szCs w:val="24"/>
        </w:rPr>
      </w:pPr>
    </w:p>
    <w:p w14:paraId="3B6B8370" w14:textId="77777777" w:rsidR="00CA0F5A" w:rsidRPr="00F605D4" w:rsidRDefault="00CA0F5A" w:rsidP="007B6710">
      <w:pPr>
        <w:pStyle w:val="CorpoTexto"/>
        <w:spacing w:line="240" w:lineRule="auto"/>
        <w:ind w:left="0" w:right="0"/>
        <w:rPr>
          <w:rFonts w:asciiTheme="minorHAnsi" w:hAnsiTheme="minorHAnsi" w:cstheme="minorHAnsi"/>
          <w:b/>
          <w:szCs w:val="24"/>
        </w:rPr>
      </w:pPr>
      <w:r w:rsidRPr="00F605D4">
        <w:rPr>
          <w:rFonts w:asciiTheme="minorHAnsi" w:hAnsiTheme="minorHAnsi" w:cstheme="minorHAnsi"/>
          <w:b/>
          <w:szCs w:val="24"/>
        </w:rPr>
        <w:t xml:space="preserve">4. PROCESSO DE </w:t>
      </w:r>
      <w:r w:rsidR="00972A9A" w:rsidRPr="00F605D4">
        <w:rPr>
          <w:rFonts w:asciiTheme="minorHAnsi" w:hAnsiTheme="minorHAnsi" w:cstheme="minorHAnsi"/>
          <w:b/>
          <w:szCs w:val="24"/>
        </w:rPr>
        <w:t xml:space="preserve">VALIDAÇÃO </w:t>
      </w:r>
      <w:r w:rsidR="004C4680" w:rsidRPr="00F605D4">
        <w:rPr>
          <w:rFonts w:asciiTheme="minorHAnsi" w:hAnsiTheme="minorHAnsi" w:cstheme="minorHAnsi"/>
          <w:b/>
          <w:szCs w:val="24"/>
        </w:rPr>
        <w:t xml:space="preserve">DA SOLUÇÃO </w:t>
      </w:r>
      <w:r w:rsidR="00972A9A" w:rsidRPr="00F605D4">
        <w:rPr>
          <w:rFonts w:asciiTheme="minorHAnsi" w:hAnsiTheme="minorHAnsi" w:cstheme="minorHAnsi"/>
          <w:b/>
          <w:szCs w:val="24"/>
        </w:rPr>
        <w:t>TÉCNICA</w:t>
      </w:r>
    </w:p>
    <w:p w14:paraId="269E2BBE" w14:textId="77777777" w:rsidR="00972A9A" w:rsidRPr="00F605D4" w:rsidRDefault="00CA0F5A" w:rsidP="007B6710">
      <w:pPr>
        <w:pStyle w:val="CorpoTexto"/>
        <w:spacing w:after="0" w:line="240" w:lineRule="auto"/>
        <w:ind w:left="0" w:right="0"/>
        <w:rPr>
          <w:rFonts w:asciiTheme="minorHAnsi" w:hAnsiTheme="minorHAnsi" w:cstheme="minorHAnsi"/>
        </w:rPr>
      </w:pPr>
      <w:r w:rsidRPr="00F605D4">
        <w:rPr>
          <w:rFonts w:asciiTheme="minorHAnsi" w:hAnsiTheme="minorHAnsi" w:cstheme="minorHAnsi"/>
          <w:szCs w:val="24"/>
        </w:rPr>
        <w:lastRenderedPageBreak/>
        <w:t xml:space="preserve">a. </w:t>
      </w:r>
      <w:r w:rsidR="004C4680" w:rsidRPr="00F605D4">
        <w:rPr>
          <w:rFonts w:asciiTheme="minorHAnsi" w:hAnsiTheme="minorHAnsi" w:cstheme="minorHAnsi"/>
        </w:rPr>
        <w:t>Equipe Responsável pela Validação</w:t>
      </w:r>
    </w:p>
    <w:p w14:paraId="1D00D983" w14:textId="77777777" w:rsidR="00F605D4" w:rsidRPr="00F605D4" w:rsidRDefault="00F605D4" w:rsidP="007B6710">
      <w:pPr>
        <w:pStyle w:val="CorpoTexto"/>
        <w:spacing w:line="240" w:lineRule="auto"/>
        <w:ind w:left="0" w:right="0"/>
        <w:rPr>
          <w:rFonts w:asciiTheme="minorHAnsi" w:hAnsiTheme="minorHAnsi" w:cstheme="minorHAnsi"/>
        </w:rPr>
      </w:pPr>
      <w:r w:rsidRPr="00F605D4">
        <w:rPr>
          <w:rFonts w:asciiTheme="minorHAnsi" w:hAnsiTheme="minorHAnsi" w:cstheme="minorHAnsi"/>
        </w:rPr>
        <w:t>(</w:t>
      </w:r>
      <w:proofErr w:type="spellStart"/>
      <w:r w:rsidRPr="00F605D4">
        <w:rPr>
          <w:rFonts w:asciiTheme="minorHAnsi" w:hAnsiTheme="minorHAnsi" w:cstheme="minorHAnsi"/>
          <w:highlight w:val="yellow"/>
        </w:rPr>
        <w:t>xxxxx</w:t>
      </w:r>
      <w:proofErr w:type="spellEnd"/>
      <w:r w:rsidRPr="00F605D4">
        <w:rPr>
          <w:rFonts w:asciiTheme="minorHAnsi" w:hAnsiTheme="minorHAnsi" w:cstheme="minorHAnsi"/>
        </w:rPr>
        <w:t>)</w:t>
      </w:r>
    </w:p>
    <w:p w14:paraId="44A546FD"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cstheme="minorHAnsi"/>
        </w:rPr>
        <w:t xml:space="preserve">b. </w:t>
      </w:r>
      <w:r w:rsidRPr="00F605D4">
        <w:rPr>
          <w:rFonts w:asciiTheme="minorHAnsi" w:hAnsiTheme="minorHAnsi"/>
        </w:rPr>
        <w:t>E</w:t>
      </w:r>
      <w:r w:rsidR="00F605D4" w:rsidRPr="00F605D4">
        <w:rPr>
          <w:rFonts w:asciiTheme="minorHAnsi" w:hAnsiTheme="minorHAnsi"/>
        </w:rPr>
        <w:t>lenco de Procedimento</w:t>
      </w:r>
    </w:p>
    <w:p w14:paraId="13A12DEE" w14:textId="77777777" w:rsidR="00F605D4" w:rsidRPr="00F605D4" w:rsidRDefault="00F605D4" w:rsidP="007B6710">
      <w:pPr>
        <w:pStyle w:val="CorpoTexto"/>
        <w:spacing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296BCB05"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rPr>
        <w:t>c. Referências</w:t>
      </w:r>
    </w:p>
    <w:p w14:paraId="27584434" w14:textId="77777777" w:rsidR="00F605D4" w:rsidRPr="00F605D4" w:rsidRDefault="00F605D4" w:rsidP="007B6710">
      <w:pPr>
        <w:pStyle w:val="CorpoTexto"/>
        <w:spacing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003D3A03"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rPr>
        <w:t xml:space="preserve">d. Critérios de </w:t>
      </w:r>
      <w:r w:rsidR="00F605D4" w:rsidRPr="00F605D4">
        <w:rPr>
          <w:rFonts w:asciiTheme="minorHAnsi" w:hAnsiTheme="minorHAnsi"/>
        </w:rPr>
        <w:t>A</w:t>
      </w:r>
      <w:r w:rsidRPr="00F605D4">
        <w:rPr>
          <w:rFonts w:asciiTheme="minorHAnsi" w:hAnsiTheme="minorHAnsi"/>
        </w:rPr>
        <w:t>ceitação</w:t>
      </w:r>
    </w:p>
    <w:p w14:paraId="47E744A1" w14:textId="77777777" w:rsidR="00F605D4" w:rsidRPr="00F605D4" w:rsidRDefault="00F605D4" w:rsidP="007B6710">
      <w:pPr>
        <w:pStyle w:val="CorpoTexto"/>
        <w:spacing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0E40AF88"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rPr>
        <w:t xml:space="preserve">e. Verificações, </w:t>
      </w:r>
      <w:r w:rsidR="00F605D4" w:rsidRPr="00F605D4">
        <w:rPr>
          <w:rFonts w:asciiTheme="minorHAnsi" w:hAnsiTheme="minorHAnsi"/>
        </w:rPr>
        <w:t>T</w:t>
      </w:r>
      <w:r w:rsidRPr="00F605D4">
        <w:rPr>
          <w:rFonts w:asciiTheme="minorHAnsi" w:hAnsiTheme="minorHAnsi"/>
        </w:rPr>
        <w:t xml:space="preserve">estes e </w:t>
      </w:r>
      <w:r w:rsidR="00F605D4" w:rsidRPr="00F605D4">
        <w:rPr>
          <w:rFonts w:asciiTheme="minorHAnsi" w:hAnsiTheme="minorHAnsi"/>
        </w:rPr>
        <w:t>E</w:t>
      </w:r>
      <w:r w:rsidRPr="00F605D4">
        <w:rPr>
          <w:rFonts w:asciiTheme="minorHAnsi" w:hAnsiTheme="minorHAnsi"/>
        </w:rPr>
        <w:t>nsaios</w:t>
      </w:r>
    </w:p>
    <w:p w14:paraId="629AAA81" w14:textId="77777777" w:rsidR="00F605D4" w:rsidRPr="00F605D4" w:rsidRDefault="00F605D4" w:rsidP="007B6710">
      <w:pPr>
        <w:pStyle w:val="CorpoTexto"/>
        <w:spacing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628BF63F"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rPr>
        <w:t xml:space="preserve">e. Análise da </w:t>
      </w:r>
      <w:r w:rsidR="00F605D4" w:rsidRPr="00F605D4">
        <w:rPr>
          <w:rFonts w:asciiTheme="minorHAnsi" w:hAnsiTheme="minorHAnsi"/>
        </w:rPr>
        <w:t>D</w:t>
      </w:r>
      <w:r w:rsidRPr="00F605D4">
        <w:rPr>
          <w:rFonts w:asciiTheme="minorHAnsi" w:hAnsiTheme="minorHAnsi"/>
        </w:rPr>
        <w:t>ocumentação</w:t>
      </w:r>
    </w:p>
    <w:p w14:paraId="2E72B17E" w14:textId="77777777" w:rsidR="00F605D4" w:rsidRPr="00F605D4" w:rsidRDefault="00F605D4" w:rsidP="007B6710">
      <w:pPr>
        <w:pStyle w:val="CorpoTexto"/>
        <w:spacing w:after="0"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01100A1D" w14:textId="77777777" w:rsidR="004C4680" w:rsidRPr="00F605D4" w:rsidRDefault="004C4680" w:rsidP="007B6710">
      <w:pPr>
        <w:pStyle w:val="CorpoTexto"/>
        <w:spacing w:after="0" w:line="240" w:lineRule="auto"/>
        <w:ind w:left="0" w:right="0"/>
        <w:rPr>
          <w:rFonts w:asciiTheme="minorHAnsi" w:hAnsiTheme="minorHAnsi"/>
        </w:rPr>
      </w:pPr>
    </w:p>
    <w:p w14:paraId="5F60BE1E" w14:textId="77777777" w:rsidR="004C4680" w:rsidRPr="00F605D4" w:rsidRDefault="004C4680" w:rsidP="007B6710">
      <w:pPr>
        <w:pStyle w:val="CorpoTexto"/>
        <w:spacing w:after="0" w:line="240" w:lineRule="auto"/>
        <w:ind w:left="0" w:right="0"/>
        <w:rPr>
          <w:rFonts w:asciiTheme="minorHAnsi" w:hAnsiTheme="minorHAnsi"/>
        </w:rPr>
      </w:pPr>
      <w:r w:rsidRPr="00F605D4">
        <w:rPr>
          <w:rFonts w:asciiTheme="minorHAnsi" w:hAnsiTheme="minorHAnsi"/>
        </w:rPr>
        <w:t>5. PARECER</w:t>
      </w:r>
    </w:p>
    <w:p w14:paraId="1D6A7EF6" w14:textId="77777777" w:rsidR="00F605D4" w:rsidRPr="00F605D4" w:rsidRDefault="00F605D4" w:rsidP="007B6710">
      <w:pPr>
        <w:pStyle w:val="CorpoTexto"/>
        <w:spacing w:after="0" w:line="240" w:lineRule="auto"/>
        <w:ind w:left="0" w:right="0"/>
        <w:rPr>
          <w:rFonts w:asciiTheme="minorHAnsi" w:hAnsiTheme="minorHAnsi"/>
        </w:rPr>
      </w:pPr>
      <w:r w:rsidRPr="00F605D4">
        <w:rPr>
          <w:rFonts w:asciiTheme="minorHAnsi" w:hAnsiTheme="minorHAnsi"/>
        </w:rPr>
        <w:t>(</w:t>
      </w:r>
      <w:proofErr w:type="spellStart"/>
      <w:r w:rsidRPr="00F605D4">
        <w:rPr>
          <w:rFonts w:asciiTheme="minorHAnsi" w:hAnsiTheme="minorHAnsi"/>
          <w:highlight w:val="yellow"/>
        </w:rPr>
        <w:t>xxxxx</w:t>
      </w:r>
      <w:proofErr w:type="spellEnd"/>
      <w:r w:rsidRPr="00F605D4">
        <w:rPr>
          <w:rFonts w:asciiTheme="minorHAnsi" w:hAnsiTheme="minorHAnsi"/>
        </w:rPr>
        <w:t>)</w:t>
      </w:r>
    </w:p>
    <w:p w14:paraId="19955E30" w14:textId="77777777" w:rsidR="004C4680" w:rsidRPr="00F605D4" w:rsidRDefault="004C4680" w:rsidP="007B6710">
      <w:pPr>
        <w:pStyle w:val="CorpoTexto"/>
        <w:spacing w:after="0" w:line="240" w:lineRule="auto"/>
        <w:ind w:left="0" w:right="0"/>
        <w:rPr>
          <w:rFonts w:asciiTheme="minorHAnsi" w:hAnsiTheme="minorHAnsi"/>
        </w:rPr>
      </w:pPr>
    </w:p>
    <w:p w14:paraId="124B2178" w14:textId="77777777" w:rsidR="004C4680" w:rsidRPr="00F605D4" w:rsidRDefault="004C4680" w:rsidP="00492A4B">
      <w:pPr>
        <w:pStyle w:val="CorpoTexto"/>
        <w:spacing w:after="0" w:line="240" w:lineRule="auto"/>
        <w:ind w:left="0" w:right="0"/>
        <w:rPr>
          <w:rFonts w:asciiTheme="minorHAnsi" w:hAnsiTheme="minorHAnsi"/>
        </w:rPr>
      </w:pPr>
      <w:r w:rsidRPr="00F605D4">
        <w:rPr>
          <w:rFonts w:asciiTheme="minorHAnsi" w:hAnsiTheme="minorHAnsi"/>
        </w:rPr>
        <w:t>6. ORIENTAÇÕES</w:t>
      </w:r>
      <w:r w:rsidR="00F605D4" w:rsidRPr="00F605D4">
        <w:rPr>
          <w:rFonts w:asciiTheme="minorHAnsi" w:hAnsiTheme="minorHAnsi"/>
        </w:rPr>
        <w:t xml:space="preserve"> AO USUÁRIO</w:t>
      </w:r>
    </w:p>
    <w:p w14:paraId="4E5997E1" w14:textId="0DE78945" w:rsidR="00F605D4" w:rsidRDefault="004C4680" w:rsidP="00D36746">
      <w:pPr>
        <w:pStyle w:val="CorpoTexto"/>
        <w:spacing w:after="0" w:line="240" w:lineRule="auto"/>
        <w:ind w:left="0" w:right="0"/>
        <w:rPr>
          <w:rFonts w:asciiTheme="minorHAnsi" w:hAnsiTheme="minorHAnsi" w:cstheme="minorHAnsi"/>
          <w:b/>
        </w:rPr>
      </w:pPr>
      <w:r w:rsidRPr="00F605D4">
        <w:rPr>
          <w:rFonts w:asciiTheme="minorHAnsi" w:hAnsiTheme="minorHAnsi"/>
        </w:rPr>
        <w:t>(</w:t>
      </w:r>
      <w:r w:rsidRPr="00F605D4">
        <w:rPr>
          <w:rFonts w:asciiTheme="minorHAnsi" w:hAnsiTheme="minorHAnsi"/>
          <w:highlight w:val="yellow"/>
        </w:rPr>
        <w:t xml:space="preserve">Orientações julgadas adequadas quanto à utilização, ao emprego, ao monitoramento, à gestão da configuração e demais </w:t>
      </w:r>
      <w:proofErr w:type="spellStart"/>
      <w:r w:rsidRPr="00F605D4">
        <w:rPr>
          <w:rFonts w:asciiTheme="minorHAnsi" w:hAnsiTheme="minorHAnsi"/>
          <w:highlight w:val="yellow"/>
        </w:rPr>
        <w:t>aspectos</w:t>
      </w:r>
      <w:proofErr w:type="spellEnd"/>
      <w:r w:rsidRPr="00F605D4">
        <w:rPr>
          <w:rFonts w:asciiTheme="minorHAnsi" w:hAnsiTheme="minorHAnsi"/>
          <w:highlight w:val="yellow"/>
        </w:rPr>
        <w:t xml:space="preserve"> aplicáveis resultantes da solução implementada no SMEM</w:t>
      </w:r>
      <w:r w:rsidRPr="00F605D4">
        <w:rPr>
          <w:rFonts w:asciiTheme="minorHAnsi" w:hAnsiTheme="minorHAnsi"/>
        </w:rPr>
        <w:t>.</w:t>
      </w:r>
    </w:p>
    <w:sectPr w:rsidR="00F605D4" w:rsidSect="00D36746">
      <w:headerReference w:type="default" r:id="rId12"/>
      <w:pgSz w:w="11906" w:h="16838"/>
      <w:pgMar w:top="851"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5DAB" w14:textId="77777777" w:rsidR="00BA1E85" w:rsidRDefault="00BA1E85" w:rsidP="00DB1BB0">
      <w:r>
        <w:separator/>
      </w:r>
    </w:p>
  </w:endnote>
  <w:endnote w:type="continuationSeparator" w:id="0">
    <w:p w14:paraId="708B4694" w14:textId="77777777" w:rsidR="00BA1E85" w:rsidRDefault="00BA1E85" w:rsidP="00DB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corp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oto Sans CJK SC">
    <w:charset w:val="00"/>
    <w:family w:val="roman"/>
    <w:pitch w:val="default"/>
  </w:font>
  <w:font w:name="Lohit Devanagari">
    <w:altName w:val="Cambria"/>
    <w:charset w:val="00"/>
    <w:family w:val="roman"/>
    <w:pitch w:val="default"/>
  </w:font>
  <w:font w:name="Noto Serif CJK SC">
    <w:charset w:val="00"/>
    <w:family w:val="roman"/>
    <w:pitch w:val="default"/>
  </w:font>
  <w:font w:name="Cambria">
    <w:panose1 w:val="02040503050406030204"/>
    <w:charset w:val="00"/>
    <w:family w:val="roman"/>
    <w:pitch w:val="variable"/>
    <w:sig w:usb0="E00006FF" w:usb1="420024FF" w:usb2="02000000" w:usb3="00000000" w:csb0="0000019F" w:csb1="00000000"/>
  </w:font>
  <w:font w:name="Carlito">
    <w:panose1 w:val="020F0502020204030204"/>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897829"/>
      <w:docPartObj>
        <w:docPartGallery w:val="Page Numbers (Bottom of Page)"/>
        <w:docPartUnique/>
      </w:docPartObj>
    </w:sdtPr>
    <w:sdtEndPr/>
    <w:sdtContent>
      <w:p w14:paraId="0EA62997" w14:textId="5C367F1F" w:rsidR="00616F85" w:rsidRDefault="00E60B53">
        <w:pPr>
          <w:pStyle w:val="Rodap"/>
          <w:jc w:val="right"/>
        </w:pPr>
        <w:r>
          <w:fldChar w:fldCharType="begin"/>
        </w:r>
        <w:r>
          <w:instrText xml:space="preserve"> PAGE   \* MERGEFORMAT </w:instrText>
        </w:r>
        <w:r>
          <w:fldChar w:fldCharType="separate"/>
        </w:r>
        <w:r w:rsidR="009534BC">
          <w:rPr>
            <w:noProof/>
          </w:rPr>
          <w:t>25</w:t>
        </w:r>
        <w:r>
          <w:rPr>
            <w:noProof/>
          </w:rPr>
          <w:fldChar w:fldCharType="end"/>
        </w:r>
      </w:p>
    </w:sdtContent>
  </w:sdt>
  <w:p w14:paraId="179630B8" w14:textId="77777777" w:rsidR="00616F85" w:rsidRDefault="00616F85">
    <w:pPr>
      <w:pStyle w:val="LO-normal0"/>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A7D2" w14:textId="77777777" w:rsidR="00BA1E85" w:rsidRDefault="00BA1E85" w:rsidP="00DB1BB0">
      <w:r>
        <w:separator/>
      </w:r>
    </w:p>
  </w:footnote>
  <w:footnote w:type="continuationSeparator" w:id="0">
    <w:p w14:paraId="7FE9FA4F" w14:textId="77777777" w:rsidR="00BA1E85" w:rsidRDefault="00BA1E85" w:rsidP="00DB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F47F" w14:textId="77777777" w:rsidR="00616F85" w:rsidRDefault="00616F85">
    <w:pPr>
      <w:pStyle w:val="LO-normal0"/>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C030" w14:textId="77777777" w:rsidR="00616F85" w:rsidRDefault="00616F85">
    <w:pPr>
      <w:jc w:val="right"/>
      <w:rPr>
        <w:sz w:val="22"/>
        <w:szCs w:val="22"/>
      </w:rPr>
    </w:pPr>
  </w:p>
  <w:p w14:paraId="6AADBB17" w14:textId="77777777" w:rsidR="00616F85" w:rsidRDefault="00616F85">
    <w:pPr>
      <w:jc w:val="right"/>
      <w:rPr>
        <w:sz w:val="22"/>
        <w:szCs w:val="22"/>
      </w:rPr>
    </w:pPr>
    <w:r>
      <w:rPr>
        <w:sz w:val="22"/>
        <w:szCs w:val="22"/>
      </w:rPr>
      <w:t>EB10-IG-01.018</w:t>
    </w:r>
  </w:p>
  <w:p w14:paraId="25EF5067" w14:textId="77777777" w:rsidR="00616F85" w:rsidRDefault="00616F85">
    <w:pPr>
      <w:spacing w:after="120"/>
      <w:jc w:val="right"/>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0000002"/>
    <w:multiLevelType w:val="multilevel"/>
    <w:tmpl w:val="00000002"/>
    <w:name w:val="Numeração 123"/>
    <w:lvl w:ilvl="0">
      <w:start w:val="1"/>
      <w:numFmt w:val="decimal"/>
      <w:suff w:val="space"/>
      <w:lvlText w:val="%1."/>
      <w:lvlJc w:val="left"/>
      <w:pPr>
        <w:tabs>
          <w:tab w:val="num" w:pos="0"/>
        </w:tabs>
        <w:ind w:left="0" w:firstLine="0"/>
      </w:pPr>
      <w:rPr>
        <w:rFonts w:ascii="Calibri Light" w:hAnsi="Calibri Light"/>
        <w:b/>
        <w:bCs/>
      </w:rPr>
    </w:lvl>
    <w:lvl w:ilvl="1">
      <w:start w:val="1"/>
      <w:numFmt w:val="decimal"/>
      <w:suff w:val="space"/>
      <w:lvlText w:val="%1.%2."/>
      <w:lvlJc w:val="left"/>
      <w:pPr>
        <w:tabs>
          <w:tab w:val="num" w:pos="0"/>
        </w:tabs>
        <w:ind w:left="1151" w:hanging="397"/>
      </w:pPr>
      <w:rPr>
        <w:rFonts w:ascii="Calibri Light" w:hAnsi="Calibri Light"/>
        <w:b/>
        <w:bCs/>
      </w:rPr>
    </w:lvl>
    <w:lvl w:ilvl="2">
      <w:start w:val="1"/>
      <w:numFmt w:val="decimal"/>
      <w:lvlText w:val="%1.%2.%3."/>
      <w:lvlJc w:val="left"/>
      <w:pPr>
        <w:tabs>
          <w:tab w:val="num" w:pos="1191"/>
        </w:tabs>
        <w:ind w:left="1548" w:hanging="397"/>
      </w:pPr>
      <w:rPr>
        <w:rFonts w:ascii="Calibri Light" w:hAnsi="Calibri Light"/>
        <w:b/>
        <w:bCs/>
      </w:rPr>
    </w:lvl>
    <w:lvl w:ilvl="3">
      <w:start w:val="1"/>
      <w:numFmt w:val="decimal"/>
      <w:lvlText w:val="%4."/>
      <w:lvlJc w:val="left"/>
      <w:pPr>
        <w:tabs>
          <w:tab w:val="num" w:pos="1588"/>
        </w:tabs>
        <w:ind w:left="1945" w:hanging="397"/>
      </w:pPr>
      <w:rPr>
        <w:rFonts w:ascii="Calibri Light" w:hAnsi="Calibri Light"/>
        <w:b/>
        <w:bCs/>
      </w:rPr>
    </w:lvl>
    <w:lvl w:ilvl="4">
      <w:start w:val="1"/>
      <w:numFmt w:val="decimal"/>
      <w:lvlText w:val="%5."/>
      <w:lvlJc w:val="left"/>
      <w:pPr>
        <w:tabs>
          <w:tab w:val="num" w:pos="1985"/>
        </w:tabs>
        <w:ind w:left="2342" w:hanging="397"/>
      </w:pPr>
      <w:rPr>
        <w:rFonts w:ascii="Calibri Light" w:hAnsi="Calibri Light"/>
        <w:b/>
        <w:bCs/>
      </w:rPr>
    </w:lvl>
    <w:lvl w:ilvl="5">
      <w:start w:val="1"/>
      <w:numFmt w:val="decimal"/>
      <w:lvlText w:val="%6."/>
      <w:lvlJc w:val="left"/>
      <w:pPr>
        <w:tabs>
          <w:tab w:val="num" w:pos="2381"/>
        </w:tabs>
        <w:ind w:left="2738" w:hanging="397"/>
      </w:pPr>
      <w:rPr>
        <w:rFonts w:ascii="Calibri Light" w:hAnsi="Calibri Light"/>
        <w:b/>
        <w:bCs/>
      </w:rPr>
    </w:lvl>
    <w:lvl w:ilvl="6">
      <w:start w:val="1"/>
      <w:numFmt w:val="decimal"/>
      <w:lvlText w:val="%7."/>
      <w:lvlJc w:val="left"/>
      <w:pPr>
        <w:tabs>
          <w:tab w:val="num" w:pos="2778"/>
        </w:tabs>
        <w:ind w:left="3135" w:hanging="397"/>
      </w:pPr>
      <w:rPr>
        <w:rFonts w:ascii="Calibri Light" w:hAnsi="Calibri Light"/>
        <w:b/>
        <w:bCs/>
      </w:rPr>
    </w:lvl>
    <w:lvl w:ilvl="7">
      <w:start w:val="1"/>
      <w:numFmt w:val="decimal"/>
      <w:lvlText w:val="%8."/>
      <w:lvlJc w:val="left"/>
      <w:pPr>
        <w:tabs>
          <w:tab w:val="num" w:pos="3175"/>
        </w:tabs>
        <w:ind w:left="3532" w:hanging="397"/>
      </w:pPr>
      <w:rPr>
        <w:rFonts w:ascii="Calibri Light" w:hAnsi="Calibri Light"/>
        <w:b/>
        <w:bCs/>
      </w:rPr>
    </w:lvl>
    <w:lvl w:ilvl="8">
      <w:start w:val="1"/>
      <w:numFmt w:val="decimal"/>
      <w:lvlText w:val="%9."/>
      <w:lvlJc w:val="left"/>
      <w:pPr>
        <w:tabs>
          <w:tab w:val="num" w:pos="3572"/>
        </w:tabs>
        <w:ind w:left="3929" w:hanging="397"/>
      </w:pPr>
      <w:rPr>
        <w:rFonts w:ascii="Calibri Light" w:hAnsi="Calibri Light"/>
        <w:b/>
        <w:bCs/>
      </w:rPr>
    </w:lvl>
  </w:abstractNum>
  <w:abstractNum w:abstractNumId="2" w15:restartNumberingAfterBreak="0">
    <w:nsid w:val="00000003"/>
    <w:multiLevelType w:val="multilevel"/>
    <w:tmpl w:val="00000003"/>
    <w:name w:val="Numeração ABC"/>
    <w:lvl w:ilvl="0">
      <w:start w:val="1"/>
      <w:numFmt w:val="lowerLetter"/>
      <w:suff w:val="space"/>
      <w:lvlText w:val="%1)"/>
      <w:lvlJc w:val="left"/>
      <w:pPr>
        <w:tabs>
          <w:tab w:val="num" w:pos="0"/>
        </w:tabs>
        <w:ind w:left="360" w:firstLine="0"/>
      </w:pPr>
      <w:rPr>
        <w:rFonts w:ascii="Calibri Light" w:hAnsi="Calibri Light"/>
        <w:b/>
        <w:bCs/>
      </w:rPr>
    </w:lvl>
    <w:lvl w:ilvl="1">
      <w:start w:val="1"/>
      <w:numFmt w:val="upperLetter"/>
      <w:lvlText w:val="%2."/>
      <w:lvlJc w:val="left"/>
      <w:pPr>
        <w:tabs>
          <w:tab w:val="num" w:pos="1511"/>
        </w:tabs>
        <w:ind w:left="1511" w:hanging="397"/>
      </w:pPr>
      <w:rPr>
        <w:rFonts w:ascii="Calibri Light" w:hAnsi="Calibri Light"/>
        <w:b/>
        <w:bCs/>
      </w:rPr>
    </w:lvl>
    <w:lvl w:ilvl="2">
      <w:start w:val="1"/>
      <w:numFmt w:val="upperLetter"/>
      <w:lvlText w:val="%3."/>
      <w:lvlJc w:val="left"/>
      <w:pPr>
        <w:tabs>
          <w:tab w:val="num" w:pos="1908"/>
        </w:tabs>
        <w:ind w:left="1908" w:hanging="397"/>
      </w:pPr>
      <w:rPr>
        <w:rFonts w:ascii="Calibri Light" w:hAnsi="Calibri Light"/>
        <w:b/>
        <w:bCs/>
      </w:rPr>
    </w:lvl>
    <w:lvl w:ilvl="3">
      <w:start w:val="1"/>
      <w:numFmt w:val="upperLetter"/>
      <w:lvlText w:val="%4."/>
      <w:lvlJc w:val="left"/>
      <w:pPr>
        <w:tabs>
          <w:tab w:val="num" w:pos="2305"/>
        </w:tabs>
        <w:ind w:left="2305" w:hanging="397"/>
      </w:pPr>
      <w:rPr>
        <w:rFonts w:ascii="Calibri Light" w:hAnsi="Calibri Light"/>
        <w:b/>
        <w:bCs/>
      </w:rPr>
    </w:lvl>
    <w:lvl w:ilvl="4">
      <w:start w:val="1"/>
      <w:numFmt w:val="upperLetter"/>
      <w:lvlText w:val="%5."/>
      <w:lvlJc w:val="left"/>
      <w:pPr>
        <w:tabs>
          <w:tab w:val="num" w:pos="2702"/>
        </w:tabs>
        <w:ind w:left="2702" w:hanging="397"/>
      </w:pPr>
      <w:rPr>
        <w:rFonts w:ascii="Calibri Light" w:hAnsi="Calibri Light"/>
        <w:b/>
        <w:bCs/>
      </w:rPr>
    </w:lvl>
    <w:lvl w:ilvl="5">
      <w:start w:val="1"/>
      <w:numFmt w:val="upperLetter"/>
      <w:lvlText w:val="%6."/>
      <w:lvlJc w:val="left"/>
      <w:pPr>
        <w:tabs>
          <w:tab w:val="num" w:pos="3099"/>
        </w:tabs>
        <w:ind w:left="3099" w:hanging="397"/>
      </w:pPr>
      <w:rPr>
        <w:rFonts w:ascii="Calibri Light" w:hAnsi="Calibri Light"/>
        <w:b/>
        <w:bCs/>
      </w:rPr>
    </w:lvl>
    <w:lvl w:ilvl="6">
      <w:start w:val="1"/>
      <w:numFmt w:val="upperLetter"/>
      <w:lvlText w:val="%7."/>
      <w:lvlJc w:val="left"/>
      <w:pPr>
        <w:tabs>
          <w:tab w:val="num" w:pos="3496"/>
        </w:tabs>
        <w:ind w:left="3496" w:hanging="397"/>
      </w:pPr>
      <w:rPr>
        <w:rFonts w:ascii="Calibri Light" w:hAnsi="Calibri Light"/>
        <w:b/>
        <w:bCs/>
      </w:rPr>
    </w:lvl>
    <w:lvl w:ilvl="7">
      <w:start w:val="1"/>
      <w:numFmt w:val="upperLetter"/>
      <w:lvlText w:val="%8."/>
      <w:lvlJc w:val="left"/>
      <w:pPr>
        <w:tabs>
          <w:tab w:val="num" w:pos="3893"/>
        </w:tabs>
        <w:ind w:left="3893" w:hanging="397"/>
      </w:pPr>
      <w:rPr>
        <w:rFonts w:ascii="Calibri Light" w:hAnsi="Calibri Light"/>
        <w:b/>
        <w:bCs/>
      </w:rPr>
    </w:lvl>
    <w:lvl w:ilvl="8">
      <w:start w:val="1"/>
      <w:numFmt w:val="upperLetter"/>
      <w:lvlText w:val="%9."/>
      <w:lvlJc w:val="left"/>
      <w:pPr>
        <w:tabs>
          <w:tab w:val="num" w:pos="4290"/>
        </w:tabs>
        <w:ind w:left="4290" w:hanging="397"/>
      </w:pPr>
      <w:rPr>
        <w:rFonts w:ascii="Calibri Light" w:hAnsi="Calibri Light"/>
        <w:b/>
        <w:bCs/>
      </w:rPr>
    </w:lvl>
  </w:abstractNum>
  <w:abstractNum w:abstractNumId="3" w15:restartNumberingAfterBreak="0">
    <w:nsid w:val="00000004"/>
    <w:multiLevelType w:val="singleLevel"/>
    <w:tmpl w:val="00000004"/>
    <w:name w:val="WW8Num3"/>
    <w:lvl w:ilvl="0">
      <w:start w:val="1"/>
      <w:numFmt w:val="lowerLetter"/>
      <w:suff w:val="space"/>
      <w:lvlText w:val="%1."/>
      <w:lvlJc w:val="left"/>
      <w:pPr>
        <w:tabs>
          <w:tab w:val="num" w:pos="0"/>
        </w:tabs>
        <w:ind w:left="0" w:firstLine="0"/>
      </w:pPr>
      <w:rPr>
        <w:rFonts w:ascii="Calibri Light" w:hAnsi="Calibri Light"/>
        <w:b/>
        <w:bCs/>
        <w:iCs/>
        <w:color w:val="000000"/>
        <w:sz w:val="24"/>
      </w:rPr>
    </w:lvl>
  </w:abstractNum>
  <w:abstractNum w:abstractNumId="4" w15:restartNumberingAfterBreak="0">
    <w:nsid w:val="07BC7310"/>
    <w:multiLevelType w:val="multilevel"/>
    <w:tmpl w:val="2CE0F52E"/>
    <w:lvl w:ilvl="0">
      <w:start w:val="1"/>
      <w:numFmt w:val="upperRoman"/>
      <w:pStyle w:val="Inciso"/>
      <w:suff w:val="space"/>
      <w:lvlText w:val="%1 -"/>
      <w:lvlJc w:val="left"/>
      <w:rPr>
        <w:rFonts w:ascii="Calibri" w:hAnsi="Calibri" w:cs="Times New Roman" w:hint="default"/>
        <w:b w:val="0"/>
        <w:bCs w:val="0"/>
        <w:i w:val="0"/>
        <w:iCs w:val="0"/>
        <w:caps w:val="0"/>
        <w:smallCaps w:val="0"/>
        <w:strike w:val="0"/>
        <w:dstrike w:val="0"/>
        <w:vanish w:val="0"/>
        <w:color w:val="3333FF"/>
        <w:spacing w:val="0"/>
        <w:kern w:val="0"/>
        <w:position w:val="0"/>
        <w:sz w:val="24"/>
        <w:u w:val="none"/>
        <w:vertAlign w:val="baseline"/>
      </w:rPr>
    </w:lvl>
    <w:lvl w:ilvl="1">
      <w:start w:val="1"/>
      <w:numFmt w:val="lowerLetter"/>
      <w:lvlText w:val="%2."/>
      <w:lvlJc w:val="left"/>
      <w:pPr>
        <w:ind w:left="4844" w:hanging="360"/>
      </w:pPr>
      <w:rPr>
        <w:color w:val="3333FF"/>
      </w:rPr>
    </w:lvl>
    <w:lvl w:ilvl="2">
      <w:start w:val="1"/>
      <w:numFmt w:val="lowerRoman"/>
      <w:lvlText w:val="%3."/>
      <w:lvlJc w:val="right"/>
      <w:pPr>
        <w:ind w:left="5564" w:hanging="180"/>
      </w:pPr>
    </w:lvl>
    <w:lvl w:ilvl="3">
      <w:start w:val="1"/>
      <w:numFmt w:val="decimal"/>
      <w:lvlText w:val="%4."/>
      <w:lvlJc w:val="left"/>
      <w:pPr>
        <w:ind w:left="6284" w:hanging="360"/>
      </w:pPr>
    </w:lvl>
    <w:lvl w:ilvl="4">
      <w:start w:val="1"/>
      <w:numFmt w:val="lowerLetter"/>
      <w:lvlText w:val="%5."/>
      <w:lvlJc w:val="left"/>
      <w:pPr>
        <w:ind w:left="7004" w:hanging="360"/>
      </w:pPr>
    </w:lvl>
    <w:lvl w:ilvl="5">
      <w:start w:val="1"/>
      <w:numFmt w:val="lowerRoman"/>
      <w:lvlText w:val="%6."/>
      <w:lvlJc w:val="right"/>
      <w:pPr>
        <w:ind w:left="7724" w:hanging="180"/>
      </w:pPr>
    </w:lvl>
    <w:lvl w:ilvl="6">
      <w:start w:val="1"/>
      <w:numFmt w:val="decimal"/>
      <w:lvlText w:val="%7."/>
      <w:lvlJc w:val="left"/>
      <w:pPr>
        <w:ind w:left="8444" w:hanging="360"/>
      </w:pPr>
    </w:lvl>
    <w:lvl w:ilvl="7">
      <w:start w:val="1"/>
      <w:numFmt w:val="lowerLetter"/>
      <w:lvlText w:val="%8."/>
      <w:lvlJc w:val="left"/>
      <w:pPr>
        <w:ind w:left="9164" w:hanging="360"/>
      </w:pPr>
    </w:lvl>
    <w:lvl w:ilvl="8">
      <w:start w:val="1"/>
      <w:numFmt w:val="lowerRoman"/>
      <w:lvlText w:val="%9."/>
      <w:lvlJc w:val="right"/>
      <w:pPr>
        <w:ind w:left="9884" w:hanging="180"/>
      </w:pPr>
    </w:lvl>
  </w:abstractNum>
  <w:abstractNum w:abstractNumId="5" w15:restartNumberingAfterBreak="0">
    <w:nsid w:val="24AE6D98"/>
    <w:multiLevelType w:val="multilevel"/>
    <w:tmpl w:val="24AE6D98"/>
    <w:lvl w:ilvl="0">
      <w:start w:val="1"/>
      <w:numFmt w:val="decimal"/>
      <w:pStyle w:val="Artigo1ao9"/>
      <w:suff w:val="space"/>
      <w:lvlText w:val="Art. %1º "/>
      <w:lvlJc w:val="left"/>
      <w:rPr>
        <w:rFonts w:ascii="Calibri" w:hAnsi="Calibri" w:cs="Times New Roman" w:hint="default"/>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6" w15:restartNumberingAfterBreak="0">
    <w:nsid w:val="264B4308"/>
    <w:multiLevelType w:val="hybridMultilevel"/>
    <w:tmpl w:val="B5E22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E2743B"/>
    <w:multiLevelType w:val="multilevel"/>
    <w:tmpl w:val="ABAA0C00"/>
    <w:lvl w:ilvl="0">
      <w:start w:val="1"/>
      <w:numFmt w:val="none"/>
      <w:pStyle w:val="Ttulo1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5B22DC4"/>
    <w:multiLevelType w:val="hybridMultilevel"/>
    <w:tmpl w:val="3196D7FE"/>
    <w:lvl w:ilvl="0" w:tplc="AC329AEE">
      <w:start w:val="1"/>
      <w:numFmt w:val="lowerLetter"/>
      <w:pStyle w:val="Nvela"/>
      <w:suff w:val="space"/>
      <w:lvlText w:val="%1."/>
      <w:lvlJc w:val="left"/>
      <w:pPr>
        <w:ind w:left="0" w:firstLine="284"/>
      </w:pPr>
      <w:rPr>
        <w:rFonts w:ascii="Calibri" w:hAnsi="Calibri" w:cs="Calibri" w:hint="default"/>
        <w:b w:val="0"/>
        <w:i w:val="0"/>
        <w:sz w:val="24"/>
      </w:rPr>
    </w:lvl>
    <w:lvl w:ilvl="1" w:tplc="3246FFB8" w:tentative="1">
      <w:start w:val="1"/>
      <w:numFmt w:val="lowerLetter"/>
      <w:lvlText w:val="%2."/>
      <w:lvlJc w:val="left"/>
      <w:pPr>
        <w:ind w:left="1440" w:hanging="360"/>
      </w:pPr>
    </w:lvl>
    <w:lvl w:ilvl="2" w:tplc="CFAED596" w:tentative="1">
      <w:start w:val="1"/>
      <w:numFmt w:val="lowerRoman"/>
      <w:lvlText w:val="%3."/>
      <w:lvlJc w:val="right"/>
      <w:pPr>
        <w:ind w:left="2160" w:hanging="180"/>
      </w:pPr>
    </w:lvl>
    <w:lvl w:ilvl="3" w:tplc="586ED5DA" w:tentative="1">
      <w:start w:val="1"/>
      <w:numFmt w:val="decimal"/>
      <w:lvlText w:val="%4."/>
      <w:lvlJc w:val="left"/>
      <w:pPr>
        <w:ind w:left="2880" w:hanging="360"/>
      </w:pPr>
    </w:lvl>
    <w:lvl w:ilvl="4" w:tplc="9ACE73B8" w:tentative="1">
      <w:start w:val="1"/>
      <w:numFmt w:val="lowerLetter"/>
      <w:lvlText w:val="%5."/>
      <w:lvlJc w:val="left"/>
      <w:pPr>
        <w:ind w:left="3600" w:hanging="360"/>
      </w:pPr>
    </w:lvl>
    <w:lvl w:ilvl="5" w:tplc="DBEA544E" w:tentative="1">
      <w:start w:val="1"/>
      <w:numFmt w:val="lowerRoman"/>
      <w:lvlText w:val="%6."/>
      <w:lvlJc w:val="right"/>
      <w:pPr>
        <w:ind w:left="4320" w:hanging="180"/>
      </w:pPr>
    </w:lvl>
    <w:lvl w:ilvl="6" w:tplc="CFBC0EC4" w:tentative="1">
      <w:start w:val="1"/>
      <w:numFmt w:val="decimal"/>
      <w:lvlText w:val="%7."/>
      <w:lvlJc w:val="left"/>
      <w:pPr>
        <w:ind w:left="5040" w:hanging="360"/>
      </w:pPr>
    </w:lvl>
    <w:lvl w:ilvl="7" w:tplc="C840C204" w:tentative="1">
      <w:start w:val="1"/>
      <w:numFmt w:val="lowerLetter"/>
      <w:lvlText w:val="%8."/>
      <w:lvlJc w:val="left"/>
      <w:pPr>
        <w:ind w:left="5760" w:hanging="360"/>
      </w:pPr>
    </w:lvl>
    <w:lvl w:ilvl="8" w:tplc="C26C1EC4" w:tentative="1">
      <w:start w:val="1"/>
      <w:numFmt w:val="lowerRoman"/>
      <w:lvlText w:val="%9."/>
      <w:lvlJc w:val="right"/>
      <w:pPr>
        <w:ind w:left="6480" w:hanging="180"/>
      </w:pPr>
    </w:lvl>
  </w:abstractNum>
  <w:abstractNum w:abstractNumId="9" w15:restartNumberingAfterBreak="0">
    <w:nsid w:val="3DE70133"/>
    <w:multiLevelType w:val="multilevel"/>
    <w:tmpl w:val="3DE70133"/>
    <w:name w:val="WWNum122"/>
    <w:lvl w:ilvl="0">
      <w:start w:val="10"/>
      <w:numFmt w:val="decimal"/>
      <w:pStyle w:val="Pargrafo10"/>
      <w:suff w:val="space"/>
      <w:lvlText w:val="§ %1."/>
      <w:lvlJc w:val="left"/>
      <w:pPr>
        <w:ind w:left="177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0" w15:restartNumberingAfterBreak="0">
    <w:nsid w:val="3EF91952"/>
    <w:multiLevelType w:val="hybridMultilevel"/>
    <w:tmpl w:val="A20063A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6B2697"/>
    <w:multiLevelType w:val="multilevel"/>
    <w:tmpl w:val="3F6B2697"/>
    <w:lvl w:ilvl="0">
      <w:start w:val="1"/>
      <w:numFmt w:val="decimal"/>
      <w:pStyle w:val="Pargrafo1ao9"/>
      <w:suff w:val="space"/>
      <w:lvlText w:val="§ %1º "/>
      <w:lvlJc w:val="left"/>
      <w:pPr>
        <w:ind w:left="1070" w:hanging="360"/>
      </w:pPr>
      <w:rPr>
        <w:lang w:val="pt-PT"/>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2" w15:restartNumberingAfterBreak="0">
    <w:nsid w:val="43CC20D9"/>
    <w:multiLevelType w:val="multilevel"/>
    <w:tmpl w:val="C72A1CB0"/>
    <w:lvl w:ilvl="0">
      <w:start w:val="1"/>
      <w:numFmt w:val="upperRoman"/>
      <w:suff w:val="space"/>
      <w:lvlText w:val="%1 -"/>
      <w:lvlJc w:val="left"/>
      <w:pPr>
        <w:tabs>
          <w:tab w:val="num" w:pos="0"/>
        </w:tabs>
        <w:ind w:left="0" w:firstLine="0"/>
      </w:pPr>
      <w:rPr>
        <w:rFonts w:ascii="Calibri" w:hAnsi="Calibri" w:cs="Times New Roman"/>
        <w:b w:val="0"/>
        <w:bCs w:val="0"/>
        <w:i w:val="0"/>
        <w:iCs w:val="0"/>
        <w:caps w:val="0"/>
        <w:smallCaps w:val="0"/>
        <w:strike w:val="0"/>
        <w:dstrike w:val="0"/>
        <w:vanish w:val="0"/>
        <w:webHidden w:val="0"/>
        <w:color w:val="3333FF"/>
        <w:spacing w:val="0"/>
        <w:kern w:val="0"/>
        <w:position w:val="0"/>
        <w:sz w:val="20"/>
        <w:u w:val="none"/>
        <w:effect w:val="none"/>
        <w:vertAlign w:val="baseline"/>
        <w:specVanish w:val="0"/>
      </w:rPr>
    </w:lvl>
    <w:lvl w:ilvl="1">
      <w:start w:val="1"/>
      <w:numFmt w:val="lowerLetter"/>
      <w:lvlText w:val="%2."/>
      <w:lvlJc w:val="left"/>
      <w:pPr>
        <w:tabs>
          <w:tab w:val="num" w:pos="0"/>
        </w:tabs>
        <w:ind w:left="4844" w:hanging="360"/>
      </w:pPr>
      <w:rPr>
        <w:color w:val="3333FF"/>
      </w:rPr>
    </w:lvl>
    <w:lvl w:ilvl="2">
      <w:start w:val="1"/>
      <w:numFmt w:val="lowerRoman"/>
      <w:lvlText w:val="%3."/>
      <w:lvlJc w:val="right"/>
      <w:pPr>
        <w:tabs>
          <w:tab w:val="num" w:pos="0"/>
        </w:tabs>
        <w:ind w:left="5564" w:hanging="180"/>
      </w:pPr>
    </w:lvl>
    <w:lvl w:ilvl="3">
      <w:start w:val="1"/>
      <w:numFmt w:val="decimal"/>
      <w:lvlText w:val="%4."/>
      <w:lvlJc w:val="left"/>
      <w:pPr>
        <w:tabs>
          <w:tab w:val="num" w:pos="0"/>
        </w:tabs>
        <w:ind w:left="6284" w:hanging="360"/>
      </w:pPr>
    </w:lvl>
    <w:lvl w:ilvl="4">
      <w:start w:val="1"/>
      <w:numFmt w:val="lowerLetter"/>
      <w:lvlText w:val="%5."/>
      <w:lvlJc w:val="left"/>
      <w:pPr>
        <w:tabs>
          <w:tab w:val="num" w:pos="0"/>
        </w:tabs>
        <w:ind w:left="7004" w:hanging="360"/>
      </w:pPr>
    </w:lvl>
    <w:lvl w:ilvl="5">
      <w:start w:val="1"/>
      <w:numFmt w:val="lowerRoman"/>
      <w:lvlText w:val="%6."/>
      <w:lvlJc w:val="right"/>
      <w:pPr>
        <w:tabs>
          <w:tab w:val="num" w:pos="0"/>
        </w:tabs>
        <w:ind w:left="7724" w:hanging="180"/>
      </w:pPr>
    </w:lvl>
    <w:lvl w:ilvl="6">
      <w:start w:val="1"/>
      <w:numFmt w:val="decimal"/>
      <w:lvlText w:val="%7."/>
      <w:lvlJc w:val="left"/>
      <w:pPr>
        <w:tabs>
          <w:tab w:val="num" w:pos="0"/>
        </w:tabs>
        <w:ind w:left="8444" w:hanging="360"/>
      </w:pPr>
    </w:lvl>
    <w:lvl w:ilvl="7">
      <w:start w:val="1"/>
      <w:numFmt w:val="lowerLetter"/>
      <w:lvlText w:val="%8."/>
      <w:lvlJc w:val="left"/>
      <w:pPr>
        <w:tabs>
          <w:tab w:val="num" w:pos="0"/>
        </w:tabs>
        <w:ind w:left="9164" w:hanging="360"/>
      </w:pPr>
    </w:lvl>
    <w:lvl w:ilvl="8">
      <w:start w:val="1"/>
      <w:numFmt w:val="lowerRoman"/>
      <w:lvlText w:val="%9."/>
      <w:lvlJc w:val="right"/>
      <w:pPr>
        <w:tabs>
          <w:tab w:val="num" w:pos="0"/>
        </w:tabs>
        <w:ind w:left="9884" w:hanging="180"/>
      </w:pPr>
    </w:lvl>
  </w:abstractNum>
  <w:abstractNum w:abstractNumId="13" w15:restartNumberingAfterBreak="0">
    <w:nsid w:val="48006D6A"/>
    <w:multiLevelType w:val="hybridMultilevel"/>
    <w:tmpl w:val="8878082C"/>
    <w:lvl w:ilvl="0" w:tplc="238ADECE">
      <w:start w:val="1"/>
      <w:numFmt w:val="lowerLetter"/>
      <w:suff w:val="space"/>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80119B"/>
    <w:multiLevelType w:val="multilevel"/>
    <w:tmpl w:val="AC36207A"/>
    <w:lvl w:ilvl="0">
      <w:start w:val="1"/>
      <w:numFmt w:val="decimal"/>
      <w:pStyle w:val="Alnea"/>
      <w:suff w:val="space"/>
      <w:lvlText w:val="%1)"/>
      <w:lvlJc w:val="left"/>
      <w:rPr>
        <w:rFonts w:ascii="Calibri" w:eastAsia="Times New Roman" w:hAnsi="Calibri" w:cs="Times New Roman"/>
        <w:b w:val="0"/>
        <w:bCs w:val="0"/>
        <w:i w:val="0"/>
        <w:iCs w:val="0"/>
        <w:caps w:val="0"/>
        <w:strike w:val="0"/>
        <w:dstrike w:val="0"/>
        <w:vanish w:val="0"/>
        <w:color w:val="000000"/>
        <w:spacing w:val="0"/>
        <w:kern w:val="0"/>
        <w:position w:val="0"/>
        <w:sz w:val="24"/>
        <w:u w:val="none"/>
        <w:vertAlign w:val="baseline"/>
      </w:rPr>
    </w:lvl>
    <w:lvl w:ilvl="1">
      <w:start w:val="1"/>
      <w:numFmt w:val="lowerLetter"/>
      <w:lvlText w:val="%2."/>
      <w:lvlJc w:val="left"/>
      <w:pPr>
        <w:ind w:left="6971" w:hanging="360"/>
      </w:pPr>
    </w:lvl>
    <w:lvl w:ilvl="2">
      <w:start w:val="1"/>
      <w:numFmt w:val="lowerRoman"/>
      <w:lvlText w:val="%3."/>
      <w:lvlJc w:val="right"/>
      <w:pPr>
        <w:ind w:left="7691" w:hanging="180"/>
      </w:pPr>
    </w:lvl>
    <w:lvl w:ilvl="3">
      <w:start w:val="1"/>
      <w:numFmt w:val="decimal"/>
      <w:lvlText w:val="%4."/>
      <w:lvlJc w:val="left"/>
      <w:pPr>
        <w:ind w:left="8411" w:hanging="360"/>
      </w:pPr>
    </w:lvl>
    <w:lvl w:ilvl="4">
      <w:start w:val="1"/>
      <w:numFmt w:val="lowerLetter"/>
      <w:lvlText w:val="%5."/>
      <w:lvlJc w:val="left"/>
      <w:pPr>
        <w:ind w:left="9131" w:hanging="360"/>
      </w:pPr>
    </w:lvl>
    <w:lvl w:ilvl="5">
      <w:start w:val="1"/>
      <w:numFmt w:val="lowerRoman"/>
      <w:lvlText w:val="%6."/>
      <w:lvlJc w:val="right"/>
      <w:pPr>
        <w:ind w:left="9851" w:hanging="180"/>
      </w:pPr>
    </w:lvl>
    <w:lvl w:ilvl="6">
      <w:start w:val="1"/>
      <w:numFmt w:val="decimal"/>
      <w:lvlText w:val="%7."/>
      <w:lvlJc w:val="left"/>
      <w:pPr>
        <w:ind w:left="10571" w:hanging="360"/>
      </w:pPr>
    </w:lvl>
    <w:lvl w:ilvl="7">
      <w:start w:val="1"/>
      <w:numFmt w:val="lowerLetter"/>
      <w:lvlText w:val="%8."/>
      <w:lvlJc w:val="left"/>
      <w:pPr>
        <w:ind w:left="11291" w:hanging="360"/>
      </w:pPr>
    </w:lvl>
    <w:lvl w:ilvl="8">
      <w:start w:val="1"/>
      <w:numFmt w:val="lowerRoman"/>
      <w:lvlText w:val="%9."/>
      <w:lvlJc w:val="right"/>
      <w:pPr>
        <w:ind w:left="12011" w:hanging="180"/>
      </w:pPr>
    </w:lvl>
  </w:abstractNum>
  <w:abstractNum w:abstractNumId="15" w15:restartNumberingAfterBreak="0">
    <w:nsid w:val="60D50E13"/>
    <w:multiLevelType w:val="multilevel"/>
    <w:tmpl w:val="0524A298"/>
    <w:lvl w:ilvl="0">
      <w:start w:val="1"/>
      <w:numFmt w:val="decimal"/>
      <w:pStyle w:val="Numerao"/>
      <w:suff w:val="space"/>
      <w:lvlText w:val="%1."/>
      <w:lvlJc w:val="left"/>
      <w:rPr>
        <w:rFonts w:ascii="Calibri corpo" w:hAnsi="Calibri corpo" w:cs="Times New Roman" w:hint="default"/>
        <w:b/>
        <w:bCs/>
        <w:i w:val="0"/>
        <w:iCs w:val="0"/>
        <w:caps w:val="0"/>
        <w:strike w:val="0"/>
        <w:dstrike w:val="0"/>
        <w:vanish w:val="0"/>
        <w:color w:val="000000"/>
        <w:spacing w:val="0"/>
        <w:kern w:val="0"/>
        <w:position w:val="0"/>
        <w:sz w:val="24"/>
        <w:u w:val="none"/>
        <w:vertAlign w:val="baseline"/>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6" w15:restartNumberingAfterBreak="0">
    <w:nsid w:val="6B020574"/>
    <w:multiLevelType w:val="multilevel"/>
    <w:tmpl w:val="635C24FA"/>
    <w:lvl w:ilvl="0">
      <w:start w:val="1"/>
      <w:numFmt w:val="upperRoman"/>
      <w:pStyle w:val="Ttulo1"/>
      <w:suff w:val="space"/>
      <w:lvlText w:val="TÍTULO %1"/>
      <w:lvlJc w:val="left"/>
      <w:rPr>
        <w:rFonts w:asciiTheme="minorHAnsi" w:hAnsiTheme="minorHAnsi" w:cstheme="minorHAnsi" w:hint="default"/>
        <w:b/>
        <w:bCs w:val="0"/>
        <w:i w:val="0"/>
        <w:iCs w:val="0"/>
        <w:caps w:val="0"/>
        <w:smallCaps w:val="0"/>
        <w:strike w:val="0"/>
        <w:dstrike w:val="0"/>
        <w:vanish w:val="0"/>
        <w:color w:val="000000"/>
        <w:spacing w:val="0"/>
        <w:kern w:val="0"/>
        <w:position w:val="0"/>
        <w:sz w:val="24"/>
        <w:u w:val="none"/>
        <w:vertAlign w:val="baseline"/>
      </w:rPr>
    </w:lvl>
    <w:lvl w:ilvl="1">
      <w:start w:val="1"/>
      <w:numFmt w:val="upperRoman"/>
      <w:pStyle w:val="Ttulo2"/>
      <w:suff w:val="space"/>
      <w:lvlText w:val="CAPÍTULO %2"/>
      <w:lvlJc w:val="left"/>
      <w:pPr>
        <w:ind w:left="2411" w:firstLine="0"/>
      </w:pPr>
      <w:rPr>
        <w:rFonts w:asciiTheme="minorHAnsi" w:hAnsiTheme="minorHAnsi" w:cstheme="minorHAnsi" w:hint="default"/>
        <w:b w:val="0"/>
        <w:bCs/>
        <w:i w:val="0"/>
        <w:strike w:val="0"/>
        <w:color w:val="auto"/>
        <w:sz w:val="24"/>
      </w:rPr>
    </w:lvl>
    <w:lvl w:ilvl="2">
      <w:start w:val="1"/>
      <w:numFmt w:val="upperRoman"/>
      <w:pStyle w:val="Ttulo3"/>
      <w:suff w:val="space"/>
      <w:lvlText w:val="Seção %3"/>
      <w:lvlJc w:val="left"/>
      <w:pPr>
        <w:ind w:left="5813"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773F7FE4"/>
    <w:multiLevelType w:val="hybridMultilevel"/>
    <w:tmpl w:val="086ED720"/>
    <w:lvl w:ilvl="0" w:tplc="40D0C2CC">
      <w:start w:val="1"/>
      <w:numFmt w:val="decimal"/>
      <w:pStyle w:val="nVEL1"/>
      <w:suff w:val="space"/>
      <w:lvlText w:val="%1)"/>
      <w:lvlJc w:val="left"/>
      <w:rPr>
        <w:rFonts w:ascii="Calibri" w:hAnsi="Calibri" w:cs="Calibri" w:hint="default"/>
        <w:b w:val="0"/>
        <w:i w:val="0"/>
        <w: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97E419C" w:tentative="1">
      <w:start w:val="1"/>
      <w:numFmt w:val="lowerLetter"/>
      <w:lvlText w:val="%2."/>
      <w:lvlJc w:val="left"/>
      <w:pPr>
        <w:ind w:left="1440" w:hanging="360"/>
      </w:pPr>
    </w:lvl>
    <w:lvl w:ilvl="2" w:tplc="92EE5CC2" w:tentative="1">
      <w:start w:val="1"/>
      <w:numFmt w:val="lowerRoman"/>
      <w:lvlText w:val="%3."/>
      <w:lvlJc w:val="right"/>
      <w:pPr>
        <w:ind w:left="2160" w:hanging="180"/>
      </w:pPr>
    </w:lvl>
    <w:lvl w:ilvl="3" w:tplc="04D256E0" w:tentative="1">
      <w:start w:val="1"/>
      <w:numFmt w:val="decimal"/>
      <w:lvlText w:val="%4."/>
      <w:lvlJc w:val="left"/>
      <w:pPr>
        <w:ind w:left="2880" w:hanging="360"/>
      </w:pPr>
    </w:lvl>
    <w:lvl w:ilvl="4" w:tplc="5A9212F2" w:tentative="1">
      <w:start w:val="1"/>
      <w:numFmt w:val="lowerLetter"/>
      <w:lvlText w:val="%5."/>
      <w:lvlJc w:val="left"/>
      <w:pPr>
        <w:ind w:left="3600" w:hanging="360"/>
      </w:pPr>
    </w:lvl>
    <w:lvl w:ilvl="5" w:tplc="341213EA" w:tentative="1">
      <w:start w:val="1"/>
      <w:numFmt w:val="lowerRoman"/>
      <w:lvlText w:val="%6."/>
      <w:lvlJc w:val="right"/>
      <w:pPr>
        <w:ind w:left="4320" w:hanging="180"/>
      </w:pPr>
    </w:lvl>
    <w:lvl w:ilvl="6" w:tplc="4DBCBCE8" w:tentative="1">
      <w:start w:val="1"/>
      <w:numFmt w:val="decimal"/>
      <w:lvlText w:val="%7."/>
      <w:lvlJc w:val="left"/>
      <w:pPr>
        <w:ind w:left="5040" w:hanging="360"/>
      </w:pPr>
    </w:lvl>
    <w:lvl w:ilvl="7" w:tplc="AD320272" w:tentative="1">
      <w:start w:val="1"/>
      <w:numFmt w:val="lowerLetter"/>
      <w:lvlText w:val="%8."/>
      <w:lvlJc w:val="left"/>
      <w:pPr>
        <w:ind w:left="5760" w:hanging="360"/>
      </w:pPr>
    </w:lvl>
    <w:lvl w:ilvl="8" w:tplc="228CCE8A" w:tentative="1">
      <w:start w:val="1"/>
      <w:numFmt w:val="lowerRoman"/>
      <w:lvlText w:val="%9."/>
      <w:lvlJc w:val="right"/>
      <w:pPr>
        <w:ind w:left="6480" w:hanging="180"/>
      </w:pPr>
    </w:lvl>
  </w:abstractNum>
  <w:num w:numId="1" w16cid:durableId="1127773838">
    <w:abstractNumId w:val="16"/>
  </w:num>
  <w:num w:numId="2" w16cid:durableId="702172567">
    <w:abstractNumId w:val="5"/>
  </w:num>
  <w:num w:numId="3" w16cid:durableId="1778334764">
    <w:abstractNumId w:val="4"/>
  </w:num>
  <w:num w:numId="4" w16cid:durableId="2133593802">
    <w:abstractNumId w:val="14"/>
  </w:num>
  <w:num w:numId="5" w16cid:durableId="1824540910">
    <w:abstractNumId w:val="15"/>
  </w:num>
  <w:num w:numId="6" w16cid:durableId="2014648188">
    <w:abstractNumId w:val="11"/>
  </w:num>
  <w:num w:numId="7" w16cid:durableId="17123699">
    <w:abstractNumId w:val="9"/>
  </w:num>
  <w:num w:numId="8" w16cid:durableId="118763991">
    <w:abstractNumId w:val="0"/>
  </w:num>
  <w:num w:numId="9" w16cid:durableId="969939847">
    <w:abstractNumId w:val="8"/>
  </w:num>
  <w:num w:numId="10" w16cid:durableId="1741053942">
    <w:abstractNumId w:val="8"/>
    <w:lvlOverride w:ilvl="0">
      <w:startOverride w:val="1"/>
    </w:lvlOverride>
  </w:num>
  <w:num w:numId="11" w16cid:durableId="889415791">
    <w:abstractNumId w:val="17"/>
  </w:num>
  <w:num w:numId="12" w16cid:durableId="1583172909">
    <w:abstractNumId w:val="8"/>
    <w:lvlOverride w:ilvl="0">
      <w:startOverride w:val="1"/>
    </w:lvlOverride>
  </w:num>
  <w:num w:numId="13" w16cid:durableId="1976057393">
    <w:abstractNumId w:val="7"/>
  </w:num>
  <w:num w:numId="14" w16cid:durableId="188298721">
    <w:abstractNumId w:val="13"/>
  </w:num>
  <w:num w:numId="15" w16cid:durableId="4561450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4463938">
    <w:abstractNumId w:val="16"/>
  </w:num>
  <w:num w:numId="17" w16cid:durableId="278921390">
    <w:abstractNumId w:val="16"/>
  </w:num>
  <w:num w:numId="18" w16cid:durableId="804589051">
    <w:abstractNumId w:val="16"/>
  </w:num>
  <w:num w:numId="19" w16cid:durableId="1196425702">
    <w:abstractNumId w:val="16"/>
  </w:num>
  <w:num w:numId="20" w16cid:durableId="1619800228">
    <w:abstractNumId w:val="16"/>
  </w:num>
  <w:num w:numId="21" w16cid:durableId="1739471993">
    <w:abstractNumId w:val="16"/>
  </w:num>
  <w:num w:numId="22" w16cid:durableId="1107964269">
    <w:abstractNumId w:val="16"/>
  </w:num>
  <w:num w:numId="23" w16cid:durableId="1043947799">
    <w:abstractNumId w:val="16"/>
  </w:num>
  <w:num w:numId="24" w16cid:durableId="766387344">
    <w:abstractNumId w:val="16"/>
  </w:num>
  <w:num w:numId="25" w16cid:durableId="68892910">
    <w:abstractNumId w:val="16"/>
  </w:num>
  <w:num w:numId="26" w16cid:durableId="741559672">
    <w:abstractNumId w:val="16"/>
  </w:num>
  <w:num w:numId="27" w16cid:durableId="870728972">
    <w:abstractNumId w:val="16"/>
  </w:num>
  <w:num w:numId="28" w16cid:durableId="601185722">
    <w:abstractNumId w:val="16"/>
  </w:num>
  <w:num w:numId="29" w16cid:durableId="1041518634">
    <w:abstractNumId w:val="16"/>
  </w:num>
  <w:num w:numId="30" w16cid:durableId="1774586817">
    <w:abstractNumId w:val="16"/>
  </w:num>
  <w:num w:numId="31" w16cid:durableId="203955026">
    <w:abstractNumId w:val="16"/>
  </w:num>
  <w:num w:numId="32" w16cid:durableId="802380732">
    <w:abstractNumId w:val="16"/>
  </w:num>
  <w:num w:numId="33" w16cid:durableId="1772120757">
    <w:abstractNumId w:val="16"/>
  </w:num>
  <w:num w:numId="34" w16cid:durableId="1718771778">
    <w:abstractNumId w:val="16"/>
  </w:num>
  <w:num w:numId="35" w16cid:durableId="460541889">
    <w:abstractNumId w:val="16"/>
  </w:num>
  <w:num w:numId="36" w16cid:durableId="173539685">
    <w:abstractNumId w:val="16"/>
  </w:num>
  <w:num w:numId="37" w16cid:durableId="47850845">
    <w:abstractNumId w:val="16"/>
  </w:num>
  <w:num w:numId="38" w16cid:durableId="2045402369">
    <w:abstractNumId w:val="16"/>
  </w:num>
  <w:num w:numId="39" w16cid:durableId="567805189">
    <w:abstractNumId w:val="16"/>
  </w:num>
  <w:num w:numId="40" w16cid:durableId="1949389209">
    <w:abstractNumId w:val="16"/>
  </w:num>
  <w:num w:numId="41" w16cid:durableId="520121263">
    <w:abstractNumId w:val="16"/>
  </w:num>
  <w:num w:numId="42" w16cid:durableId="486553544">
    <w:abstractNumId w:val="10"/>
  </w:num>
  <w:num w:numId="43" w16cid:durableId="456342112">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A1"/>
    <w:rsid w:val="0000042D"/>
    <w:rsid w:val="00000C73"/>
    <w:rsid w:val="00001489"/>
    <w:rsid w:val="00004F07"/>
    <w:rsid w:val="00006BCF"/>
    <w:rsid w:val="00006DCF"/>
    <w:rsid w:val="00012FEF"/>
    <w:rsid w:val="000133D3"/>
    <w:rsid w:val="00013691"/>
    <w:rsid w:val="000145F5"/>
    <w:rsid w:val="00014849"/>
    <w:rsid w:val="00014942"/>
    <w:rsid w:val="00016E84"/>
    <w:rsid w:val="00031E70"/>
    <w:rsid w:val="000334AE"/>
    <w:rsid w:val="000361BD"/>
    <w:rsid w:val="000377DD"/>
    <w:rsid w:val="00041004"/>
    <w:rsid w:val="00041AC8"/>
    <w:rsid w:val="000424AB"/>
    <w:rsid w:val="0004362B"/>
    <w:rsid w:val="00045F6F"/>
    <w:rsid w:val="000464B4"/>
    <w:rsid w:val="00046FE7"/>
    <w:rsid w:val="00047404"/>
    <w:rsid w:val="00050C9B"/>
    <w:rsid w:val="000510EC"/>
    <w:rsid w:val="000531C6"/>
    <w:rsid w:val="0005398B"/>
    <w:rsid w:val="00053FE3"/>
    <w:rsid w:val="00055D0B"/>
    <w:rsid w:val="000571EA"/>
    <w:rsid w:val="00061BC7"/>
    <w:rsid w:val="00061FF1"/>
    <w:rsid w:val="00062481"/>
    <w:rsid w:val="00063471"/>
    <w:rsid w:val="000635A3"/>
    <w:rsid w:val="00063D5A"/>
    <w:rsid w:val="0006477A"/>
    <w:rsid w:val="000651FD"/>
    <w:rsid w:val="00070B05"/>
    <w:rsid w:val="00072A16"/>
    <w:rsid w:val="00073174"/>
    <w:rsid w:val="0007357E"/>
    <w:rsid w:val="00081FDD"/>
    <w:rsid w:val="00082BFB"/>
    <w:rsid w:val="0008402D"/>
    <w:rsid w:val="0008591F"/>
    <w:rsid w:val="00085F48"/>
    <w:rsid w:val="00087223"/>
    <w:rsid w:val="000874F4"/>
    <w:rsid w:val="000879D8"/>
    <w:rsid w:val="00087B2C"/>
    <w:rsid w:val="00090CBD"/>
    <w:rsid w:val="00092D1B"/>
    <w:rsid w:val="00093B48"/>
    <w:rsid w:val="00097266"/>
    <w:rsid w:val="000A18CC"/>
    <w:rsid w:val="000A52B5"/>
    <w:rsid w:val="000A6057"/>
    <w:rsid w:val="000A7B85"/>
    <w:rsid w:val="000B32A9"/>
    <w:rsid w:val="000B3AEA"/>
    <w:rsid w:val="000B41E0"/>
    <w:rsid w:val="000B4694"/>
    <w:rsid w:val="000C4B0D"/>
    <w:rsid w:val="000C5DD5"/>
    <w:rsid w:val="000C712F"/>
    <w:rsid w:val="000C72CC"/>
    <w:rsid w:val="000C7563"/>
    <w:rsid w:val="000D2791"/>
    <w:rsid w:val="000D5350"/>
    <w:rsid w:val="000D57F8"/>
    <w:rsid w:val="000D6C75"/>
    <w:rsid w:val="000E3B00"/>
    <w:rsid w:val="000F0E10"/>
    <w:rsid w:val="000F1126"/>
    <w:rsid w:val="000F3FDD"/>
    <w:rsid w:val="000F5D2A"/>
    <w:rsid w:val="000F6DD0"/>
    <w:rsid w:val="000F7EE2"/>
    <w:rsid w:val="001016FB"/>
    <w:rsid w:val="00103148"/>
    <w:rsid w:val="001031C1"/>
    <w:rsid w:val="00103874"/>
    <w:rsid w:val="0011020F"/>
    <w:rsid w:val="00110D9E"/>
    <w:rsid w:val="0011139D"/>
    <w:rsid w:val="00111BCB"/>
    <w:rsid w:val="0011279E"/>
    <w:rsid w:val="001143D3"/>
    <w:rsid w:val="00114817"/>
    <w:rsid w:val="00117537"/>
    <w:rsid w:val="00117983"/>
    <w:rsid w:val="0012285F"/>
    <w:rsid w:val="0012349C"/>
    <w:rsid w:val="00123C2B"/>
    <w:rsid w:val="00123DB8"/>
    <w:rsid w:val="001240E3"/>
    <w:rsid w:val="00124EC3"/>
    <w:rsid w:val="001268B1"/>
    <w:rsid w:val="00134190"/>
    <w:rsid w:val="00140123"/>
    <w:rsid w:val="001477AD"/>
    <w:rsid w:val="00147A2F"/>
    <w:rsid w:val="00151FC9"/>
    <w:rsid w:val="00155F07"/>
    <w:rsid w:val="0015715C"/>
    <w:rsid w:val="00157BD9"/>
    <w:rsid w:val="00160482"/>
    <w:rsid w:val="0016285E"/>
    <w:rsid w:val="00163F64"/>
    <w:rsid w:val="00165402"/>
    <w:rsid w:val="001677BF"/>
    <w:rsid w:val="001725A5"/>
    <w:rsid w:val="00173CBF"/>
    <w:rsid w:val="00173F25"/>
    <w:rsid w:val="001749BE"/>
    <w:rsid w:val="00174CFD"/>
    <w:rsid w:val="00175D53"/>
    <w:rsid w:val="001761BB"/>
    <w:rsid w:val="00180414"/>
    <w:rsid w:val="001806CA"/>
    <w:rsid w:val="001849CF"/>
    <w:rsid w:val="00186363"/>
    <w:rsid w:val="00187EA7"/>
    <w:rsid w:val="00190C2F"/>
    <w:rsid w:val="0019134E"/>
    <w:rsid w:val="00192BCA"/>
    <w:rsid w:val="00192C36"/>
    <w:rsid w:val="00194530"/>
    <w:rsid w:val="00195F9F"/>
    <w:rsid w:val="001A26B4"/>
    <w:rsid w:val="001A55E6"/>
    <w:rsid w:val="001A722D"/>
    <w:rsid w:val="001A78F4"/>
    <w:rsid w:val="001A7D83"/>
    <w:rsid w:val="001A7FE2"/>
    <w:rsid w:val="001B03E9"/>
    <w:rsid w:val="001B1184"/>
    <w:rsid w:val="001B40FB"/>
    <w:rsid w:val="001B578F"/>
    <w:rsid w:val="001B6527"/>
    <w:rsid w:val="001C1518"/>
    <w:rsid w:val="001C43C4"/>
    <w:rsid w:val="001C470E"/>
    <w:rsid w:val="001C58F8"/>
    <w:rsid w:val="001C757D"/>
    <w:rsid w:val="001D0426"/>
    <w:rsid w:val="001D1595"/>
    <w:rsid w:val="001D187D"/>
    <w:rsid w:val="001D23B7"/>
    <w:rsid w:val="001D241C"/>
    <w:rsid w:val="001D442D"/>
    <w:rsid w:val="001D790B"/>
    <w:rsid w:val="001E1D21"/>
    <w:rsid w:val="001E1D28"/>
    <w:rsid w:val="001E4D5A"/>
    <w:rsid w:val="001F09BB"/>
    <w:rsid w:val="001F2686"/>
    <w:rsid w:val="001F343B"/>
    <w:rsid w:val="001F3848"/>
    <w:rsid w:val="001F3925"/>
    <w:rsid w:val="001F4EDD"/>
    <w:rsid w:val="001F4F23"/>
    <w:rsid w:val="001F4FEE"/>
    <w:rsid w:val="001F580D"/>
    <w:rsid w:val="001F61D7"/>
    <w:rsid w:val="001F6386"/>
    <w:rsid w:val="001F745A"/>
    <w:rsid w:val="001F7E3E"/>
    <w:rsid w:val="002011E3"/>
    <w:rsid w:val="00202899"/>
    <w:rsid w:val="00204D21"/>
    <w:rsid w:val="00210B17"/>
    <w:rsid w:val="00210BAE"/>
    <w:rsid w:val="0021124F"/>
    <w:rsid w:val="002126E9"/>
    <w:rsid w:val="00214960"/>
    <w:rsid w:val="00214B30"/>
    <w:rsid w:val="002173E7"/>
    <w:rsid w:val="002176BF"/>
    <w:rsid w:val="00217771"/>
    <w:rsid w:val="00217F54"/>
    <w:rsid w:val="00223191"/>
    <w:rsid w:val="00225F4B"/>
    <w:rsid w:val="00230BF4"/>
    <w:rsid w:val="00231572"/>
    <w:rsid w:val="00232909"/>
    <w:rsid w:val="00233DF0"/>
    <w:rsid w:val="00236733"/>
    <w:rsid w:val="00240AFF"/>
    <w:rsid w:val="0024142A"/>
    <w:rsid w:val="00242E37"/>
    <w:rsid w:val="00242E8E"/>
    <w:rsid w:val="0024431D"/>
    <w:rsid w:val="00251EB3"/>
    <w:rsid w:val="00252662"/>
    <w:rsid w:val="002552CB"/>
    <w:rsid w:val="00256961"/>
    <w:rsid w:val="0026024E"/>
    <w:rsid w:val="00262D29"/>
    <w:rsid w:val="00265485"/>
    <w:rsid w:val="00265898"/>
    <w:rsid w:val="00266138"/>
    <w:rsid w:val="002671E7"/>
    <w:rsid w:val="00270C9C"/>
    <w:rsid w:val="0027115F"/>
    <w:rsid w:val="00271FE6"/>
    <w:rsid w:val="00272324"/>
    <w:rsid w:val="00273CDA"/>
    <w:rsid w:val="00273E9C"/>
    <w:rsid w:val="00274562"/>
    <w:rsid w:val="002752B9"/>
    <w:rsid w:val="00282A96"/>
    <w:rsid w:val="0028313F"/>
    <w:rsid w:val="002832CD"/>
    <w:rsid w:val="002833EC"/>
    <w:rsid w:val="0028780A"/>
    <w:rsid w:val="00290A74"/>
    <w:rsid w:val="00292342"/>
    <w:rsid w:val="0029492E"/>
    <w:rsid w:val="002956B5"/>
    <w:rsid w:val="00296D25"/>
    <w:rsid w:val="0029771A"/>
    <w:rsid w:val="002A1BEC"/>
    <w:rsid w:val="002A56A0"/>
    <w:rsid w:val="002A5EC3"/>
    <w:rsid w:val="002A662E"/>
    <w:rsid w:val="002A73FD"/>
    <w:rsid w:val="002B19D8"/>
    <w:rsid w:val="002B392D"/>
    <w:rsid w:val="002B3E33"/>
    <w:rsid w:val="002B7180"/>
    <w:rsid w:val="002B71A0"/>
    <w:rsid w:val="002C098F"/>
    <w:rsid w:val="002C0F7D"/>
    <w:rsid w:val="002C249F"/>
    <w:rsid w:val="002C2BA5"/>
    <w:rsid w:val="002C6DDA"/>
    <w:rsid w:val="002D0214"/>
    <w:rsid w:val="002D10CB"/>
    <w:rsid w:val="002D4DAF"/>
    <w:rsid w:val="002D585C"/>
    <w:rsid w:val="002D67C6"/>
    <w:rsid w:val="002D7EFB"/>
    <w:rsid w:val="002E2EC3"/>
    <w:rsid w:val="002E331F"/>
    <w:rsid w:val="002E51F9"/>
    <w:rsid w:val="002E575F"/>
    <w:rsid w:val="002E6041"/>
    <w:rsid w:val="002E6801"/>
    <w:rsid w:val="002F0799"/>
    <w:rsid w:val="002F68DA"/>
    <w:rsid w:val="00300592"/>
    <w:rsid w:val="0030603E"/>
    <w:rsid w:val="003078F4"/>
    <w:rsid w:val="00312F7C"/>
    <w:rsid w:val="0031402E"/>
    <w:rsid w:val="0031498A"/>
    <w:rsid w:val="00315D21"/>
    <w:rsid w:val="003178B1"/>
    <w:rsid w:val="00321C8A"/>
    <w:rsid w:val="00325BBD"/>
    <w:rsid w:val="00327B62"/>
    <w:rsid w:val="00327FC1"/>
    <w:rsid w:val="00331A39"/>
    <w:rsid w:val="00334128"/>
    <w:rsid w:val="003346AD"/>
    <w:rsid w:val="00340CAF"/>
    <w:rsid w:val="00344EAD"/>
    <w:rsid w:val="0034640C"/>
    <w:rsid w:val="00346646"/>
    <w:rsid w:val="003476E4"/>
    <w:rsid w:val="00350E6E"/>
    <w:rsid w:val="00351893"/>
    <w:rsid w:val="00352EC8"/>
    <w:rsid w:val="00352F0D"/>
    <w:rsid w:val="0035521A"/>
    <w:rsid w:val="00360955"/>
    <w:rsid w:val="00360CA1"/>
    <w:rsid w:val="003633FA"/>
    <w:rsid w:val="0036412C"/>
    <w:rsid w:val="00367999"/>
    <w:rsid w:val="00370E7D"/>
    <w:rsid w:val="00371ED7"/>
    <w:rsid w:val="003733FC"/>
    <w:rsid w:val="00373CB8"/>
    <w:rsid w:val="00376A75"/>
    <w:rsid w:val="00377A00"/>
    <w:rsid w:val="003810AB"/>
    <w:rsid w:val="0038386E"/>
    <w:rsid w:val="003839E3"/>
    <w:rsid w:val="0038679E"/>
    <w:rsid w:val="00387FC0"/>
    <w:rsid w:val="0039048D"/>
    <w:rsid w:val="0039267A"/>
    <w:rsid w:val="00393569"/>
    <w:rsid w:val="003957D2"/>
    <w:rsid w:val="00395DC2"/>
    <w:rsid w:val="00396989"/>
    <w:rsid w:val="00397F93"/>
    <w:rsid w:val="003A160A"/>
    <w:rsid w:val="003A2FB7"/>
    <w:rsid w:val="003A4803"/>
    <w:rsid w:val="003B11C6"/>
    <w:rsid w:val="003B162D"/>
    <w:rsid w:val="003B18E8"/>
    <w:rsid w:val="003B2D07"/>
    <w:rsid w:val="003B609F"/>
    <w:rsid w:val="003B767E"/>
    <w:rsid w:val="003C1590"/>
    <w:rsid w:val="003C39A5"/>
    <w:rsid w:val="003C3A8B"/>
    <w:rsid w:val="003C53E5"/>
    <w:rsid w:val="003C5E68"/>
    <w:rsid w:val="003C6986"/>
    <w:rsid w:val="003D3A42"/>
    <w:rsid w:val="003E0D0B"/>
    <w:rsid w:val="003E1460"/>
    <w:rsid w:val="003E6EE1"/>
    <w:rsid w:val="003E7391"/>
    <w:rsid w:val="003F0051"/>
    <w:rsid w:val="003F0706"/>
    <w:rsid w:val="003F0A8D"/>
    <w:rsid w:val="003F2FFE"/>
    <w:rsid w:val="003F35E0"/>
    <w:rsid w:val="003F6DC8"/>
    <w:rsid w:val="003F7332"/>
    <w:rsid w:val="00400CDE"/>
    <w:rsid w:val="00402582"/>
    <w:rsid w:val="004026A9"/>
    <w:rsid w:val="00403F0D"/>
    <w:rsid w:val="00404870"/>
    <w:rsid w:val="004048E6"/>
    <w:rsid w:val="00405F90"/>
    <w:rsid w:val="00406D71"/>
    <w:rsid w:val="00407E9C"/>
    <w:rsid w:val="00410199"/>
    <w:rsid w:val="00411A08"/>
    <w:rsid w:val="004142C8"/>
    <w:rsid w:val="00416E64"/>
    <w:rsid w:val="00422D51"/>
    <w:rsid w:val="00424527"/>
    <w:rsid w:val="00432A6D"/>
    <w:rsid w:val="00432A86"/>
    <w:rsid w:val="0043331F"/>
    <w:rsid w:val="0043363D"/>
    <w:rsid w:val="00433B5F"/>
    <w:rsid w:val="0043546E"/>
    <w:rsid w:val="00436108"/>
    <w:rsid w:val="004408EE"/>
    <w:rsid w:val="004412FD"/>
    <w:rsid w:val="004425B4"/>
    <w:rsid w:val="004456D0"/>
    <w:rsid w:val="00446A33"/>
    <w:rsid w:val="00453C8E"/>
    <w:rsid w:val="004630A2"/>
    <w:rsid w:val="00463B9E"/>
    <w:rsid w:val="004665A7"/>
    <w:rsid w:val="00467FE1"/>
    <w:rsid w:val="0047445A"/>
    <w:rsid w:val="00475D96"/>
    <w:rsid w:val="00480CBB"/>
    <w:rsid w:val="00482D30"/>
    <w:rsid w:val="00483538"/>
    <w:rsid w:val="00483539"/>
    <w:rsid w:val="0048561B"/>
    <w:rsid w:val="00487F71"/>
    <w:rsid w:val="004919D7"/>
    <w:rsid w:val="00492A4B"/>
    <w:rsid w:val="00494638"/>
    <w:rsid w:val="0049565D"/>
    <w:rsid w:val="00496A8B"/>
    <w:rsid w:val="004A028A"/>
    <w:rsid w:val="004A1985"/>
    <w:rsid w:val="004A37A0"/>
    <w:rsid w:val="004A5B4F"/>
    <w:rsid w:val="004A65CF"/>
    <w:rsid w:val="004B13F0"/>
    <w:rsid w:val="004B270C"/>
    <w:rsid w:val="004B510A"/>
    <w:rsid w:val="004B6F7A"/>
    <w:rsid w:val="004B796F"/>
    <w:rsid w:val="004B7B62"/>
    <w:rsid w:val="004B7D4F"/>
    <w:rsid w:val="004C0114"/>
    <w:rsid w:val="004C0798"/>
    <w:rsid w:val="004C2832"/>
    <w:rsid w:val="004C2E97"/>
    <w:rsid w:val="004C390E"/>
    <w:rsid w:val="004C4680"/>
    <w:rsid w:val="004C752F"/>
    <w:rsid w:val="004D0369"/>
    <w:rsid w:val="004D05DB"/>
    <w:rsid w:val="004D24E3"/>
    <w:rsid w:val="004D2FDF"/>
    <w:rsid w:val="004D4F08"/>
    <w:rsid w:val="004D5EEE"/>
    <w:rsid w:val="004E03F8"/>
    <w:rsid w:val="004E0B87"/>
    <w:rsid w:val="004E3426"/>
    <w:rsid w:val="004E3AFE"/>
    <w:rsid w:val="004E3E67"/>
    <w:rsid w:val="004E6791"/>
    <w:rsid w:val="004E75E4"/>
    <w:rsid w:val="004E76C9"/>
    <w:rsid w:val="004E7852"/>
    <w:rsid w:val="004E7B83"/>
    <w:rsid w:val="004F0100"/>
    <w:rsid w:val="004F46BD"/>
    <w:rsid w:val="004F47E9"/>
    <w:rsid w:val="004F4885"/>
    <w:rsid w:val="004F6245"/>
    <w:rsid w:val="004F6E1D"/>
    <w:rsid w:val="00504351"/>
    <w:rsid w:val="00505969"/>
    <w:rsid w:val="00507D46"/>
    <w:rsid w:val="005115D1"/>
    <w:rsid w:val="0051307C"/>
    <w:rsid w:val="00517174"/>
    <w:rsid w:val="00521C6C"/>
    <w:rsid w:val="0052260F"/>
    <w:rsid w:val="00523880"/>
    <w:rsid w:val="00525039"/>
    <w:rsid w:val="005253C7"/>
    <w:rsid w:val="00525A8D"/>
    <w:rsid w:val="0052692B"/>
    <w:rsid w:val="00527351"/>
    <w:rsid w:val="00531ACC"/>
    <w:rsid w:val="00532F4C"/>
    <w:rsid w:val="00535C0A"/>
    <w:rsid w:val="005435BE"/>
    <w:rsid w:val="00543D96"/>
    <w:rsid w:val="005449D1"/>
    <w:rsid w:val="00545E2A"/>
    <w:rsid w:val="00547850"/>
    <w:rsid w:val="00551D37"/>
    <w:rsid w:val="00552245"/>
    <w:rsid w:val="00552FEB"/>
    <w:rsid w:val="005538DA"/>
    <w:rsid w:val="00554FED"/>
    <w:rsid w:val="00555DF3"/>
    <w:rsid w:val="00557600"/>
    <w:rsid w:val="00560605"/>
    <w:rsid w:val="00564E58"/>
    <w:rsid w:val="00565798"/>
    <w:rsid w:val="00567949"/>
    <w:rsid w:val="00567FF9"/>
    <w:rsid w:val="0057367A"/>
    <w:rsid w:val="00573C55"/>
    <w:rsid w:val="00573E81"/>
    <w:rsid w:val="005756CD"/>
    <w:rsid w:val="00577A27"/>
    <w:rsid w:val="00577C50"/>
    <w:rsid w:val="00581CDD"/>
    <w:rsid w:val="00581EC4"/>
    <w:rsid w:val="0058335C"/>
    <w:rsid w:val="00585066"/>
    <w:rsid w:val="005866DE"/>
    <w:rsid w:val="0058692A"/>
    <w:rsid w:val="005870F7"/>
    <w:rsid w:val="00587AE3"/>
    <w:rsid w:val="00591A81"/>
    <w:rsid w:val="00594DF2"/>
    <w:rsid w:val="00595234"/>
    <w:rsid w:val="005956D0"/>
    <w:rsid w:val="00597E4C"/>
    <w:rsid w:val="005A1F03"/>
    <w:rsid w:val="005A33B9"/>
    <w:rsid w:val="005A38E3"/>
    <w:rsid w:val="005A4B7A"/>
    <w:rsid w:val="005A56A8"/>
    <w:rsid w:val="005B17D3"/>
    <w:rsid w:val="005B1CEA"/>
    <w:rsid w:val="005B3513"/>
    <w:rsid w:val="005B6F23"/>
    <w:rsid w:val="005C1987"/>
    <w:rsid w:val="005C762E"/>
    <w:rsid w:val="005D1489"/>
    <w:rsid w:val="005D3510"/>
    <w:rsid w:val="005D3781"/>
    <w:rsid w:val="005D542A"/>
    <w:rsid w:val="005D572F"/>
    <w:rsid w:val="005E171A"/>
    <w:rsid w:val="005E228D"/>
    <w:rsid w:val="005E25FD"/>
    <w:rsid w:val="005F020B"/>
    <w:rsid w:val="005F5531"/>
    <w:rsid w:val="005F6081"/>
    <w:rsid w:val="005F797E"/>
    <w:rsid w:val="005F7D15"/>
    <w:rsid w:val="00600E1F"/>
    <w:rsid w:val="00600E75"/>
    <w:rsid w:val="00601C93"/>
    <w:rsid w:val="00601E24"/>
    <w:rsid w:val="006026E1"/>
    <w:rsid w:val="00606791"/>
    <w:rsid w:val="00612181"/>
    <w:rsid w:val="00612A77"/>
    <w:rsid w:val="00613330"/>
    <w:rsid w:val="006159F9"/>
    <w:rsid w:val="00616F85"/>
    <w:rsid w:val="00623F79"/>
    <w:rsid w:val="00624CAE"/>
    <w:rsid w:val="006256DD"/>
    <w:rsid w:val="0062727A"/>
    <w:rsid w:val="00627ECC"/>
    <w:rsid w:val="006353D4"/>
    <w:rsid w:val="0064204B"/>
    <w:rsid w:val="0064332C"/>
    <w:rsid w:val="00643931"/>
    <w:rsid w:val="00645AD1"/>
    <w:rsid w:val="00646A86"/>
    <w:rsid w:val="00646D86"/>
    <w:rsid w:val="00647345"/>
    <w:rsid w:val="00647CF1"/>
    <w:rsid w:val="00654569"/>
    <w:rsid w:val="00655E3E"/>
    <w:rsid w:val="00656CE6"/>
    <w:rsid w:val="00657CA9"/>
    <w:rsid w:val="0066191A"/>
    <w:rsid w:val="0067045B"/>
    <w:rsid w:val="00671967"/>
    <w:rsid w:val="006720B6"/>
    <w:rsid w:val="0067421E"/>
    <w:rsid w:val="006744AC"/>
    <w:rsid w:val="00680A09"/>
    <w:rsid w:val="006840E7"/>
    <w:rsid w:val="00684975"/>
    <w:rsid w:val="0068537C"/>
    <w:rsid w:val="00685AAB"/>
    <w:rsid w:val="006870E2"/>
    <w:rsid w:val="00687775"/>
    <w:rsid w:val="00687A83"/>
    <w:rsid w:val="00690FD9"/>
    <w:rsid w:val="00691FEC"/>
    <w:rsid w:val="00692DB2"/>
    <w:rsid w:val="006941BC"/>
    <w:rsid w:val="00694440"/>
    <w:rsid w:val="0069449F"/>
    <w:rsid w:val="00694F0E"/>
    <w:rsid w:val="0069773E"/>
    <w:rsid w:val="006A01C8"/>
    <w:rsid w:val="006A047A"/>
    <w:rsid w:val="006A0584"/>
    <w:rsid w:val="006A24A6"/>
    <w:rsid w:val="006A2C92"/>
    <w:rsid w:val="006A2D45"/>
    <w:rsid w:val="006A4278"/>
    <w:rsid w:val="006A4D02"/>
    <w:rsid w:val="006A7B8D"/>
    <w:rsid w:val="006A7E65"/>
    <w:rsid w:val="006B0E4F"/>
    <w:rsid w:val="006B2645"/>
    <w:rsid w:val="006B3DF2"/>
    <w:rsid w:val="006B5C02"/>
    <w:rsid w:val="006B7151"/>
    <w:rsid w:val="006B7A2E"/>
    <w:rsid w:val="006C005D"/>
    <w:rsid w:val="006C1784"/>
    <w:rsid w:val="006C1889"/>
    <w:rsid w:val="006C1E7D"/>
    <w:rsid w:val="006C2619"/>
    <w:rsid w:val="006C5750"/>
    <w:rsid w:val="006C62C8"/>
    <w:rsid w:val="006C67A0"/>
    <w:rsid w:val="006C7F8E"/>
    <w:rsid w:val="006D13A3"/>
    <w:rsid w:val="006D2AB6"/>
    <w:rsid w:val="006D3625"/>
    <w:rsid w:val="006D5169"/>
    <w:rsid w:val="006D7163"/>
    <w:rsid w:val="006E1D1E"/>
    <w:rsid w:val="006E2048"/>
    <w:rsid w:val="006E47C9"/>
    <w:rsid w:val="006E5DE8"/>
    <w:rsid w:val="006E7C91"/>
    <w:rsid w:val="006F02BC"/>
    <w:rsid w:val="006F171C"/>
    <w:rsid w:val="006F29BB"/>
    <w:rsid w:val="006F3646"/>
    <w:rsid w:val="006F42C6"/>
    <w:rsid w:val="006F6471"/>
    <w:rsid w:val="006F6CCC"/>
    <w:rsid w:val="006F6E47"/>
    <w:rsid w:val="006F7FC6"/>
    <w:rsid w:val="0070050D"/>
    <w:rsid w:val="00700FC5"/>
    <w:rsid w:val="00701971"/>
    <w:rsid w:val="0070474A"/>
    <w:rsid w:val="007100E3"/>
    <w:rsid w:val="00711971"/>
    <w:rsid w:val="00711D3F"/>
    <w:rsid w:val="00713A64"/>
    <w:rsid w:val="00715A65"/>
    <w:rsid w:val="00717667"/>
    <w:rsid w:val="0072066B"/>
    <w:rsid w:val="00722A46"/>
    <w:rsid w:val="00723092"/>
    <w:rsid w:val="0072429F"/>
    <w:rsid w:val="00724D9D"/>
    <w:rsid w:val="00724DE9"/>
    <w:rsid w:val="00727E0F"/>
    <w:rsid w:val="007346A6"/>
    <w:rsid w:val="00735C00"/>
    <w:rsid w:val="007361D9"/>
    <w:rsid w:val="00736437"/>
    <w:rsid w:val="00737CBB"/>
    <w:rsid w:val="00740F81"/>
    <w:rsid w:val="0074375B"/>
    <w:rsid w:val="00744150"/>
    <w:rsid w:val="00744611"/>
    <w:rsid w:val="00746163"/>
    <w:rsid w:val="00747D7E"/>
    <w:rsid w:val="00751C96"/>
    <w:rsid w:val="00753F08"/>
    <w:rsid w:val="007542E5"/>
    <w:rsid w:val="007546B5"/>
    <w:rsid w:val="00755A9B"/>
    <w:rsid w:val="00762772"/>
    <w:rsid w:val="007642A4"/>
    <w:rsid w:val="007665F6"/>
    <w:rsid w:val="00770A1B"/>
    <w:rsid w:val="007710DA"/>
    <w:rsid w:val="007733F5"/>
    <w:rsid w:val="00776310"/>
    <w:rsid w:val="00777180"/>
    <w:rsid w:val="0078039A"/>
    <w:rsid w:val="00780A40"/>
    <w:rsid w:val="00780A77"/>
    <w:rsid w:val="00781F19"/>
    <w:rsid w:val="007822E5"/>
    <w:rsid w:val="0078233B"/>
    <w:rsid w:val="00784A4B"/>
    <w:rsid w:val="00787E60"/>
    <w:rsid w:val="007906FE"/>
    <w:rsid w:val="00790DA2"/>
    <w:rsid w:val="00791C71"/>
    <w:rsid w:val="00793712"/>
    <w:rsid w:val="007940A2"/>
    <w:rsid w:val="007943D0"/>
    <w:rsid w:val="007950E7"/>
    <w:rsid w:val="00797C12"/>
    <w:rsid w:val="007A0517"/>
    <w:rsid w:val="007A3231"/>
    <w:rsid w:val="007A34B3"/>
    <w:rsid w:val="007A5857"/>
    <w:rsid w:val="007A5AFB"/>
    <w:rsid w:val="007B0166"/>
    <w:rsid w:val="007B0314"/>
    <w:rsid w:val="007B0FAC"/>
    <w:rsid w:val="007B1DAE"/>
    <w:rsid w:val="007B37E5"/>
    <w:rsid w:val="007B4F5B"/>
    <w:rsid w:val="007B5AA0"/>
    <w:rsid w:val="007B6710"/>
    <w:rsid w:val="007B706A"/>
    <w:rsid w:val="007B75D6"/>
    <w:rsid w:val="007C024A"/>
    <w:rsid w:val="007C44FE"/>
    <w:rsid w:val="007C6907"/>
    <w:rsid w:val="007D245E"/>
    <w:rsid w:val="007D314E"/>
    <w:rsid w:val="007D32C0"/>
    <w:rsid w:val="007D4F9C"/>
    <w:rsid w:val="007D7AFA"/>
    <w:rsid w:val="007E0505"/>
    <w:rsid w:val="007E7CE7"/>
    <w:rsid w:val="007F0168"/>
    <w:rsid w:val="007F045F"/>
    <w:rsid w:val="007F13A2"/>
    <w:rsid w:val="007F1E88"/>
    <w:rsid w:val="007F2085"/>
    <w:rsid w:val="007F26BB"/>
    <w:rsid w:val="007F34D6"/>
    <w:rsid w:val="007F4C4C"/>
    <w:rsid w:val="007F5B53"/>
    <w:rsid w:val="007F5EA3"/>
    <w:rsid w:val="007F6D4C"/>
    <w:rsid w:val="0080076D"/>
    <w:rsid w:val="0080151B"/>
    <w:rsid w:val="008024A2"/>
    <w:rsid w:val="00804157"/>
    <w:rsid w:val="0080692D"/>
    <w:rsid w:val="00807F87"/>
    <w:rsid w:val="00812161"/>
    <w:rsid w:val="008131F4"/>
    <w:rsid w:val="0081438D"/>
    <w:rsid w:val="00814A4A"/>
    <w:rsid w:val="00816155"/>
    <w:rsid w:val="00816CFC"/>
    <w:rsid w:val="00823B24"/>
    <w:rsid w:val="00823BAE"/>
    <w:rsid w:val="00831050"/>
    <w:rsid w:val="008320D7"/>
    <w:rsid w:val="00832910"/>
    <w:rsid w:val="00833BF7"/>
    <w:rsid w:val="00834874"/>
    <w:rsid w:val="008350BD"/>
    <w:rsid w:val="008359E7"/>
    <w:rsid w:val="00837168"/>
    <w:rsid w:val="00837D92"/>
    <w:rsid w:val="008430E5"/>
    <w:rsid w:val="00845111"/>
    <w:rsid w:val="00845306"/>
    <w:rsid w:val="00850C74"/>
    <w:rsid w:val="008522D1"/>
    <w:rsid w:val="00854C2C"/>
    <w:rsid w:val="00856F65"/>
    <w:rsid w:val="00860CDA"/>
    <w:rsid w:val="00860CF5"/>
    <w:rsid w:val="00861CB0"/>
    <w:rsid w:val="0086228A"/>
    <w:rsid w:val="008630D1"/>
    <w:rsid w:val="0086447B"/>
    <w:rsid w:val="008659FC"/>
    <w:rsid w:val="00866886"/>
    <w:rsid w:val="008675E6"/>
    <w:rsid w:val="0087322D"/>
    <w:rsid w:val="00873A53"/>
    <w:rsid w:val="00874E65"/>
    <w:rsid w:val="0087595E"/>
    <w:rsid w:val="00876308"/>
    <w:rsid w:val="00877F2F"/>
    <w:rsid w:val="0088155E"/>
    <w:rsid w:val="00881BE5"/>
    <w:rsid w:val="00882414"/>
    <w:rsid w:val="00882F32"/>
    <w:rsid w:val="008832BB"/>
    <w:rsid w:val="00883E64"/>
    <w:rsid w:val="008903D7"/>
    <w:rsid w:val="00891289"/>
    <w:rsid w:val="00892A06"/>
    <w:rsid w:val="008940DC"/>
    <w:rsid w:val="00895821"/>
    <w:rsid w:val="00895E40"/>
    <w:rsid w:val="00895EF8"/>
    <w:rsid w:val="008962E1"/>
    <w:rsid w:val="008A26C1"/>
    <w:rsid w:val="008A291F"/>
    <w:rsid w:val="008A6941"/>
    <w:rsid w:val="008B065C"/>
    <w:rsid w:val="008B419C"/>
    <w:rsid w:val="008B5B84"/>
    <w:rsid w:val="008B707C"/>
    <w:rsid w:val="008B76D7"/>
    <w:rsid w:val="008C21C3"/>
    <w:rsid w:val="008C2979"/>
    <w:rsid w:val="008C2C4D"/>
    <w:rsid w:val="008D0937"/>
    <w:rsid w:val="008D2D3F"/>
    <w:rsid w:val="008D5CA7"/>
    <w:rsid w:val="008D6C81"/>
    <w:rsid w:val="008D6FFC"/>
    <w:rsid w:val="008E0841"/>
    <w:rsid w:val="008E6FAA"/>
    <w:rsid w:val="008F18A4"/>
    <w:rsid w:val="008F358A"/>
    <w:rsid w:val="008F42F5"/>
    <w:rsid w:val="008F4A67"/>
    <w:rsid w:val="008F4CD2"/>
    <w:rsid w:val="008F7384"/>
    <w:rsid w:val="009001D9"/>
    <w:rsid w:val="00900CF4"/>
    <w:rsid w:val="00903C2C"/>
    <w:rsid w:val="0090628B"/>
    <w:rsid w:val="009077AE"/>
    <w:rsid w:val="00911469"/>
    <w:rsid w:val="009126D0"/>
    <w:rsid w:val="009145A4"/>
    <w:rsid w:val="00914FF0"/>
    <w:rsid w:val="0092179E"/>
    <w:rsid w:val="00921873"/>
    <w:rsid w:val="00923974"/>
    <w:rsid w:val="0092536C"/>
    <w:rsid w:val="00931B60"/>
    <w:rsid w:val="00934690"/>
    <w:rsid w:val="00934739"/>
    <w:rsid w:val="00934B64"/>
    <w:rsid w:val="009424C3"/>
    <w:rsid w:val="00942929"/>
    <w:rsid w:val="009434C9"/>
    <w:rsid w:val="00951E52"/>
    <w:rsid w:val="0095320A"/>
    <w:rsid w:val="009534BC"/>
    <w:rsid w:val="00956B49"/>
    <w:rsid w:val="009605E9"/>
    <w:rsid w:val="00961283"/>
    <w:rsid w:val="00962CDD"/>
    <w:rsid w:val="009637C4"/>
    <w:rsid w:val="00964DF8"/>
    <w:rsid w:val="00964DFF"/>
    <w:rsid w:val="00965A25"/>
    <w:rsid w:val="00967B39"/>
    <w:rsid w:val="00967F3E"/>
    <w:rsid w:val="00970192"/>
    <w:rsid w:val="00970891"/>
    <w:rsid w:val="00972A9A"/>
    <w:rsid w:val="00973AFC"/>
    <w:rsid w:val="00975063"/>
    <w:rsid w:val="00977B00"/>
    <w:rsid w:val="00977B06"/>
    <w:rsid w:val="00981078"/>
    <w:rsid w:val="00986903"/>
    <w:rsid w:val="00987489"/>
    <w:rsid w:val="00990C6F"/>
    <w:rsid w:val="00991AA6"/>
    <w:rsid w:val="0099285C"/>
    <w:rsid w:val="0099375E"/>
    <w:rsid w:val="009941D8"/>
    <w:rsid w:val="009A075B"/>
    <w:rsid w:val="009A3486"/>
    <w:rsid w:val="009A3A6B"/>
    <w:rsid w:val="009A4231"/>
    <w:rsid w:val="009A49EB"/>
    <w:rsid w:val="009A4F2E"/>
    <w:rsid w:val="009A6077"/>
    <w:rsid w:val="009B0A8D"/>
    <w:rsid w:val="009B0E41"/>
    <w:rsid w:val="009B3367"/>
    <w:rsid w:val="009B475B"/>
    <w:rsid w:val="009B5DD1"/>
    <w:rsid w:val="009B6FE6"/>
    <w:rsid w:val="009C193F"/>
    <w:rsid w:val="009C1D81"/>
    <w:rsid w:val="009C2319"/>
    <w:rsid w:val="009C316F"/>
    <w:rsid w:val="009C4709"/>
    <w:rsid w:val="009C4897"/>
    <w:rsid w:val="009C62F3"/>
    <w:rsid w:val="009D0C7B"/>
    <w:rsid w:val="009D268C"/>
    <w:rsid w:val="009D2A45"/>
    <w:rsid w:val="009D314C"/>
    <w:rsid w:val="009D615E"/>
    <w:rsid w:val="009D6160"/>
    <w:rsid w:val="009D61EC"/>
    <w:rsid w:val="009E074F"/>
    <w:rsid w:val="009E0B07"/>
    <w:rsid w:val="009E2D5E"/>
    <w:rsid w:val="009E4C4F"/>
    <w:rsid w:val="009E5C73"/>
    <w:rsid w:val="009E6B69"/>
    <w:rsid w:val="009F0749"/>
    <w:rsid w:val="009F07CC"/>
    <w:rsid w:val="009F0DD1"/>
    <w:rsid w:val="009F47AF"/>
    <w:rsid w:val="009F5056"/>
    <w:rsid w:val="009F709B"/>
    <w:rsid w:val="00A0168F"/>
    <w:rsid w:val="00A017E1"/>
    <w:rsid w:val="00A01B97"/>
    <w:rsid w:val="00A0305F"/>
    <w:rsid w:val="00A0484C"/>
    <w:rsid w:val="00A07A7F"/>
    <w:rsid w:val="00A10FFF"/>
    <w:rsid w:val="00A1110F"/>
    <w:rsid w:val="00A123E4"/>
    <w:rsid w:val="00A12736"/>
    <w:rsid w:val="00A16BEA"/>
    <w:rsid w:val="00A17B95"/>
    <w:rsid w:val="00A2009E"/>
    <w:rsid w:val="00A24D67"/>
    <w:rsid w:val="00A33850"/>
    <w:rsid w:val="00A33C14"/>
    <w:rsid w:val="00A3478E"/>
    <w:rsid w:val="00A36371"/>
    <w:rsid w:val="00A36565"/>
    <w:rsid w:val="00A3758A"/>
    <w:rsid w:val="00A37A7C"/>
    <w:rsid w:val="00A416B1"/>
    <w:rsid w:val="00A426F7"/>
    <w:rsid w:val="00A42BA3"/>
    <w:rsid w:val="00A46220"/>
    <w:rsid w:val="00A46552"/>
    <w:rsid w:val="00A47990"/>
    <w:rsid w:val="00A47B4E"/>
    <w:rsid w:val="00A50D33"/>
    <w:rsid w:val="00A518E6"/>
    <w:rsid w:val="00A52757"/>
    <w:rsid w:val="00A532A1"/>
    <w:rsid w:val="00A558C9"/>
    <w:rsid w:val="00A560F1"/>
    <w:rsid w:val="00A629A2"/>
    <w:rsid w:val="00A62A80"/>
    <w:rsid w:val="00A650EB"/>
    <w:rsid w:val="00A653E5"/>
    <w:rsid w:val="00A65DA6"/>
    <w:rsid w:val="00A66C66"/>
    <w:rsid w:val="00A7026D"/>
    <w:rsid w:val="00A71D01"/>
    <w:rsid w:val="00A73577"/>
    <w:rsid w:val="00A736AC"/>
    <w:rsid w:val="00A75464"/>
    <w:rsid w:val="00A767C8"/>
    <w:rsid w:val="00A8067B"/>
    <w:rsid w:val="00A836E5"/>
    <w:rsid w:val="00A83AAD"/>
    <w:rsid w:val="00A84174"/>
    <w:rsid w:val="00A84A77"/>
    <w:rsid w:val="00A8676F"/>
    <w:rsid w:val="00A86D1A"/>
    <w:rsid w:val="00A91258"/>
    <w:rsid w:val="00A91FD8"/>
    <w:rsid w:val="00A929D5"/>
    <w:rsid w:val="00AA112A"/>
    <w:rsid w:val="00AA3485"/>
    <w:rsid w:val="00AA4674"/>
    <w:rsid w:val="00AA503A"/>
    <w:rsid w:val="00AA727D"/>
    <w:rsid w:val="00AB1C87"/>
    <w:rsid w:val="00AB234E"/>
    <w:rsid w:val="00AB2440"/>
    <w:rsid w:val="00AB2F59"/>
    <w:rsid w:val="00AB3964"/>
    <w:rsid w:val="00AB4D46"/>
    <w:rsid w:val="00AB5931"/>
    <w:rsid w:val="00AB6D93"/>
    <w:rsid w:val="00AC2759"/>
    <w:rsid w:val="00AC27D6"/>
    <w:rsid w:val="00AC3704"/>
    <w:rsid w:val="00AC3D6E"/>
    <w:rsid w:val="00AC40DB"/>
    <w:rsid w:val="00AC4E50"/>
    <w:rsid w:val="00AC591E"/>
    <w:rsid w:val="00AD0034"/>
    <w:rsid w:val="00AD0331"/>
    <w:rsid w:val="00AD1A08"/>
    <w:rsid w:val="00AD266E"/>
    <w:rsid w:val="00AD2B15"/>
    <w:rsid w:val="00AD340A"/>
    <w:rsid w:val="00AD43DF"/>
    <w:rsid w:val="00AD5ABC"/>
    <w:rsid w:val="00AD630A"/>
    <w:rsid w:val="00AD78D3"/>
    <w:rsid w:val="00AD7A1D"/>
    <w:rsid w:val="00AE083E"/>
    <w:rsid w:val="00AE1F0A"/>
    <w:rsid w:val="00AE23A6"/>
    <w:rsid w:val="00AE34E7"/>
    <w:rsid w:val="00AE6D6D"/>
    <w:rsid w:val="00AE71BA"/>
    <w:rsid w:val="00AE7C77"/>
    <w:rsid w:val="00AF2A70"/>
    <w:rsid w:val="00AF39AF"/>
    <w:rsid w:val="00AF4537"/>
    <w:rsid w:val="00B04798"/>
    <w:rsid w:val="00B0564E"/>
    <w:rsid w:val="00B0766A"/>
    <w:rsid w:val="00B078FC"/>
    <w:rsid w:val="00B129B8"/>
    <w:rsid w:val="00B12E39"/>
    <w:rsid w:val="00B13D68"/>
    <w:rsid w:val="00B14624"/>
    <w:rsid w:val="00B16529"/>
    <w:rsid w:val="00B16F01"/>
    <w:rsid w:val="00B30E5C"/>
    <w:rsid w:val="00B31800"/>
    <w:rsid w:val="00B31BFA"/>
    <w:rsid w:val="00B32AF2"/>
    <w:rsid w:val="00B3655F"/>
    <w:rsid w:val="00B407F3"/>
    <w:rsid w:val="00B455DF"/>
    <w:rsid w:val="00B47D9E"/>
    <w:rsid w:val="00B50940"/>
    <w:rsid w:val="00B53A1F"/>
    <w:rsid w:val="00B54F50"/>
    <w:rsid w:val="00B55D74"/>
    <w:rsid w:val="00B56B07"/>
    <w:rsid w:val="00B61948"/>
    <w:rsid w:val="00B62C74"/>
    <w:rsid w:val="00B63AD5"/>
    <w:rsid w:val="00B63C88"/>
    <w:rsid w:val="00B6492F"/>
    <w:rsid w:val="00B67C91"/>
    <w:rsid w:val="00B731E1"/>
    <w:rsid w:val="00B80D56"/>
    <w:rsid w:val="00B81226"/>
    <w:rsid w:val="00B83D63"/>
    <w:rsid w:val="00B90292"/>
    <w:rsid w:val="00B92705"/>
    <w:rsid w:val="00B94351"/>
    <w:rsid w:val="00BA1E85"/>
    <w:rsid w:val="00BA2D41"/>
    <w:rsid w:val="00BA70C4"/>
    <w:rsid w:val="00BA776E"/>
    <w:rsid w:val="00BA7D8B"/>
    <w:rsid w:val="00BB0828"/>
    <w:rsid w:val="00BB0E28"/>
    <w:rsid w:val="00BB2B96"/>
    <w:rsid w:val="00BB6DEB"/>
    <w:rsid w:val="00BB6FA7"/>
    <w:rsid w:val="00BC0575"/>
    <w:rsid w:val="00BC1266"/>
    <w:rsid w:val="00BC3132"/>
    <w:rsid w:val="00BC34CF"/>
    <w:rsid w:val="00BC451D"/>
    <w:rsid w:val="00BC5E9D"/>
    <w:rsid w:val="00BD35A4"/>
    <w:rsid w:val="00BD60C9"/>
    <w:rsid w:val="00BE08D4"/>
    <w:rsid w:val="00BE3385"/>
    <w:rsid w:val="00BE3441"/>
    <w:rsid w:val="00BF19E4"/>
    <w:rsid w:val="00BF3AED"/>
    <w:rsid w:val="00BF4366"/>
    <w:rsid w:val="00BF4658"/>
    <w:rsid w:val="00BF479A"/>
    <w:rsid w:val="00BF62A2"/>
    <w:rsid w:val="00BF634F"/>
    <w:rsid w:val="00BF7FA5"/>
    <w:rsid w:val="00C005C0"/>
    <w:rsid w:val="00C00B6F"/>
    <w:rsid w:val="00C00FE6"/>
    <w:rsid w:val="00C02342"/>
    <w:rsid w:val="00C040A9"/>
    <w:rsid w:val="00C05BD5"/>
    <w:rsid w:val="00C064D1"/>
    <w:rsid w:val="00C065C2"/>
    <w:rsid w:val="00C06B26"/>
    <w:rsid w:val="00C0722C"/>
    <w:rsid w:val="00C10C43"/>
    <w:rsid w:val="00C1240D"/>
    <w:rsid w:val="00C13346"/>
    <w:rsid w:val="00C134AD"/>
    <w:rsid w:val="00C13909"/>
    <w:rsid w:val="00C146FC"/>
    <w:rsid w:val="00C20959"/>
    <w:rsid w:val="00C2249D"/>
    <w:rsid w:val="00C25BCA"/>
    <w:rsid w:val="00C32F0D"/>
    <w:rsid w:val="00C345C2"/>
    <w:rsid w:val="00C34873"/>
    <w:rsid w:val="00C34CFA"/>
    <w:rsid w:val="00C360CF"/>
    <w:rsid w:val="00C41A49"/>
    <w:rsid w:val="00C423EF"/>
    <w:rsid w:val="00C43CB5"/>
    <w:rsid w:val="00C43FD3"/>
    <w:rsid w:val="00C444F8"/>
    <w:rsid w:val="00C45536"/>
    <w:rsid w:val="00C4581E"/>
    <w:rsid w:val="00C515F1"/>
    <w:rsid w:val="00C515FB"/>
    <w:rsid w:val="00C5196E"/>
    <w:rsid w:val="00C521F9"/>
    <w:rsid w:val="00C526EF"/>
    <w:rsid w:val="00C545E5"/>
    <w:rsid w:val="00C55C2E"/>
    <w:rsid w:val="00C55CB2"/>
    <w:rsid w:val="00C60A03"/>
    <w:rsid w:val="00C64ABD"/>
    <w:rsid w:val="00C70B78"/>
    <w:rsid w:val="00C70C9E"/>
    <w:rsid w:val="00C70DDE"/>
    <w:rsid w:val="00C739EC"/>
    <w:rsid w:val="00C746A9"/>
    <w:rsid w:val="00C86D0B"/>
    <w:rsid w:val="00C86D8F"/>
    <w:rsid w:val="00C87932"/>
    <w:rsid w:val="00C87E9A"/>
    <w:rsid w:val="00C92539"/>
    <w:rsid w:val="00C927E0"/>
    <w:rsid w:val="00C95F5E"/>
    <w:rsid w:val="00C96513"/>
    <w:rsid w:val="00CA0F5A"/>
    <w:rsid w:val="00CA1B8C"/>
    <w:rsid w:val="00CA2F89"/>
    <w:rsid w:val="00CA3BF8"/>
    <w:rsid w:val="00CA6B06"/>
    <w:rsid w:val="00CB0AF6"/>
    <w:rsid w:val="00CB1F08"/>
    <w:rsid w:val="00CB5056"/>
    <w:rsid w:val="00CB5202"/>
    <w:rsid w:val="00CB72E8"/>
    <w:rsid w:val="00CC1E0F"/>
    <w:rsid w:val="00CC2B79"/>
    <w:rsid w:val="00CC2D9C"/>
    <w:rsid w:val="00CC55B0"/>
    <w:rsid w:val="00CD1327"/>
    <w:rsid w:val="00CD1737"/>
    <w:rsid w:val="00CD2FBD"/>
    <w:rsid w:val="00CD6E6E"/>
    <w:rsid w:val="00CD7870"/>
    <w:rsid w:val="00CD7A84"/>
    <w:rsid w:val="00CD7FB5"/>
    <w:rsid w:val="00CE05A4"/>
    <w:rsid w:val="00CE0922"/>
    <w:rsid w:val="00CE213A"/>
    <w:rsid w:val="00CE2A71"/>
    <w:rsid w:val="00CE3F75"/>
    <w:rsid w:val="00CE4131"/>
    <w:rsid w:val="00CE42B0"/>
    <w:rsid w:val="00CE4E53"/>
    <w:rsid w:val="00CE57D7"/>
    <w:rsid w:val="00CE7963"/>
    <w:rsid w:val="00CE79B8"/>
    <w:rsid w:val="00CF10A1"/>
    <w:rsid w:val="00CF13AF"/>
    <w:rsid w:val="00CF4796"/>
    <w:rsid w:val="00CF7357"/>
    <w:rsid w:val="00CF75BF"/>
    <w:rsid w:val="00CF766A"/>
    <w:rsid w:val="00D00B5E"/>
    <w:rsid w:val="00D0101D"/>
    <w:rsid w:val="00D06390"/>
    <w:rsid w:val="00D10AFF"/>
    <w:rsid w:val="00D1490E"/>
    <w:rsid w:val="00D15F57"/>
    <w:rsid w:val="00D16B16"/>
    <w:rsid w:val="00D16B5F"/>
    <w:rsid w:val="00D244D7"/>
    <w:rsid w:val="00D24F12"/>
    <w:rsid w:val="00D26D56"/>
    <w:rsid w:val="00D304BE"/>
    <w:rsid w:val="00D306E9"/>
    <w:rsid w:val="00D32B73"/>
    <w:rsid w:val="00D36746"/>
    <w:rsid w:val="00D373C5"/>
    <w:rsid w:val="00D40390"/>
    <w:rsid w:val="00D41712"/>
    <w:rsid w:val="00D41E3F"/>
    <w:rsid w:val="00D43550"/>
    <w:rsid w:val="00D44789"/>
    <w:rsid w:val="00D44DF6"/>
    <w:rsid w:val="00D452D9"/>
    <w:rsid w:val="00D45BDE"/>
    <w:rsid w:val="00D5044A"/>
    <w:rsid w:val="00D50CD3"/>
    <w:rsid w:val="00D524B7"/>
    <w:rsid w:val="00D541F8"/>
    <w:rsid w:val="00D5509A"/>
    <w:rsid w:val="00D604B9"/>
    <w:rsid w:val="00D609DA"/>
    <w:rsid w:val="00D625B9"/>
    <w:rsid w:val="00D62834"/>
    <w:rsid w:val="00D63E29"/>
    <w:rsid w:val="00D664AB"/>
    <w:rsid w:val="00D727E8"/>
    <w:rsid w:val="00D741AD"/>
    <w:rsid w:val="00D75223"/>
    <w:rsid w:val="00D77D00"/>
    <w:rsid w:val="00D8189B"/>
    <w:rsid w:val="00D86A2A"/>
    <w:rsid w:val="00D8739A"/>
    <w:rsid w:val="00D9610E"/>
    <w:rsid w:val="00DA0A2E"/>
    <w:rsid w:val="00DA2DCF"/>
    <w:rsid w:val="00DA3DDD"/>
    <w:rsid w:val="00DA49DF"/>
    <w:rsid w:val="00DA515B"/>
    <w:rsid w:val="00DA5221"/>
    <w:rsid w:val="00DA599D"/>
    <w:rsid w:val="00DB1BB0"/>
    <w:rsid w:val="00DB34E7"/>
    <w:rsid w:val="00DB4FB6"/>
    <w:rsid w:val="00DB5148"/>
    <w:rsid w:val="00DB74A0"/>
    <w:rsid w:val="00DC0115"/>
    <w:rsid w:val="00DC0349"/>
    <w:rsid w:val="00DC0FC8"/>
    <w:rsid w:val="00DC23AA"/>
    <w:rsid w:val="00DC5BE1"/>
    <w:rsid w:val="00DC7247"/>
    <w:rsid w:val="00DD0378"/>
    <w:rsid w:val="00DD1742"/>
    <w:rsid w:val="00DD2C69"/>
    <w:rsid w:val="00DD5E7C"/>
    <w:rsid w:val="00DE1379"/>
    <w:rsid w:val="00DE1825"/>
    <w:rsid w:val="00DE5788"/>
    <w:rsid w:val="00DE5AA1"/>
    <w:rsid w:val="00DE71BC"/>
    <w:rsid w:val="00DF1405"/>
    <w:rsid w:val="00DF164D"/>
    <w:rsid w:val="00DF27C8"/>
    <w:rsid w:val="00DF2B9A"/>
    <w:rsid w:val="00DF6027"/>
    <w:rsid w:val="00E01C8A"/>
    <w:rsid w:val="00E0215C"/>
    <w:rsid w:val="00E03040"/>
    <w:rsid w:val="00E049CB"/>
    <w:rsid w:val="00E053F3"/>
    <w:rsid w:val="00E05740"/>
    <w:rsid w:val="00E06D73"/>
    <w:rsid w:val="00E06EF1"/>
    <w:rsid w:val="00E1042A"/>
    <w:rsid w:val="00E145DF"/>
    <w:rsid w:val="00E14F49"/>
    <w:rsid w:val="00E15DA7"/>
    <w:rsid w:val="00E15EAB"/>
    <w:rsid w:val="00E1635B"/>
    <w:rsid w:val="00E1758F"/>
    <w:rsid w:val="00E2103C"/>
    <w:rsid w:val="00E213DB"/>
    <w:rsid w:val="00E2426D"/>
    <w:rsid w:val="00E30FA1"/>
    <w:rsid w:val="00E31CC4"/>
    <w:rsid w:val="00E32A97"/>
    <w:rsid w:val="00E35B57"/>
    <w:rsid w:val="00E35CFC"/>
    <w:rsid w:val="00E364FD"/>
    <w:rsid w:val="00E37A51"/>
    <w:rsid w:val="00E42AC7"/>
    <w:rsid w:val="00E43B5A"/>
    <w:rsid w:val="00E43C28"/>
    <w:rsid w:val="00E454A6"/>
    <w:rsid w:val="00E50246"/>
    <w:rsid w:val="00E52135"/>
    <w:rsid w:val="00E53341"/>
    <w:rsid w:val="00E5345D"/>
    <w:rsid w:val="00E53CCC"/>
    <w:rsid w:val="00E53E5B"/>
    <w:rsid w:val="00E54F96"/>
    <w:rsid w:val="00E558AC"/>
    <w:rsid w:val="00E5591C"/>
    <w:rsid w:val="00E56AE6"/>
    <w:rsid w:val="00E60B53"/>
    <w:rsid w:val="00E60C12"/>
    <w:rsid w:val="00E63760"/>
    <w:rsid w:val="00E70286"/>
    <w:rsid w:val="00E70B36"/>
    <w:rsid w:val="00E70DE6"/>
    <w:rsid w:val="00E72A53"/>
    <w:rsid w:val="00E735B1"/>
    <w:rsid w:val="00E75417"/>
    <w:rsid w:val="00E76A4C"/>
    <w:rsid w:val="00E77291"/>
    <w:rsid w:val="00E83DA0"/>
    <w:rsid w:val="00E83F2A"/>
    <w:rsid w:val="00E842FA"/>
    <w:rsid w:val="00E8574C"/>
    <w:rsid w:val="00E862D3"/>
    <w:rsid w:val="00E872FA"/>
    <w:rsid w:val="00E90F29"/>
    <w:rsid w:val="00E96194"/>
    <w:rsid w:val="00EA19EA"/>
    <w:rsid w:val="00EA36D7"/>
    <w:rsid w:val="00EA71A5"/>
    <w:rsid w:val="00EB2872"/>
    <w:rsid w:val="00EC0335"/>
    <w:rsid w:val="00EC2B52"/>
    <w:rsid w:val="00EC3B85"/>
    <w:rsid w:val="00EC4633"/>
    <w:rsid w:val="00EC5085"/>
    <w:rsid w:val="00EC543C"/>
    <w:rsid w:val="00EC6099"/>
    <w:rsid w:val="00ED3D3B"/>
    <w:rsid w:val="00ED413E"/>
    <w:rsid w:val="00ED6194"/>
    <w:rsid w:val="00ED7E2E"/>
    <w:rsid w:val="00EE0314"/>
    <w:rsid w:val="00EE0E25"/>
    <w:rsid w:val="00EE327E"/>
    <w:rsid w:val="00EE53AF"/>
    <w:rsid w:val="00EF27F2"/>
    <w:rsid w:val="00EF2A85"/>
    <w:rsid w:val="00EF46D6"/>
    <w:rsid w:val="00EF5D19"/>
    <w:rsid w:val="00EF7222"/>
    <w:rsid w:val="00EF7422"/>
    <w:rsid w:val="00F00196"/>
    <w:rsid w:val="00F0181A"/>
    <w:rsid w:val="00F02ED8"/>
    <w:rsid w:val="00F03C72"/>
    <w:rsid w:val="00F0445A"/>
    <w:rsid w:val="00F05F5F"/>
    <w:rsid w:val="00F11D45"/>
    <w:rsid w:val="00F132AF"/>
    <w:rsid w:val="00F13789"/>
    <w:rsid w:val="00F139E8"/>
    <w:rsid w:val="00F1495A"/>
    <w:rsid w:val="00F24EAB"/>
    <w:rsid w:val="00F250B5"/>
    <w:rsid w:val="00F26367"/>
    <w:rsid w:val="00F26428"/>
    <w:rsid w:val="00F31D42"/>
    <w:rsid w:val="00F31D85"/>
    <w:rsid w:val="00F34621"/>
    <w:rsid w:val="00F36D83"/>
    <w:rsid w:val="00F376A2"/>
    <w:rsid w:val="00F37B40"/>
    <w:rsid w:val="00F37C97"/>
    <w:rsid w:val="00F404E2"/>
    <w:rsid w:val="00F40C51"/>
    <w:rsid w:val="00F434F5"/>
    <w:rsid w:val="00F4389B"/>
    <w:rsid w:val="00F4665A"/>
    <w:rsid w:val="00F539E2"/>
    <w:rsid w:val="00F54E4D"/>
    <w:rsid w:val="00F54FE2"/>
    <w:rsid w:val="00F56A3B"/>
    <w:rsid w:val="00F57194"/>
    <w:rsid w:val="00F605D4"/>
    <w:rsid w:val="00F60F70"/>
    <w:rsid w:val="00F61B80"/>
    <w:rsid w:val="00F6243F"/>
    <w:rsid w:val="00F64024"/>
    <w:rsid w:val="00F660A2"/>
    <w:rsid w:val="00F7264B"/>
    <w:rsid w:val="00F7344A"/>
    <w:rsid w:val="00F73AC9"/>
    <w:rsid w:val="00F73EBA"/>
    <w:rsid w:val="00F7594F"/>
    <w:rsid w:val="00F76640"/>
    <w:rsid w:val="00F77878"/>
    <w:rsid w:val="00F81A78"/>
    <w:rsid w:val="00F82B6E"/>
    <w:rsid w:val="00F84E14"/>
    <w:rsid w:val="00F86E3A"/>
    <w:rsid w:val="00F90F75"/>
    <w:rsid w:val="00FA0515"/>
    <w:rsid w:val="00FA056D"/>
    <w:rsid w:val="00FA192C"/>
    <w:rsid w:val="00FA1B59"/>
    <w:rsid w:val="00FA1BFC"/>
    <w:rsid w:val="00FA2B0E"/>
    <w:rsid w:val="00FA5234"/>
    <w:rsid w:val="00FA5392"/>
    <w:rsid w:val="00FA6520"/>
    <w:rsid w:val="00FA65FB"/>
    <w:rsid w:val="00FA7C08"/>
    <w:rsid w:val="00FB0480"/>
    <w:rsid w:val="00FB135A"/>
    <w:rsid w:val="00FB4422"/>
    <w:rsid w:val="00FC0849"/>
    <w:rsid w:val="00FC39BC"/>
    <w:rsid w:val="00FC47AD"/>
    <w:rsid w:val="00FD181A"/>
    <w:rsid w:val="00FD20CA"/>
    <w:rsid w:val="00FD4E80"/>
    <w:rsid w:val="00FD69B3"/>
    <w:rsid w:val="00FD7159"/>
    <w:rsid w:val="00FD7F08"/>
    <w:rsid w:val="00FE19E1"/>
    <w:rsid w:val="00FE256B"/>
    <w:rsid w:val="00FE2DA1"/>
    <w:rsid w:val="00FE5E48"/>
    <w:rsid w:val="00FE5FD6"/>
    <w:rsid w:val="00FF0C3F"/>
    <w:rsid w:val="00FF0CD3"/>
    <w:rsid w:val="00FF22B8"/>
    <w:rsid w:val="00FF4F1E"/>
    <w:rsid w:val="00FF6F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4F6A1"/>
  <w15:docId w15:val="{73496111-1689-43A4-9382-07A13274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A1"/>
    <w:pPr>
      <w:spacing w:after="0" w:line="240" w:lineRule="auto"/>
      <w:jc w:val="both"/>
    </w:pPr>
    <w:rPr>
      <w:rFonts w:ascii="Calibri" w:eastAsia="Times New Roman" w:hAnsi="Calibri" w:cs="Times New Roman"/>
      <w:sz w:val="24"/>
      <w:szCs w:val="24"/>
      <w:lang w:val="pt-PT" w:eastAsia="pt-BR"/>
    </w:rPr>
  </w:style>
  <w:style w:type="paragraph" w:styleId="Ttulo1">
    <w:name w:val="heading 1"/>
    <w:basedOn w:val="Normal"/>
    <w:next w:val="Normal"/>
    <w:link w:val="Ttulo1Carter"/>
    <w:uiPriority w:val="9"/>
    <w:qFormat/>
    <w:rsid w:val="00FE2DA1"/>
    <w:pPr>
      <w:keepNext/>
      <w:numPr>
        <w:numId w:val="1"/>
      </w:numPr>
      <w:jc w:val="center"/>
      <w:outlineLvl w:val="0"/>
    </w:pPr>
    <w:rPr>
      <w:b/>
      <w:szCs w:val="32"/>
      <w:lang w:val="pt-BR"/>
    </w:rPr>
  </w:style>
  <w:style w:type="paragraph" w:styleId="Ttulo2">
    <w:name w:val="heading 2"/>
    <w:basedOn w:val="Normal"/>
    <w:next w:val="Normal"/>
    <w:link w:val="Ttulo2Carter"/>
    <w:uiPriority w:val="9"/>
    <w:qFormat/>
    <w:rsid w:val="00DC5BE1"/>
    <w:pPr>
      <w:keepNext/>
      <w:numPr>
        <w:ilvl w:val="1"/>
        <w:numId w:val="1"/>
      </w:numPr>
      <w:jc w:val="center"/>
      <w:outlineLvl w:val="1"/>
    </w:pPr>
    <w:rPr>
      <w:lang w:val="pt-BR"/>
    </w:rPr>
  </w:style>
  <w:style w:type="paragraph" w:styleId="Ttulo3">
    <w:name w:val="heading 3"/>
    <w:basedOn w:val="Normal"/>
    <w:next w:val="Normal"/>
    <w:link w:val="Ttulo3Carter"/>
    <w:uiPriority w:val="99"/>
    <w:qFormat/>
    <w:rsid w:val="00FE2DA1"/>
    <w:pPr>
      <w:keepNext/>
      <w:numPr>
        <w:ilvl w:val="2"/>
        <w:numId w:val="1"/>
      </w:numPr>
      <w:jc w:val="center"/>
      <w:outlineLvl w:val="2"/>
    </w:pPr>
    <w:rPr>
      <w:b/>
      <w:lang w:val="pt-BR"/>
    </w:rPr>
  </w:style>
  <w:style w:type="paragraph" w:styleId="Ttulo4">
    <w:name w:val="heading 4"/>
    <w:basedOn w:val="Normal"/>
    <w:next w:val="Normal"/>
    <w:link w:val="Ttulo4Carter"/>
    <w:uiPriority w:val="99"/>
    <w:qFormat/>
    <w:rsid w:val="00FE2DA1"/>
    <w:pPr>
      <w:keepNext/>
      <w:jc w:val="center"/>
      <w:outlineLvl w:val="3"/>
    </w:pPr>
    <w:rPr>
      <w:sz w:val="28"/>
      <w:szCs w:val="20"/>
      <w:lang w:val="pt-BR"/>
    </w:rPr>
  </w:style>
  <w:style w:type="paragraph" w:styleId="Ttulo5">
    <w:name w:val="heading 5"/>
    <w:basedOn w:val="Normal"/>
    <w:next w:val="Normal"/>
    <w:link w:val="Ttulo5Carter"/>
    <w:uiPriority w:val="99"/>
    <w:qFormat/>
    <w:rsid w:val="00FE2DA1"/>
    <w:pPr>
      <w:keepNext/>
      <w:outlineLvl w:val="4"/>
    </w:pPr>
    <w:rPr>
      <w:i/>
      <w:szCs w:val="20"/>
      <w:lang w:val="pt-BR"/>
    </w:rPr>
  </w:style>
  <w:style w:type="paragraph" w:styleId="Ttulo6">
    <w:name w:val="heading 6"/>
    <w:basedOn w:val="Normal"/>
    <w:next w:val="Normal"/>
    <w:link w:val="Ttulo6Carter"/>
    <w:uiPriority w:val="99"/>
    <w:qFormat/>
    <w:rsid w:val="00FE2DA1"/>
    <w:pPr>
      <w:keepNext/>
      <w:ind w:left="540" w:right="-454"/>
      <w:jc w:val="right"/>
      <w:outlineLvl w:val="5"/>
    </w:pPr>
    <w:rPr>
      <w:b/>
      <w:bCs/>
      <w:lang w:val="pt-BR"/>
    </w:rPr>
  </w:style>
  <w:style w:type="paragraph" w:styleId="Ttulo7">
    <w:name w:val="heading 7"/>
    <w:basedOn w:val="Normal"/>
    <w:next w:val="Normal"/>
    <w:link w:val="Ttulo7Carter"/>
    <w:qFormat/>
    <w:rsid w:val="00FE2DA1"/>
    <w:pPr>
      <w:keepNext/>
      <w:jc w:val="center"/>
      <w:outlineLvl w:val="6"/>
    </w:pPr>
    <w:rPr>
      <w:b/>
      <w:i/>
      <w:szCs w:val="20"/>
      <w:lang w:val="pt-BR"/>
    </w:rPr>
  </w:style>
  <w:style w:type="paragraph" w:styleId="Ttulo8">
    <w:name w:val="heading 8"/>
    <w:basedOn w:val="Normal"/>
    <w:next w:val="Normal"/>
    <w:link w:val="Ttulo8Carter"/>
    <w:uiPriority w:val="99"/>
    <w:qFormat/>
    <w:rsid w:val="00FE2DA1"/>
    <w:pPr>
      <w:keepNext/>
      <w:outlineLvl w:val="7"/>
    </w:pPr>
    <w:rPr>
      <w:szCs w:val="20"/>
      <w:lang w:val="pt-BR"/>
    </w:rPr>
  </w:style>
  <w:style w:type="paragraph" w:styleId="Ttulo9">
    <w:name w:val="heading 9"/>
    <w:basedOn w:val="Normal"/>
    <w:next w:val="Normal"/>
    <w:link w:val="Ttulo9Carter"/>
    <w:uiPriority w:val="99"/>
    <w:qFormat/>
    <w:rsid w:val="00FE2DA1"/>
    <w:pPr>
      <w:keepNext/>
      <w:outlineLvl w:val="8"/>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qFormat/>
    <w:rsid w:val="00FE2DA1"/>
    <w:rPr>
      <w:rFonts w:ascii="Calibri" w:eastAsia="Times New Roman" w:hAnsi="Calibri" w:cs="Times New Roman"/>
      <w:b/>
      <w:sz w:val="24"/>
      <w:szCs w:val="32"/>
      <w:lang w:eastAsia="pt-BR"/>
    </w:rPr>
  </w:style>
  <w:style w:type="character" w:customStyle="1" w:styleId="Ttulo2Carter">
    <w:name w:val="Título 2 Caráter"/>
    <w:basedOn w:val="Tipodeletrapredefinidodopargrafo"/>
    <w:link w:val="Ttulo2"/>
    <w:uiPriority w:val="9"/>
    <w:qFormat/>
    <w:rsid w:val="00DC5BE1"/>
    <w:rPr>
      <w:rFonts w:ascii="Calibri" w:eastAsia="Times New Roman" w:hAnsi="Calibri" w:cs="Times New Roman"/>
      <w:sz w:val="24"/>
      <w:szCs w:val="24"/>
      <w:lang w:eastAsia="pt-BR"/>
    </w:rPr>
  </w:style>
  <w:style w:type="character" w:customStyle="1" w:styleId="Ttulo3Carter">
    <w:name w:val="Título 3 Caráter"/>
    <w:basedOn w:val="Tipodeletrapredefinidodopargrafo"/>
    <w:link w:val="Ttulo3"/>
    <w:uiPriority w:val="99"/>
    <w:qFormat/>
    <w:rsid w:val="00FE2DA1"/>
    <w:rPr>
      <w:rFonts w:ascii="Calibri" w:eastAsia="Times New Roman" w:hAnsi="Calibri" w:cs="Times New Roman"/>
      <w:b/>
      <w:sz w:val="24"/>
      <w:szCs w:val="24"/>
      <w:lang w:eastAsia="pt-BR"/>
    </w:rPr>
  </w:style>
  <w:style w:type="character" w:customStyle="1" w:styleId="Ttulo4Carter">
    <w:name w:val="Título 4 Caráter"/>
    <w:basedOn w:val="Tipodeletrapredefinidodopargrafo"/>
    <w:link w:val="Ttulo4"/>
    <w:uiPriority w:val="99"/>
    <w:qFormat/>
    <w:rsid w:val="00FE2DA1"/>
    <w:rPr>
      <w:rFonts w:ascii="Calibri" w:eastAsia="Times New Roman" w:hAnsi="Calibri" w:cs="Times New Roman"/>
      <w:sz w:val="28"/>
      <w:szCs w:val="20"/>
      <w:lang w:eastAsia="pt-BR"/>
    </w:rPr>
  </w:style>
  <w:style w:type="character" w:customStyle="1" w:styleId="Ttulo5Carter">
    <w:name w:val="Título 5 Caráter"/>
    <w:basedOn w:val="Tipodeletrapredefinidodopargrafo"/>
    <w:link w:val="Ttulo5"/>
    <w:uiPriority w:val="99"/>
    <w:qFormat/>
    <w:rsid w:val="00FE2DA1"/>
    <w:rPr>
      <w:rFonts w:ascii="Calibri" w:eastAsia="Times New Roman" w:hAnsi="Calibri" w:cs="Times New Roman"/>
      <w:i/>
      <w:sz w:val="24"/>
      <w:szCs w:val="20"/>
      <w:lang w:eastAsia="pt-BR"/>
    </w:rPr>
  </w:style>
  <w:style w:type="character" w:customStyle="1" w:styleId="Ttulo6Carter">
    <w:name w:val="Título 6 Caráter"/>
    <w:basedOn w:val="Tipodeletrapredefinidodopargrafo"/>
    <w:link w:val="Ttulo6"/>
    <w:uiPriority w:val="99"/>
    <w:qFormat/>
    <w:rsid w:val="00FE2DA1"/>
    <w:rPr>
      <w:rFonts w:ascii="Calibri" w:eastAsia="Times New Roman" w:hAnsi="Calibri" w:cs="Times New Roman"/>
      <w:b/>
      <w:bCs/>
      <w:sz w:val="24"/>
      <w:szCs w:val="24"/>
      <w:lang w:eastAsia="pt-BR"/>
    </w:rPr>
  </w:style>
  <w:style w:type="character" w:customStyle="1" w:styleId="Ttulo7Carter">
    <w:name w:val="Título 7 Caráter"/>
    <w:basedOn w:val="Tipodeletrapredefinidodopargrafo"/>
    <w:link w:val="Ttulo7"/>
    <w:qFormat/>
    <w:rsid w:val="00FE2DA1"/>
    <w:rPr>
      <w:rFonts w:ascii="Calibri" w:eastAsia="Times New Roman" w:hAnsi="Calibri" w:cs="Times New Roman"/>
      <w:b/>
      <w:i/>
      <w:sz w:val="24"/>
      <w:szCs w:val="20"/>
      <w:lang w:eastAsia="pt-BR"/>
    </w:rPr>
  </w:style>
  <w:style w:type="character" w:customStyle="1" w:styleId="Ttulo8Carter">
    <w:name w:val="Título 8 Caráter"/>
    <w:basedOn w:val="Tipodeletrapredefinidodopargrafo"/>
    <w:link w:val="Ttulo8"/>
    <w:uiPriority w:val="99"/>
    <w:qFormat/>
    <w:rsid w:val="00FE2DA1"/>
    <w:rPr>
      <w:rFonts w:ascii="Calibri" w:eastAsia="Times New Roman" w:hAnsi="Calibri" w:cs="Times New Roman"/>
      <w:sz w:val="24"/>
      <w:szCs w:val="20"/>
      <w:lang w:eastAsia="pt-BR"/>
    </w:rPr>
  </w:style>
  <w:style w:type="character" w:customStyle="1" w:styleId="Ttulo9Carter">
    <w:name w:val="Título 9 Caráter"/>
    <w:basedOn w:val="Tipodeletrapredefinidodopargrafo"/>
    <w:link w:val="Ttulo9"/>
    <w:uiPriority w:val="99"/>
    <w:qFormat/>
    <w:rsid w:val="00FE2DA1"/>
    <w:rPr>
      <w:rFonts w:ascii="Calibri" w:eastAsia="Times New Roman" w:hAnsi="Calibri" w:cs="Times New Roman"/>
      <w:b/>
      <w:bCs/>
      <w:sz w:val="24"/>
      <w:szCs w:val="24"/>
      <w:lang w:val="pt-PT" w:eastAsia="pt-BR"/>
    </w:rPr>
  </w:style>
  <w:style w:type="paragraph" w:styleId="Textodebalo">
    <w:name w:val="Balloon Text"/>
    <w:basedOn w:val="Normal"/>
    <w:link w:val="TextodebaloCarter"/>
    <w:qFormat/>
    <w:rsid w:val="00FE2DA1"/>
    <w:rPr>
      <w:rFonts w:ascii="Tahoma" w:hAnsi="Tahoma" w:cs="Tahoma"/>
      <w:sz w:val="16"/>
      <w:szCs w:val="16"/>
    </w:rPr>
  </w:style>
  <w:style w:type="character" w:customStyle="1" w:styleId="TextodebaloCarter">
    <w:name w:val="Texto de balão Caráter"/>
    <w:basedOn w:val="Tipodeletrapredefinidodopargrafo"/>
    <w:link w:val="Textodebalo"/>
    <w:qFormat/>
    <w:rsid w:val="00FE2DA1"/>
    <w:rPr>
      <w:rFonts w:ascii="Tahoma" w:eastAsia="Times New Roman" w:hAnsi="Tahoma" w:cs="Tahoma"/>
      <w:sz w:val="16"/>
      <w:szCs w:val="16"/>
      <w:lang w:val="pt-PT" w:eastAsia="pt-BR"/>
    </w:rPr>
  </w:style>
  <w:style w:type="paragraph" w:styleId="Textodebloco">
    <w:name w:val="Block Text"/>
    <w:basedOn w:val="Normal"/>
    <w:uiPriority w:val="99"/>
    <w:qFormat/>
    <w:rsid w:val="00FE2DA1"/>
    <w:pPr>
      <w:tabs>
        <w:tab w:val="left" w:pos="0"/>
      </w:tabs>
      <w:ind w:left="1260" w:right="-454"/>
    </w:pPr>
    <w:rPr>
      <w:lang w:val="pt-BR"/>
    </w:rPr>
  </w:style>
  <w:style w:type="paragraph" w:styleId="Corpodetexto2">
    <w:name w:val="Body Text 2"/>
    <w:basedOn w:val="Normal"/>
    <w:link w:val="Corpodetexto2Carter"/>
    <w:uiPriority w:val="99"/>
    <w:qFormat/>
    <w:rsid w:val="00FE2DA1"/>
    <w:rPr>
      <w:rFonts w:ascii="Arial Narrow" w:hAnsi="Arial Narrow"/>
      <w:szCs w:val="20"/>
      <w:lang w:val="pt-BR"/>
    </w:rPr>
  </w:style>
  <w:style w:type="character" w:customStyle="1" w:styleId="Corpodetexto2Carter">
    <w:name w:val="Corpo de texto 2 Caráter"/>
    <w:basedOn w:val="Tipodeletrapredefinidodopargrafo"/>
    <w:link w:val="Corpodetexto2"/>
    <w:uiPriority w:val="99"/>
    <w:qFormat/>
    <w:rsid w:val="00FE2DA1"/>
    <w:rPr>
      <w:rFonts w:ascii="Arial Narrow" w:eastAsia="Times New Roman" w:hAnsi="Arial Narrow" w:cs="Times New Roman"/>
      <w:sz w:val="24"/>
      <w:szCs w:val="20"/>
      <w:lang w:eastAsia="pt-BR"/>
    </w:rPr>
  </w:style>
  <w:style w:type="paragraph" w:styleId="Corpodetexto3">
    <w:name w:val="Body Text 3"/>
    <w:basedOn w:val="Normal"/>
    <w:link w:val="Corpodetexto3Carter"/>
    <w:qFormat/>
    <w:rsid w:val="00FE2DA1"/>
    <w:rPr>
      <w:rFonts w:ascii="Arial Narrow" w:hAnsi="Arial Narrow"/>
      <w:szCs w:val="20"/>
      <w:lang w:val="pt-BR"/>
    </w:rPr>
  </w:style>
  <w:style w:type="character" w:customStyle="1" w:styleId="Corpodetexto3Carter">
    <w:name w:val="Corpo de texto 3 Caráter"/>
    <w:basedOn w:val="Tipodeletrapredefinidodopargrafo"/>
    <w:link w:val="Corpodetexto3"/>
    <w:qFormat/>
    <w:rsid w:val="00FE2DA1"/>
    <w:rPr>
      <w:rFonts w:ascii="Arial Narrow" w:eastAsia="Times New Roman" w:hAnsi="Arial Narrow" w:cs="Times New Roman"/>
      <w:sz w:val="24"/>
      <w:szCs w:val="20"/>
      <w:lang w:eastAsia="pt-BR"/>
    </w:rPr>
  </w:style>
  <w:style w:type="paragraph" w:styleId="Avanodecorpodetexto3">
    <w:name w:val="Body Text Indent 3"/>
    <w:basedOn w:val="Normal"/>
    <w:link w:val="Avanodecorpodetexto3Carter"/>
    <w:uiPriority w:val="99"/>
    <w:qFormat/>
    <w:rsid w:val="00FE2DA1"/>
    <w:pPr>
      <w:tabs>
        <w:tab w:val="left" w:pos="284"/>
      </w:tabs>
      <w:ind w:left="709"/>
    </w:pPr>
    <w:rPr>
      <w:szCs w:val="20"/>
      <w:lang w:val="pt-BR"/>
    </w:rPr>
  </w:style>
  <w:style w:type="character" w:customStyle="1" w:styleId="Avanodecorpodetexto3Carter">
    <w:name w:val="Avanço de corpo de texto 3 Caráter"/>
    <w:basedOn w:val="Tipodeletrapredefinidodopargrafo"/>
    <w:link w:val="Avanodecorpodetexto3"/>
    <w:uiPriority w:val="99"/>
    <w:qFormat/>
    <w:rsid w:val="00FE2DA1"/>
    <w:rPr>
      <w:rFonts w:ascii="Calibri" w:eastAsia="Times New Roman" w:hAnsi="Calibri" w:cs="Times New Roman"/>
      <w:sz w:val="24"/>
      <w:szCs w:val="20"/>
      <w:lang w:eastAsia="pt-BR"/>
    </w:rPr>
  </w:style>
  <w:style w:type="character" w:styleId="Refdecomentrio">
    <w:name w:val="annotation reference"/>
    <w:basedOn w:val="Tipodeletrapredefinidodopargrafo"/>
    <w:qFormat/>
    <w:rsid w:val="00FE2DA1"/>
    <w:rPr>
      <w:sz w:val="16"/>
      <w:szCs w:val="16"/>
    </w:rPr>
  </w:style>
  <w:style w:type="paragraph" w:styleId="Textodecomentrio">
    <w:name w:val="annotation text"/>
    <w:basedOn w:val="Normal"/>
    <w:link w:val="TextodecomentrioCarter"/>
    <w:qFormat/>
    <w:rsid w:val="00FE2DA1"/>
    <w:pPr>
      <w:spacing w:after="160"/>
    </w:pPr>
    <w:rPr>
      <w:rFonts w:ascii="Times New Roman" w:eastAsia="Calibri" w:hAnsi="Times New Roman" w:cs="Tahoma"/>
      <w:sz w:val="20"/>
      <w:szCs w:val="20"/>
      <w:lang w:val="pt-BR" w:eastAsia="en-US"/>
    </w:rPr>
  </w:style>
  <w:style w:type="character" w:customStyle="1" w:styleId="TextodecomentrioCarter">
    <w:name w:val="Texto de comentário Caráter"/>
    <w:basedOn w:val="Tipodeletrapredefinidodopargrafo"/>
    <w:link w:val="Textodecomentrio"/>
    <w:rsid w:val="00FE2DA1"/>
    <w:rPr>
      <w:rFonts w:ascii="Times New Roman" w:eastAsia="Calibri" w:hAnsi="Times New Roman" w:cs="Tahoma"/>
      <w:sz w:val="20"/>
      <w:szCs w:val="20"/>
    </w:rPr>
  </w:style>
  <w:style w:type="character" w:customStyle="1" w:styleId="TextodecomentrioChar">
    <w:name w:val="Texto de comentário Char"/>
    <w:basedOn w:val="Tipodeletrapredefinidodopargrafo"/>
    <w:qFormat/>
    <w:rsid w:val="00FE2DA1"/>
    <w:rPr>
      <w:rFonts w:ascii="Calibri" w:eastAsia="Times New Roman" w:hAnsi="Calibri" w:cs="Times New Roman"/>
      <w:sz w:val="20"/>
      <w:szCs w:val="20"/>
      <w:lang w:val="pt-PT" w:eastAsia="pt-BR"/>
    </w:rPr>
  </w:style>
  <w:style w:type="paragraph" w:styleId="Assuntodecomentrio">
    <w:name w:val="annotation subject"/>
    <w:basedOn w:val="Textodecomentrio"/>
    <w:next w:val="Textodecomentrio"/>
    <w:link w:val="AssuntodecomentrioCarter"/>
    <w:qFormat/>
    <w:rsid w:val="00FE2DA1"/>
    <w:rPr>
      <w:b/>
      <w:bCs/>
    </w:rPr>
  </w:style>
  <w:style w:type="character" w:customStyle="1" w:styleId="AssuntodecomentrioCarter">
    <w:name w:val="Assunto de comentário Caráter"/>
    <w:basedOn w:val="TextodecomentrioCarter"/>
    <w:link w:val="Assuntodecomentrio"/>
    <w:qFormat/>
    <w:rsid w:val="00FE2DA1"/>
    <w:rPr>
      <w:rFonts w:ascii="Times New Roman" w:eastAsia="Calibri" w:hAnsi="Times New Roman" w:cs="Tahoma"/>
      <w:b/>
      <w:bCs/>
      <w:sz w:val="20"/>
      <w:szCs w:val="20"/>
    </w:rPr>
  </w:style>
  <w:style w:type="character" w:customStyle="1" w:styleId="AssuntodocomentrioChar">
    <w:name w:val="Assunto do comentário Char"/>
    <w:basedOn w:val="TextodecomentrioChar"/>
    <w:qFormat/>
    <w:rsid w:val="00FE2DA1"/>
    <w:rPr>
      <w:rFonts w:ascii="Calibri" w:eastAsia="Times New Roman" w:hAnsi="Calibri" w:cs="Times New Roman"/>
      <w:b/>
      <w:bCs/>
      <w:sz w:val="20"/>
      <w:szCs w:val="20"/>
      <w:lang w:val="pt-PT" w:eastAsia="pt-BR"/>
    </w:rPr>
  </w:style>
  <w:style w:type="character" w:customStyle="1" w:styleId="TextodenotadefimCarter">
    <w:name w:val="Texto de nota de fim Caráter"/>
    <w:basedOn w:val="Tipodeletrapredefinidodopargrafo"/>
    <w:link w:val="Textodenotadefim"/>
    <w:uiPriority w:val="99"/>
    <w:semiHidden/>
    <w:qFormat/>
    <w:rsid w:val="00FE2DA1"/>
    <w:rPr>
      <w:rFonts w:ascii="Calibri" w:eastAsia="Times New Roman" w:hAnsi="Calibri" w:cs="Times New Roman"/>
      <w:sz w:val="20"/>
      <w:szCs w:val="20"/>
      <w:lang w:val="pt-PT" w:eastAsia="pt-BR"/>
    </w:rPr>
  </w:style>
  <w:style w:type="paragraph" w:styleId="Textodenotadefim">
    <w:name w:val="endnote text"/>
    <w:basedOn w:val="Normal"/>
    <w:link w:val="TextodenotadefimCarter"/>
    <w:uiPriority w:val="99"/>
    <w:semiHidden/>
    <w:unhideWhenUsed/>
    <w:qFormat/>
    <w:rsid w:val="00FE2DA1"/>
    <w:rPr>
      <w:sz w:val="20"/>
      <w:szCs w:val="20"/>
    </w:rPr>
  </w:style>
  <w:style w:type="paragraph" w:styleId="Rodap">
    <w:name w:val="footer"/>
    <w:basedOn w:val="Normal"/>
    <w:link w:val="RodapCarter"/>
    <w:uiPriority w:val="99"/>
    <w:qFormat/>
    <w:rsid w:val="00FE2DA1"/>
    <w:pPr>
      <w:tabs>
        <w:tab w:val="center" w:pos="4419"/>
        <w:tab w:val="right" w:pos="8838"/>
      </w:tabs>
    </w:pPr>
  </w:style>
  <w:style w:type="character" w:customStyle="1" w:styleId="RodapCarter">
    <w:name w:val="Rodapé Caráter"/>
    <w:basedOn w:val="Tipodeletrapredefinidodopargrafo"/>
    <w:link w:val="Rodap"/>
    <w:uiPriority w:val="99"/>
    <w:qFormat/>
    <w:rsid w:val="00FE2DA1"/>
    <w:rPr>
      <w:rFonts w:ascii="Calibri" w:eastAsia="Times New Roman" w:hAnsi="Calibri" w:cs="Times New Roman"/>
      <w:sz w:val="24"/>
      <w:szCs w:val="24"/>
      <w:lang w:val="pt-PT" w:eastAsia="pt-BR"/>
    </w:rPr>
  </w:style>
  <w:style w:type="paragraph" w:styleId="Textodenotaderodap">
    <w:name w:val="footnote text"/>
    <w:basedOn w:val="Normal"/>
    <w:link w:val="TextodenotaderodapCarter"/>
    <w:uiPriority w:val="99"/>
    <w:semiHidden/>
    <w:qFormat/>
    <w:rsid w:val="00FE2DA1"/>
    <w:rPr>
      <w:sz w:val="20"/>
      <w:szCs w:val="20"/>
      <w:lang w:val="pt-BR"/>
    </w:rPr>
  </w:style>
  <w:style w:type="character" w:customStyle="1" w:styleId="TextodenotaderodapCarter">
    <w:name w:val="Texto de nota de rodapé Caráter"/>
    <w:basedOn w:val="Tipodeletrapredefinidodopargrafo"/>
    <w:link w:val="Textodenotaderodap"/>
    <w:uiPriority w:val="99"/>
    <w:semiHidden/>
    <w:qFormat/>
    <w:rsid w:val="00FE2DA1"/>
    <w:rPr>
      <w:rFonts w:ascii="Calibri" w:eastAsia="Times New Roman" w:hAnsi="Calibri" w:cs="Times New Roman"/>
      <w:sz w:val="20"/>
      <w:szCs w:val="20"/>
      <w:lang w:eastAsia="pt-BR"/>
    </w:rPr>
  </w:style>
  <w:style w:type="paragraph" w:styleId="Cabealho">
    <w:name w:val="header"/>
    <w:basedOn w:val="Normal"/>
    <w:link w:val="CabealhoCarter"/>
    <w:uiPriority w:val="99"/>
    <w:unhideWhenUsed/>
    <w:rsid w:val="00FE2DA1"/>
    <w:pPr>
      <w:tabs>
        <w:tab w:val="center" w:pos="4252"/>
        <w:tab w:val="right" w:pos="8504"/>
      </w:tabs>
    </w:pPr>
  </w:style>
  <w:style w:type="character" w:customStyle="1" w:styleId="CabealhoCarter">
    <w:name w:val="Cabeçalho Caráter"/>
    <w:basedOn w:val="Tipodeletrapredefinidodopargrafo"/>
    <w:link w:val="Cabealho"/>
    <w:uiPriority w:val="99"/>
    <w:qFormat/>
    <w:rsid w:val="00FE2DA1"/>
    <w:rPr>
      <w:rFonts w:ascii="Calibri" w:eastAsia="Times New Roman" w:hAnsi="Calibri" w:cs="Times New Roman"/>
      <w:sz w:val="24"/>
      <w:szCs w:val="24"/>
      <w:lang w:val="pt-PT" w:eastAsia="pt-BR"/>
    </w:rPr>
  </w:style>
  <w:style w:type="character" w:styleId="Hiperligao">
    <w:name w:val="Hyperlink"/>
    <w:basedOn w:val="Tipodeletrapredefinidodopargrafo"/>
    <w:uiPriority w:val="99"/>
    <w:unhideWhenUsed/>
    <w:qFormat/>
    <w:rsid w:val="00FE2DA1"/>
    <w:rPr>
      <w:color w:val="0000FF" w:themeColor="hyperlink"/>
      <w:u w:val="single"/>
    </w:rPr>
  </w:style>
  <w:style w:type="paragraph" w:styleId="Lista">
    <w:name w:val="List"/>
    <w:basedOn w:val="Normal"/>
    <w:qFormat/>
    <w:rsid w:val="00FE2DA1"/>
    <w:pPr>
      <w:spacing w:after="120"/>
    </w:pPr>
    <w:rPr>
      <w:rFonts w:ascii="Times New Roman" w:eastAsia="Calibri" w:hAnsi="Times New Roman" w:cs="Lucida Sans"/>
      <w:szCs w:val="22"/>
      <w:lang w:val="pt-BR" w:eastAsia="en-US"/>
    </w:rPr>
  </w:style>
  <w:style w:type="paragraph" w:styleId="NormalWeb">
    <w:name w:val="Normal (Web)"/>
    <w:basedOn w:val="Normal"/>
    <w:uiPriority w:val="99"/>
    <w:qFormat/>
    <w:rsid w:val="00FE2DA1"/>
    <w:pPr>
      <w:spacing w:before="100" w:beforeAutospacing="1" w:after="100" w:afterAutospacing="1"/>
    </w:pPr>
    <w:rPr>
      <w:lang w:val="pt-BR"/>
    </w:rPr>
  </w:style>
  <w:style w:type="character" w:styleId="Nmerodepgina">
    <w:name w:val="page number"/>
    <w:uiPriority w:val="99"/>
    <w:qFormat/>
    <w:rsid w:val="00FE2DA1"/>
    <w:rPr>
      <w:rFonts w:cs="Times New Roman"/>
    </w:rPr>
  </w:style>
  <w:style w:type="paragraph" w:styleId="Ttulo">
    <w:name w:val="Title"/>
    <w:basedOn w:val="Normal"/>
    <w:link w:val="TtuloCarter"/>
    <w:uiPriority w:val="10"/>
    <w:qFormat/>
    <w:rsid w:val="00FE2DA1"/>
    <w:pPr>
      <w:jc w:val="center"/>
    </w:pPr>
    <w:rPr>
      <w:b/>
      <w:bCs/>
      <w:lang w:val="pt-BR"/>
    </w:rPr>
  </w:style>
  <w:style w:type="character" w:customStyle="1" w:styleId="TtuloCarter">
    <w:name w:val="Título Caráter"/>
    <w:basedOn w:val="Tipodeletrapredefinidodopargrafo"/>
    <w:link w:val="Ttulo"/>
    <w:uiPriority w:val="10"/>
    <w:qFormat/>
    <w:rsid w:val="00FE2DA1"/>
    <w:rPr>
      <w:rFonts w:ascii="Calibri" w:eastAsia="Times New Roman" w:hAnsi="Calibri" w:cs="Times New Roman"/>
      <w:b/>
      <w:bCs/>
      <w:sz w:val="24"/>
      <w:szCs w:val="24"/>
      <w:lang w:eastAsia="pt-BR"/>
    </w:rPr>
  </w:style>
  <w:style w:type="paragraph" w:styleId="ndice1">
    <w:name w:val="toc 1"/>
    <w:basedOn w:val="Normal"/>
    <w:next w:val="Normal"/>
    <w:uiPriority w:val="39"/>
    <w:unhideWhenUsed/>
    <w:rsid w:val="00FE2DA1"/>
    <w:pPr>
      <w:spacing w:after="100"/>
    </w:pPr>
  </w:style>
  <w:style w:type="paragraph" w:styleId="ndice2">
    <w:name w:val="toc 2"/>
    <w:basedOn w:val="Normal"/>
    <w:next w:val="Normal"/>
    <w:uiPriority w:val="39"/>
    <w:unhideWhenUsed/>
    <w:qFormat/>
    <w:rsid w:val="00FE2DA1"/>
    <w:pPr>
      <w:spacing w:before="120" w:after="120"/>
    </w:pPr>
  </w:style>
  <w:style w:type="paragraph" w:styleId="ndice3">
    <w:name w:val="toc 3"/>
    <w:basedOn w:val="Normal"/>
    <w:next w:val="Normal"/>
    <w:uiPriority w:val="39"/>
    <w:unhideWhenUsed/>
    <w:qFormat/>
    <w:rsid w:val="00FE2DA1"/>
    <w:pPr>
      <w:spacing w:before="120" w:after="120"/>
    </w:pPr>
  </w:style>
  <w:style w:type="paragraph" w:styleId="ndice4">
    <w:name w:val="toc 4"/>
    <w:basedOn w:val="Normal"/>
    <w:next w:val="Normal"/>
    <w:uiPriority w:val="39"/>
    <w:unhideWhenUsed/>
    <w:qFormat/>
    <w:rsid w:val="00FE2DA1"/>
    <w:pPr>
      <w:ind w:left="480"/>
    </w:pPr>
    <w:rPr>
      <w:sz w:val="20"/>
      <w:szCs w:val="20"/>
    </w:rPr>
  </w:style>
  <w:style w:type="paragraph" w:styleId="ndice5">
    <w:name w:val="toc 5"/>
    <w:basedOn w:val="Normal"/>
    <w:next w:val="Normal"/>
    <w:uiPriority w:val="39"/>
    <w:unhideWhenUsed/>
    <w:qFormat/>
    <w:rsid w:val="00FE2DA1"/>
    <w:pPr>
      <w:tabs>
        <w:tab w:val="right" w:leader="dot" w:pos="9062"/>
      </w:tabs>
    </w:pPr>
    <w:rPr>
      <w:lang w:val="pt-BR"/>
    </w:rPr>
  </w:style>
  <w:style w:type="paragraph" w:styleId="ndice6">
    <w:name w:val="toc 6"/>
    <w:basedOn w:val="Normal"/>
    <w:next w:val="Normal"/>
    <w:uiPriority w:val="39"/>
    <w:unhideWhenUsed/>
    <w:qFormat/>
    <w:rsid w:val="00FE2DA1"/>
    <w:pPr>
      <w:ind w:left="960"/>
    </w:pPr>
    <w:rPr>
      <w:sz w:val="20"/>
      <w:szCs w:val="20"/>
    </w:rPr>
  </w:style>
  <w:style w:type="paragraph" w:styleId="ndice7">
    <w:name w:val="toc 7"/>
    <w:basedOn w:val="Normal"/>
    <w:next w:val="Normal"/>
    <w:uiPriority w:val="39"/>
    <w:unhideWhenUsed/>
    <w:qFormat/>
    <w:rsid w:val="00FE2DA1"/>
    <w:pPr>
      <w:tabs>
        <w:tab w:val="right" w:leader="dot" w:pos="9062"/>
      </w:tabs>
    </w:pPr>
    <w:rPr>
      <w:lang w:val="pt-BR"/>
    </w:rPr>
  </w:style>
  <w:style w:type="paragraph" w:styleId="ndice8">
    <w:name w:val="toc 8"/>
    <w:basedOn w:val="Normal"/>
    <w:next w:val="Normal"/>
    <w:uiPriority w:val="39"/>
    <w:unhideWhenUsed/>
    <w:qFormat/>
    <w:rsid w:val="00FE2DA1"/>
    <w:pPr>
      <w:ind w:left="1440"/>
    </w:pPr>
    <w:rPr>
      <w:sz w:val="20"/>
      <w:szCs w:val="20"/>
    </w:rPr>
  </w:style>
  <w:style w:type="paragraph" w:styleId="ndice9">
    <w:name w:val="toc 9"/>
    <w:basedOn w:val="Normal"/>
    <w:next w:val="Normal"/>
    <w:uiPriority w:val="39"/>
    <w:unhideWhenUsed/>
    <w:qFormat/>
    <w:rsid w:val="00FE2DA1"/>
    <w:pPr>
      <w:ind w:left="1680"/>
    </w:pPr>
    <w:rPr>
      <w:sz w:val="20"/>
      <w:szCs w:val="20"/>
    </w:rPr>
  </w:style>
  <w:style w:type="paragraph" w:styleId="PargrafodaLista">
    <w:name w:val="List Paragraph"/>
    <w:aliases w:val="Art. 10."/>
    <w:basedOn w:val="Normal"/>
    <w:link w:val="PargrafodaListaCarter"/>
    <w:uiPriority w:val="34"/>
    <w:qFormat/>
    <w:rsid w:val="00FE2DA1"/>
    <w:pPr>
      <w:spacing w:after="200" w:line="276" w:lineRule="auto"/>
      <w:ind w:left="720"/>
      <w:contextualSpacing/>
    </w:pPr>
    <w:rPr>
      <w:rFonts w:eastAsia="Calibri"/>
      <w:sz w:val="22"/>
      <w:szCs w:val="22"/>
      <w:lang w:val="pt-BR" w:eastAsia="en-US"/>
    </w:rPr>
  </w:style>
  <w:style w:type="character" w:customStyle="1" w:styleId="PargrafodaListaCarter">
    <w:name w:val="Parágrafo da Lista Caráter"/>
    <w:aliases w:val="Art. 10. Caráter"/>
    <w:basedOn w:val="Tipodeletrapredefinidodopargrafo"/>
    <w:link w:val="PargrafodaLista"/>
    <w:qFormat/>
    <w:rsid w:val="00FE2DA1"/>
    <w:rPr>
      <w:rFonts w:ascii="Calibri" w:eastAsia="Calibri" w:hAnsi="Calibri" w:cs="Times New Roman"/>
    </w:rPr>
  </w:style>
  <w:style w:type="paragraph" w:customStyle="1" w:styleId="Reviso1">
    <w:name w:val="Revisão1"/>
    <w:hidden/>
    <w:qFormat/>
    <w:rsid w:val="00FE2DA1"/>
    <w:pPr>
      <w:spacing w:after="0" w:line="240" w:lineRule="auto"/>
    </w:pPr>
    <w:rPr>
      <w:rFonts w:ascii="Times New Roman" w:eastAsia="Times New Roman" w:hAnsi="Times New Roman" w:cs="Times New Roman"/>
      <w:sz w:val="24"/>
      <w:szCs w:val="24"/>
      <w:lang w:val="en-US" w:eastAsia="pt-BR"/>
    </w:rPr>
  </w:style>
  <w:style w:type="paragraph" w:customStyle="1" w:styleId="DatReg">
    <w:name w:val="DatReg"/>
    <w:qFormat/>
    <w:rsid w:val="00FE2DA1"/>
    <w:pPr>
      <w:spacing w:after="0" w:line="240" w:lineRule="auto"/>
      <w:jc w:val="center"/>
    </w:pPr>
    <w:rPr>
      <w:rFonts w:ascii="Times New Roman" w:eastAsia="Times New Roman" w:hAnsi="Times New Roman" w:cs="Times New Roman"/>
      <w:bCs/>
      <w:sz w:val="20"/>
      <w:szCs w:val="20"/>
      <w:lang w:eastAsia="pt-BR"/>
    </w:rPr>
  </w:style>
  <w:style w:type="paragraph" w:customStyle="1" w:styleId="TituloTese">
    <w:name w:val="TituloTese"/>
    <w:qFormat/>
    <w:rsid w:val="00FE2DA1"/>
    <w:pPr>
      <w:spacing w:after="0" w:line="240" w:lineRule="auto"/>
      <w:jc w:val="both"/>
    </w:pPr>
    <w:rPr>
      <w:rFonts w:ascii="Times New Roman" w:eastAsia="Times New Roman" w:hAnsi="Times New Roman" w:cs="Times New Roman"/>
      <w:sz w:val="20"/>
      <w:szCs w:val="20"/>
      <w:lang w:eastAsia="pt-BR"/>
    </w:rPr>
  </w:style>
  <w:style w:type="paragraph" w:customStyle="1" w:styleId="WW-BodyText212345678">
    <w:name w:val="WW-Body Text 212345678"/>
    <w:basedOn w:val="Normal"/>
    <w:qFormat/>
    <w:rsid w:val="00FE2DA1"/>
    <w:pPr>
      <w:suppressAutoHyphens/>
      <w:overflowPunct w:val="0"/>
      <w:autoSpaceDE w:val="0"/>
      <w:spacing w:before="120"/>
      <w:ind w:firstLine="1418"/>
      <w:textAlignment w:val="baseline"/>
    </w:pPr>
    <w:rPr>
      <w:szCs w:val="20"/>
      <w:lang w:val="pt-BR" w:eastAsia="ar-SA"/>
    </w:rPr>
  </w:style>
  <w:style w:type="paragraph" w:customStyle="1" w:styleId="References">
    <w:name w:val="References"/>
    <w:qFormat/>
    <w:rsid w:val="00FE2DA1"/>
    <w:pPr>
      <w:spacing w:after="0" w:line="180" w:lineRule="atLeast"/>
      <w:ind w:left="284" w:hanging="284"/>
      <w:jc w:val="both"/>
    </w:pPr>
    <w:rPr>
      <w:rFonts w:ascii="Times New Roman" w:eastAsia="Times New Roman" w:hAnsi="Times New Roman" w:cs="Times New Roman"/>
      <w:sz w:val="20"/>
      <w:szCs w:val="20"/>
      <w:lang w:val="pt-PT" w:eastAsia="pt-BR"/>
    </w:rPr>
  </w:style>
  <w:style w:type="paragraph" w:customStyle="1" w:styleId="Default">
    <w:name w:val="Default"/>
    <w:qFormat/>
    <w:rsid w:val="00FE2DA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tulo1sn">
    <w:name w:val="Título 1 sn"/>
    <w:basedOn w:val="Ttulo1"/>
    <w:qFormat/>
    <w:rsid w:val="00FE2DA1"/>
    <w:pPr>
      <w:spacing w:before="240" w:after="60" w:line="480" w:lineRule="auto"/>
      <w:jc w:val="both"/>
    </w:pPr>
    <w:rPr>
      <w:rFonts w:cs="Arial"/>
      <w:kern w:val="32"/>
      <w:sz w:val="28"/>
    </w:rPr>
  </w:style>
  <w:style w:type="paragraph" w:customStyle="1" w:styleId="Ttulo1Numerado">
    <w:name w:val="Título 1 Numerado"/>
    <w:basedOn w:val="Ttulo1"/>
    <w:qFormat/>
    <w:rsid w:val="00FE2DA1"/>
    <w:pPr>
      <w:tabs>
        <w:tab w:val="left" w:pos="0"/>
      </w:tabs>
      <w:spacing w:before="240" w:after="60" w:line="480" w:lineRule="auto"/>
    </w:pPr>
    <w:rPr>
      <w:rFonts w:cs="Arial"/>
      <w:kern w:val="32"/>
      <w:sz w:val="28"/>
    </w:rPr>
  </w:style>
  <w:style w:type="paragraph" w:customStyle="1" w:styleId="LegendadeTabela">
    <w:name w:val="Legenda de Tabela"/>
    <w:basedOn w:val="Normal"/>
    <w:qFormat/>
    <w:rsid w:val="00FE2DA1"/>
    <w:pPr>
      <w:spacing w:after="240" w:line="360" w:lineRule="auto"/>
      <w:jc w:val="center"/>
    </w:pPr>
    <w:rPr>
      <w:b/>
      <w:bCs/>
      <w:lang w:val="pt-BR"/>
    </w:rPr>
  </w:style>
  <w:style w:type="paragraph" w:customStyle="1" w:styleId="EstiloLegendadireita1">
    <w:name w:val="Estilo Legenda + À direita1"/>
    <w:basedOn w:val="Normal"/>
    <w:qFormat/>
    <w:rsid w:val="00FE2DA1"/>
    <w:pPr>
      <w:spacing w:line="480" w:lineRule="auto"/>
      <w:jc w:val="right"/>
    </w:pPr>
    <w:rPr>
      <w:b/>
      <w:bCs/>
      <w:sz w:val="20"/>
      <w:szCs w:val="20"/>
      <w:lang w:val="pt-BR"/>
    </w:rPr>
  </w:style>
  <w:style w:type="paragraph" w:customStyle="1" w:styleId="FRNomeAutor">
    <w:name w:val="FR Nome Autor"/>
    <w:basedOn w:val="Ttulo1"/>
    <w:qFormat/>
    <w:rsid w:val="00FE2DA1"/>
    <w:rPr>
      <w:sz w:val="28"/>
      <w:szCs w:val="20"/>
    </w:rPr>
  </w:style>
  <w:style w:type="paragraph" w:customStyle="1" w:styleId="Titulo1nsum">
    <w:name w:val="Titulo 1 nsum"/>
    <w:basedOn w:val="Normal"/>
    <w:qFormat/>
    <w:rsid w:val="00FE2DA1"/>
    <w:pPr>
      <w:spacing w:line="480" w:lineRule="auto"/>
    </w:pPr>
    <w:rPr>
      <w:b/>
      <w:sz w:val="28"/>
      <w:lang w:val="pt-BR"/>
    </w:rPr>
  </w:style>
  <w:style w:type="paragraph" w:customStyle="1" w:styleId="EstiloRecuodecorpodetexto3Espaamentoentrelinhas15li">
    <w:name w:val="Estilo Recuo de corpo de texto 3 + Espaçamento entre linhas:  15 li..."/>
    <w:basedOn w:val="Avanodecorpodetexto3"/>
    <w:qFormat/>
    <w:rsid w:val="00FE2DA1"/>
    <w:pPr>
      <w:spacing w:line="360" w:lineRule="auto"/>
      <w:ind w:left="567"/>
    </w:pPr>
  </w:style>
  <w:style w:type="paragraph" w:customStyle="1" w:styleId="Simples">
    <w:name w:val="Simples"/>
    <w:basedOn w:val="Normal"/>
    <w:qFormat/>
    <w:rsid w:val="00FE2DA1"/>
    <w:pPr>
      <w:widowControl w:val="0"/>
      <w:tabs>
        <w:tab w:val="left" w:pos="851"/>
      </w:tabs>
    </w:pPr>
    <w:rPr>
      <w:lang w:eastAsia="en-US"/>
    </w:rPr>
  </w:style>
  <w:style w:type="character" w:customStyle="1" w:styleId="st">
    <w:name w:val="st"/>
    <w:basedOn w:val="Tipodeletrapredefinidodopargrafo"/>
    <w:qFormat/>
    <w:rsid w:val="00FE2DA1"/>
  </w:style>
  <w:style w:type="table" w:customStyle="1" w:styleId="TabeladeLista21">
    <w:name w:val="Tabela de Lista 21"/>
    <w:basedOn w:val="Tabelanormal"/>
    <w:uiPriority w:val="47"/>
    <w:qFormat/>
    <w:rsid w:val="00FE2DA1"/>
    <w:pPr>
      <w:spacing w:after="0" w:line="240" w:lineRule="auto"/>
    </w:pPr>
    <w:rPr>
      <w:rFonts w:ascii="Times New Roman" w:eastAsia="Times New Roman" w:hAnsi="Times New Roman" w:cs="Times New Roman"/>
      <w:sz w:val="20"/>
      <w:szCs w:val="20"/>
      <w:lang w:val="pt-PT" w:eastAsia="pt-PT"/>
    </w:rPr>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sumoeAbstract">
    <w:name w:val="Resumo e Abstract"/>
    <w:basedOn w:val="Normal"/>
    <w:uiPriority w:val="99"/>
    <w:qFormat/>
    <w:rsid w:val="00FE2DA1"/>
    <w:pPr>
      <w:widowControl w:val="0"/>
    </w:pPr>
    <w:rPr>
      <w:lang w:eastAsia="en-US"/>
    </w:rPr>
  </w:style>
  <w:style w:type="paragraph" w:customStyle="1" w:styleId="Artigo1ao9">
    <w:name w:val="Artigo 1 ao 9"/>
    <w:basedOn w:val="Normal"/>
    <w:qFormat/>
    <w:rsid w:val="00FE2DA1"/>
    <w:pPr>
      <w:numPr>
        <w:numId w:val="2"/>
      </w:numPr>
      <w:spacing w:before="120" w:after="120"/>
      <w:ind w:firstLine="1418"/>
    </w:pPr>
  </w:style>
  <w:style w:type="paragraph" w:customStyle="1" w:styleId="Artigo10">
    <w:name w:val="Artigo 10"/>
    <w:basedOn w:val="Artigo1ao9"/>
    <w:qFormat/>
    <w:rsid w:val="00FE2DA1"/>
    <w:pPr>
      <w:numPr>
        <w:numId w:val="0"/>
      </w:numPr>
      <w:ind w:left="1418"/>
    </w:pPr>
    <w:rPr>
      <w:rFonts w:asciiTheme="minorHAnsi" w:hAnsiTheme="minorHAnsi" w:cstheme="minorHAnsi"/>
      <w:lang w:val="pt-BR"/>
    </w:rPr>
  </w:style>
  <w:style w:type="paragraph" w:customStyle="1" w:styleId="Inciso">
    <w:name w:val="Inciso"/>
    <w:basedOn w:val="Normal"/>
    <w:qFormat/>
    <w:rsid w:val="00FE2DA1"/>
    <w:pPr>
      <w:numPr>
        <w:numId w:val="3"/>
      </w:numPr>
      <w:spacing w:before="120" w:after="120"/>
    </w:pPr>
    <w:rPr>
      <w:szCs w:val="20"/>
    </w:rPr>
  </w:style>
  <w:style w:type="paragraph" w:customStyle="1" w:styleId="Alnea">
    <w:name w:val="Alínea"/>
    <w:basedOn w:val="Inciso"/>
    <w:rsid w:val="00FE2DA1"/>
    <w:pPr>
      <w:numPr>
        <w:numId w:val="4"/>
      </w:numPr>
    </w:pPr>
  </w:style>
  <w:style w:type="paragraph" w:customStyle="1" w:styleId="Numerao">
    <w:name w:val="Numeração"/>
    <w:basedOn w:val="Alnea"/>
    <w:qFormat/>
    <w:rsid w:val="00031E70"/>
    <w:pPr>
      <w:numPr>
        <w:numId w:val="5"/>
      </w:numPr>
    </w:pPr>
    <w:rPr>
      <w:rFonts w:asciiTheme="minorHAnsi" w:hAnsiTheme="minorHAnsi"/>
      <w:b/>
    </w:rPr>
  </w:style>
  <w:style w:type="paragraph" w:customStyle="1" w:styleId="Pargrafo1ao9">
    <w:name w:val="Parágrafo 1 ao 9"/>
    <w:basedOn w:val="Artigo1ao9"/>
    <w:qFormat/>
    <w:rsid w:val="00FE2DA1"/>
    <w:pPr>
      <w:numPr>
        <w:numId w:val="6"/>
      </w:numPr>
    </w:pPr>
    <w:rPr>
      <w:lang w:val="pt-BR"/>
    </w:rPr>
  </w:style>
  <w:style w:type="paragraph" w:customStyle="1" w:styleId="Portaria1">
    <w:name w:val="Portaria1"/>
    <w:rsid w:val="00FE2DA1"/>
    <w:pPr>
      <w:spacing w:after="240" w:line="240" w:lineRule="auto"/>
      <w:jc w:val="both"/>
    </w:pPr>
    <w:rPr>
      <w:rFonts w:ascii="Times New Roman" w:eastAsia="Calibri" w:hAnsi="Times New Roman" w:cs="Times New Roman"/>
      <w:sz w:val="24"/>
    </w:rPr>
  </w:style>
  <w:style w:type="character" w:styleId="TextodoMarcadordePosio">
    <w:name w:val="Placeholder Text"/>
    <w:basedOn w:val="Tipodeletrapredefinidodopargrafo"/>
    <w:qFormat/>
    <w:rsid w:val="00FE2DA1"/>
    <w:rPr>
      <w:color w:val="808080"/>
    </w:rPr>
  </w:style>
  <w:style w:type="character" w:customStyle="1" w:styleId="Portaria1Char">
    <w:name w:val="Portaria1 Char"/>
    <w:basedOn w:val="Tipodeletrapredefinidodopargrafo"/>
    <w:qFormat/>
    <w:rsid w:val="00FE2DA1"/>
    <w:rPr>
      <w:rFonts w:ascii="Times New Roman" w:hAnsi="Times New Roman" w:cs="Times New Roman"/>
      <w:sz w:val="24"/>
    </w:rPr>
  </w:style>
  <w:style w:type="character" w:customStyle="1" w:styleId="Subtitulo1Char">
    <w:name w:val="Subtitulo 1 Char"/>
    <w:basedOn w:val="Tipodeletrapredefinidodopargrafo"/>
    <w:rsid w:val="00FE2DA1"/>
    <w:rPr>
      <w:rFonts w:ascii="Times New Roman" w:hAnsi="Times New Roman" w:cs="Times New Roman"/>
      <w:b/>
      <w:caps/>
      <w:sz w:val="24"/>
      <w:szCs w:val="24"/>
    </w:rPr>
  </w:style>
  <w:style w:type="character" w:customStyle="1" w:styleId="Subtitulo2Char">
    <w:name w:val="Subtitulo2 Char"/>
    <w:basedOn w:val="Tipodeletrapredefinidodopargrafo"/>
    <w:qFormat/>
    <w:rsid w:val="00FE2DA1"/>
    <w:rPr>
      <w:rFonts w:ascii="Times New Roman" w:eastAsia="Calibri" w:hAnsi="Times New Roman" w:cs="Times New Roman"/>
      <w:b/>
      <w:sz w:val="24"/>
      <w:szCs w:val="24"/>
      <w:lang w:eastAsia="zh-CN"/>
    </w:rPr>
  </w:style>
  <w:style w:type="character" w:customStyle="1" w:styleId="SemEspaamentoChar">
    <w:name w:val="Sem Espaçamento Char"/>
    <w:basedOn w:val="Tipodeletrapredefinidodopargrafo"/>
    <w:qFormat/>
    <w:rsid w:val="00FE2DA1"/>
    <w:rPr>
      <w:rFonts w:ascii="Times New Roman" w:hAnsi="Times New Roman"/>
      <w:sz w:val="24"/>
    </w:rPr>
  </w:style>
  <w:style w:type="character" w:customStyle="1" w:styleId="Tabela2Char">
    <w:name w:val="Tabela2 Char"/>
    <w:basedOn w:val="SemEspaamentoChar"/>
    <w:rsid w:val="00FE2DA1"/>
    <w:rPr>
      <w:rFonts w:ascii="Times New Roman" w:hAnsi="Times New Roman"/>
      <w:sz w:val="24"/>
    </w:rPr>
  </w:style>
  <w:style w:type="paragraph" w:customStyle="1" w:styleId="Recuodecorpodetexto1">
    <w:name w:val="Recuo de corpo de texto1"/>
    <w:basedOn w:val="Normal"/>
    <w:qFormat/>
    <w:rsid w:val="00FE2DA1"/>
    <w:pPr>
      <w:widowControl w:val="0"/>
      <w:suppressAutoHyphens/>
      <w:spacing w:after="120"/>
      <w:ind w:left="283"/>
    </w:pPr>
    <w:rPr>
      <w:rFonts w:ascii="Times New Roman" w:hAnsi="Times New Roman"/>
      <w:color w:val="00000A"/>
      <w:szCs w:val="20"/>
      <w:lang w:val="pt-BR" w:eastAsia="zh-CN" w:bidi="en-US"/>
    </w:rPr>
  </w:style>
  <w:style w:type="paragraph" w:customStyle="1" w:styleId="SemEspaamento1">
    <w:name w:val="Sem Espaçamento1"/>
    <w:rsid w:val="00FE2DA1"/>
    <w:pPr>
      <w:widowControl w:val="0"/>
      <w:suppressAutoHyphens/>
      <w:spacing w:after="0" w:line="240" w:lineRule="auto"/>
    </w:pPr>
    <w:rPr>
      <w:rFonts w:ascii="Times New Roman" w:eastAsia="Times New Roman" w:hAnsi="Times New Roman" w:cs="Times New Roman"/>
      <w:kern w:val="2"/>
      <w:sz w:val="24"/>
      <w:szCs w:val="20"/>
      <w:lang w:val="en-US" w:eastAsia="zh-CN" w:bidi="en-US"/>
    </w:rPr>
  </w:style>
  <w:style w:type="paragraph" w:customStyle="1" w:styleId="Recuodecorpodetexto21">
    <w:name w:val="Recuo de corpo de texto 21"/>
    <w:basedOn w:val="Normal"/>
    <w:qFormat/>
    <w:rsid w:val="00FE2DA1"/>
    <w:pPr>
      <w:widowControl w:val="0"/>
      <w:suppressAutoHyphens/>
      <w:spacing w:after="120" w:line="480" w:lineRule="auto"/>
      <w:ind w:left="283"/>
    </w:pPr>
    <w:rPr>
      <w:rFonts w:ascii="Times New Roman" w:hAnsi="Times New Roman"/>
      <w:color w:val="00000A"/>
      <w:szCs w:val="20"/>
      <w:lang w:val="pt-BR" w:eastAsia="zh-CN" w:bidi="en-US"/>
    </w:rPr>
  </w:style>
  <w:style w:type="paragraph" w:customStyle="1" w:styleId="Subtitulo1">
    <w:name w:val="Subtitulo 1"/>
    <w:basedOn w:val="Normal"/>
    <w:rsid w:val="00FE2DA1"/>
    <w:pPr>
      <w:tabs>
        <w:tab w:val="left" w:pos="0"/>
      </w:tabs>
      <w:spacing w:after="240"/>
      <w:jc w:val="center"/>
    </w:pPr>
    <w:rPr>
      <w:rFonts w:ascii="Times New Roman" w:eastAsia="Calibri" w:hAnsi="Times New Roman"/>
      <w:b/>
      <w:caps/>
      <w:lang w:val="pt-BR" w:eastAsia="en-US"/>
    </w:rPr>
  </w:style>
  <w:style w:type="paragraph" w:customStyle="1" w:styleId="Subtitulo2">
    <w:name w:val="Subtitulo2"/>
    <w:basedOn w:val="Subtitulo1"/>
    <w:qFormat/>
    <w:rsid w:val="00FE2DA1"/>
    <w:rPr>
      <w:caps w:val="0"/>
    </w:rPr>
  </w:style>
  <w:style w:type="paragraph" w:customStyle="1" w:styleId="CabealhodoSumrio1">
    <w:name w:val="Cabeçalho do Sumário1"/>
    <w:basedOn w:val="Ttulo1"/>
    <w:next w:val="Normal"/>
    <w:qFormat/>
    <w:rsid w:val="00FE2DA1"/>
    <w:pPr>
      <w:keepLines/>
      <w:numPr>
        <w:numId w:val="0"/>
      </w:numPr>
      <w:spacing w:before="240" w:line="259" w:lineRule="auto"/>
      <w:jc w:val="left"/>
    </w:pPr>
    <w:rPr>
      <w:rFonts w:ascii="Calibri Light" w:eastAsia="Calibri" w:hAnsi="Calibri Light" w:cs="Tahoma"/>
      <w:color w:val="2E74B5"/>
      <w:sz w:val="32"/>
    </w:rPr>
  </w:style>
  <w:style w:type="paragraph" w:styleId="SemEspaamento">
    <w:name w:val="No Spacing"/>
    <w:qFormat/>
    <w:rsid w:val="00FE2DA1"/>
    <w:pPr>
      <w:spacing w:after="0" w:line="240" w:lineRule="auto"/>
      <w:jc w:val="both"/>
    </w:pPr>
    <w:rPr>
      <w:rFonts w:ascii="Times New Roman" w:eastAsia="Calibri" w:hAnsi="Times New Roman" w:cs="Tahoma"/>
      <w:sz w:val="24"/>
    </w:rPr>
  </w:style>
  <w:style w:type="paragraph" w:customStyle="1" w:styleId="Tabela2">
    <w:name w:val="Tabela2"/>
    <w:basedOn w:val="SemEspaamento"/>
    <w:qFormat/>
    <w:rsid w:val="00FE2DA1"/>
    <w:pPr>
      <w:spacing w:line="360" w:lineRule="auto"/>
    </w:pPr>
  </w:style>
  <w:style w:type="paragraph" w:customStyle="1" w:styleId="TableParagraph">
    <w:name w:val="Table Paragraph"/>
    <w:basedOn w:val="Normal"/>
    <w:qFormat/>
    <w:rsid w:val="00FE2DA1"/>
    <w:pPr>
      <w:widowControl w:val="0"/>
      <w:spacing w:before="87"/>
    </w:pPr>
    <w:rPr>
      <w:rFonts w:ascii="Noto Sans" w:eastAsia="Noto Sans" w:hAnsi="Noto Sans" w:cs="Noto Sans"/>
      <w:sz w:val="22"/>
      <w:szCs w:val="22"/>
      <w:lang w:val="en-US" w:eastAsia="en-US"/>
    </w:rPr>
  </w:style>
  <w:style w:type="paragraph" w:customStyle="1" w:styleId="western">
    <w:name w:val="western"/>
    <w:basedOn w:val="Normal"/>
    <w:qFormat/>
    <w:rsid w:val="00FE2DA1"/>
    <w:pPr>
      <w:spacing w:before="280" w:after="119"/>
    </w:pPr>
    <w:rPr>
      <w:rFonts w:ascii="Times New Roman" w:hAnsi="Times New Roman"/>
      <w:lang w:val="pt-BR"/>
    </w:rPr>
  </w:style>
  <w:style w:type="paragraph" w:customStyle="1" w:styleId="Standard">
    <w:name w:val="Standard"/>
    <w:link w:val="StandardChar"/>
    <w:qFormat/>
    <w:rsid w:val="00FE2DA1"/>
    <w:pPr>
      <w:suppressAutoHyphens/>
      <w:spacing w:after="0" w:line="240" w:lineRule="auto"/>
      <w:jc w:val="both"/>
      <w:textAlignment w:val="baseline"/>
    </w:pPr>
    <w:rPr>
      <w:rFonts w:ascii="Times New Roman" w:eastAsia="Calibri" w:hAnsi="Times New Roman" w:cs="Tahoma"/>
      <w:color w:val="00000A"/>
      <w:kern w:val="2"/>
      <w:sz w:val="24"/>
    </w:rPr>
  </w:style>
  <w:style w:type="paragraph" w:customStyle="1" w:styleId="Contents1">
    <w:name w:val="Contents 1"/>
    <w:basedOn w:val="Standard"/>
    <w:next w:val="Standard"/>
    <w:qFormat/>
    <w:rsid w:val="00FE2DA1"/>
    <w:pPr>
      <w:spacing w:after="100"/>
    </w:pPr>
  </w:style>
  <w:style w:type="paragraph" w:customStyle="1" w:styleId="Ttulodetabela">
    <w:name w:val="Título de tabela"/>
    <w:basedOn w:val="Normal"/>
    <w:qFormat/>
    <w:rsid w:val="00FE2DA1"/>
    <w:pPr>
      <w:suppressLineNumbers/>
      <w:spacing w:after="160"/>
      <w:jc w:val="center"/>
    </w:pPr>
    <w:rPr>
      <w:rFonts w:ascii="Times New Roman" w:eastAsia="Calibri" w:hAnsi="Times New Roman" w:cs="Tahoma"/>
      <w:b/>
      <w:bCs/>
      <w:szCs w:val="22"/>
      <w:lang w:val="pt-BR" w:eastAsia="en-US"/>
    </w:rPr>
  </w:style>
  <w:style w:type="paragraph" w:customStyle="1" w:styleId="Pargrafo10">
    <w:name w:val="Parágrafo 10."/>
    <w:basedOn w:val="Pargrafo1ao9"/>
    <w:qFormat/>
    <w:rsid w:val="00FE2DA1"/>
    <w:pPr>
      <w:numPr>
        <w:numId w:val="7"/>
      </w:numPr>
      <w:ind w:left="0" w:firstLine="1418"/>
    </w:pPr>
  </w:style>
  <w:style w:type="paragraph" w:customStyle="1" w:styleId="LO-Normal">
    <w:name w:val="LO-Normal"/>
    <w:qFormat/>
    <w:rsid w:val="00FE2DA1"/>
    <w:pPr>
      <w:widowControl w:val="0"/>
      <w:suppressAutoHyphens/>
      <w:spacing w:after="0" w:line="240" w:lineRule="auto"/>
      <w:jc w:val="both"/>
    </w:pPr>
    <w:rPr>
      <w:rFonts w:ascii="Arial" w:eastAsia="Times New Roman" w:hAnsi="Arial" w:cs="Arial"/>
      <w:color w:val="000000"/>
      <w:kern w:val="2"/>
      <w:sz w:val="24"/>
      <w:szCs w:val="20"/>
      <w:lang w:eastAsia="zh-CN"/>
    </w:rPr>
  </w:style>
  <w:style w:type="paragraph" w:customStyle="1" w:styleId="CorpodeTexto">
    <w:name w:val="Corpo de Texto"/>
    <w:basedOn w:val="Normal"/>
    <w:qFormat/>
    <w:rsid w:val="00FE2DA1"/>
    <w:pPr>
      <w:spacing w:before="120" w:after="120"/>
      <w:ind w:firstLine="1418"/>
    </w:pPr>
  </w:style>
  <w:style w:type="character" w:customStyle="1" w:styleId="markedcontent">
    <w:name w:val="markedcontent"/>
    <w:basedOn w:val="Tipodeletrapredefinidodopargrafo"/>
    <w:rsid w:val="001B578F"/>
  </w:style>
  <w:style w:type="paragraph" w:styleId="HTMLpr-formatado">
    <w:name w:val="HTML Preformatted"/>
    <w:basedOn w:val="Normal"/>
    <w:link w:val="HTMLpr-formatadoCarter"/>
    <w:uiPriority w:val="99"/>
    <w:unhideWhenUsed/>
    <w:rsid w:val="0020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pt-BR"/>
    </w:rPr>
  </w:style>
  <w:style w:type="character" w:customStyle="1" w:styleId="HTMLpr-formatadoCarter">
    <w:name w:val="HTML pré-formatado Caráter"/>
    <w:basedOn w:val="Tipodeletrapredefinidodopargrafo"/>
    <w:link w:val="HTMLpr-formatado"/>
    <w:uiPriority w:val="99"/>
    <w:rsid w:val="00204D21"/>
    <w:rPr>
      <w:rFonts w:ascii="Courier New" w:eastAsia="Times New Roman" w:hAnsi="Courier New" w:cs="Courier New"/>
      <w:sz w:val="20"/>
      <w:szCs w:val="20"/>
      <w:lang w:eastAsia="pt-BR"/>
    </w:rPr>
  </w:style>
  <w:style w:type="character" w:customStyle="1" w:styleId="y2iqfc">
    <w:name w:val="y2iqfc"/>
    <w:basedOn w:val="Tipodeletrapredefinidodopargrafo"/>
    <w:rsid w:val="00204D21"/>
  </w:style>
  <w:style w:type="table" w:styleId="TabelacomGrelha">
    <w:name w:val="Table Grid"/>
    <w:basedOn w:val="Tabelanormal"/>
    <w:uiPriority w:val="59"/>
    <w:qFormat/>
    <w:rsid w:val="00162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860CF5"/>
    <w:pPr>
      <w:autoSpaceDN w:val="0"/>
      <w:spacing w:after="140" w:line="288" w:lineRule="auto"/>
    </w:pPr>
    <w:rPr>
      <w:rFonts w:ascii="Liberation Serif" w:eastAsia="Noto Sans CJK SC" w:hAnsi="Liberation Serif" w:cs="Lohit Devanagari"/>
      <w:color w:val="auto"/>
      <w:kern w:val="3"/>
      <w:sz w:val="21"/>
      <w:szCs w:val="24"/>
      <w:lang w:eastAsia="zh-CN" w:bidi="hi-IN"/>
    </w:rPr>
  </w:style>
  <w:style w:type="paragraph" w:customStyle="1" w:styleId="xmsonormal">
    <w:name w:val="x_msonormal"/>
    <w:basedOn w:val="Normal"/>
    <w:rsid w:val="00134190"/>
    <w:pPr>
      <w:spacing w:before="100" w:beforeAutospacing="1" w:after="100" w:afterAutospacing="1"/>
      <w:jc w:val="left"/>
    </w:pPr>
    <w:rPr>
      <w:rFonts w:ascii="Times New Roman" w:hAnsi="Times New Roman"/>
      <w:lang w:val="pt-BR"/>
    </w:rPr>
  </w:style>
  <w:style w:type="character" w:customStyle="1" w:styleId="hgkelc">
    <w:name w:val="hgkelc"/>
    <w:basedOn w:val="Tipodeletrapredefinidodopargrafo"/>
    <w:rsid w:val="00134190"/>
  </w:style>
  <w:style w:type="paragraph" w:styleId="Corpodetexto0">
    <w:name w:val="Body Text"/>
    <w:basedOn w:val="Normal"/>
    <w:link w:val="CorpodetextoCarter"/>
    <w:uiPriority w:val="99"/>
    <w:unhideWhenUsed/>
    <w:rsid w:val="00E50246"/>
    <w:pPr>
      <w:spacing w:after="120"/>
    </w:pPr>
  </w:style>
  <w:style w:type="character" w:customStyle="1" w:styleId="CorpodetextoCarter">
    <w:name w:val="Corpo de texto Caráter"/>
    <w:basedOn w:val="Tipodeletrapredefinidodopargrafo"/>
    <w:link w:val="Corpodetexto0"/>
    <w:uiPriority w:val="99"/>
    <w:rsid w:val="00E50246"/>
    <w:rPr>
      <w:rFonts w:ascii="Calibri" w:eastAsia="Times New Roman" w:hAnsi="Calibri" w:cs="Times New Roman"/>
      <w:sz w:val="24"/>
      <w:szCs w:val="24"/>
      <w:lang w:val="pt-PT" w:eastAsia="pt-BR"/>
    </w:rPr>
  </w:style>
  <w:style w:type="paragraph" w:customStyle="1" w:styleId="Ttulo21">
    <w:name w:val="Título 21"/>
    <w:basedOn w:val="Normal"/>
    <w:uiPriority w:val="9"/>
    <w:qFormat/>
    <w:rsid w:val="003A160A"/>
    <w:pPr>
      <w:widowControl w:val="0"/>
      <w:suppressAutoHyphens/>
      <w:ind w:left="314" w:hanging="214"/>
      <w:jc w:val="left"/>
      <w:outlineLvl w:val="2"/>
    </w:pPr>
    <w:rPr>
      <w:rFonts w:eastAsia="Calibri" w:cs="Calibri"/>
      <w:b/>
      <w:bCs/>
      <w:sz w:val="21"/>
      <w:szCs w:val="21"/>
      <w:lang w:eastAsia="en-US"/>
    </w:rPr>
  </w:style>
  <w:style w:type="character" w:customStyle="1" w:styleId="StandardChar">
    <w:name w:val="Standard Char"/>
    <w:link w:val="Standard"/>
    <w:qFormat/>
    <w:rsid w:val="00551D37"/>
    <w:rPr>
      <w:rFonts w:ascii="Times New Roman" w:eastAsia="Calibri" w:hAnsi="Times New Roman" w:cs="Tahoma"/>
      <w:color w:val="00000A"/>
      <w:kern w:val="2"/>
      <w:sz w:val="24"/>
    </w:rPr>
  </w:style>
  <w:style w:type="character" w:customStyle="1" w:styleId="Tipodeletrapredefinidodopargrafo1">
    <w:name w:val="Tipo de letra predefinido do parágrafo1"/>
    <w:qFormat/>
    <w:rsid w:val="00551D37"/>
  </w:style>
  <w:style w:type="character" w:customStyle="1" w:styleId="BodytextBold">
    <w:name w:val="Body text + Bold"/>
    <w:qFormat/>
    <w:rsid w:val="00E03040"/>
    <w:rPr>
      <w:rFonts w:ascii="Times New Roman" w:hAnsi="Times New Roman" w:cs="Times New Roman"/>
      <w:b/>
      <w:bCs/>
      <w:strike w:val="0"/>
      <w:dstrike w:val="0"/>
      <w:sz w:val="22"/>
      <w:szCs w:val="22"/>
      <w:u w:val="none"/>
    </w:rPr>
  </w:style>
  <w:style w:type="paragraph" w:customStyle="1" w:styleId="Picturecaption21">
    <w:name w:val="Picture caption (2)1"/>
    <w:basedOn w:val="Normal"/>
    <w:qFormat/>
    <w:rsid w:val="00E03040"/>
    <w:pPr>
      <w:shd w:val="clear" w:color="auto" w:fill="FFFFFF"/>
      <w:suppressAutoHyphens/>
      <w:spacing w:line="221" w:lineRule="exact"/>
      <w:jc w:val="center"/>
      <w:textAlignment w:val="baseline"/>
    </w:pPr>
    <w:rPr>
      <w:rFonts w:ascii="Times New Roman" w:eastAsia="Calibri" w:hAnsi="Times New Roman"/>
      <w:b/>
      <w:bCs/>
      <w:color w:val="000000"/>
      <w:kern w:val="2"/>
      <w:sz w:val="19"/>
      <w:szCs w:val="19"/>
      <w:lang w:val="pt-BR" w:eastAsia="zh-CN" w:bidi="hi-IN"/>
    </w:rPr>
  </w:style>
  <w:style w:type="character" w:customStyle="1" w:styleId="req-texto">
    <w:name w:val="req-texto"/>
    <w:basedOn w:val="Tipodeletrapredefinidodopargrafo"/>
    <w:rsid w:val="00E76A4C"/>
  </w:style>
  <w:style w:type="paragraph" w:customStyle="1" w:styleId="PargrafodaLista1">
    <w:name w:val="Parágrafo da Lista1"/>
    <w:basedOn w:val="Normal"/>
    <w:rsid w:val="00B54F50"/>
    <w:pPr>
      <w:suppressAutoHyphens/>
      <w:ind w:left="596" w:hanging="285"/>
      <w:jc w:val="left"/>
    </w:pPr>
    <w:rPr>
      <w:rFonts w:ascii="Liberation Serif" w:eastAsia="Noto Serif CJK SC" w:hAnsi="Liberation Serif" w:cs="Lohit Devanagari"/>
      <w:kern w:val="2"/>
      <w:lang w:val="pt-BR" w:eastAsia="zh-CN" w:bidi="hi-IN"/>
    </w:rPr>
  </w:style>
  <w:style w:type="character" w:customStyle="1" w:styleId="Fontepargpadro2">
    <w:name w:val="Fonte parág. padrão2"/>
    <w:rsid w:val="00934739"/>
  </w:style>
  <w:style w:type="paragraph" w:customStyle="1" w:styleId="Contedodatabela">
    <w:name w:val="Conteúdo da tabela"/>
    <w:basedOn w:val="Normal"/>
    <w:qFormat/>
    <w:rsid w:val="00934739"/>
    <w:pPr>
      <w:widowControl w:val="0"/>
      <w:suppressLineNumbers/>
      <w:pBdr>
        <w:top w:val="none" w:sz="0" w:space="0" w:color="000000"/>
        <w:left w:val="none" w:sz="0" w:space="0" w:color="000000"/>
        <w:bottom w:val="none" w:sz="0" w:space="0" w:color="000000"/>
        <w:right w:val="none" w:sz="0" w:space="0" w:color="000000"/>
      </w:pBdr>
      <w:suppressAutoHyphens/>
      <w:spacing w:after="160" w:line="247" w:lineRule="auto"/>
      <w:jc w:val="left"/>
      <w:textAlignment w:val="baseline"/>
    </w:pPr>
    <w:rPr>
      <w:rFonts w:eastAsia="Calibri" w:cs="Tahoma"/>
      <w:kern w:val="2"/>
      <w:sz w:val="22"/>
      <w:szCs w:val="22"/>
      <w:lang w:val="pt-BR" w:eastAsia="en-US"/>
    </w:rPr>
  </w:style>
  <w:style w:type="character" w:customStyle="1" w:styleId="Tipodeletrapredefinidodopargrafo2">
    <w:name w:val="Tipo de letra predefinido do parágrafo2"/>
    <w:qFormat/>
    <w:rsid w:val="00600E75"/>
  </w:style>
  <w:style w:type="paragraph" w:customStyle="1" w:styleId="Ttulo10">
    <w:name w:val="Título1"/>
    <w:basedOn w:val="Default"/>
    <w:next w:val="Default"/>
    <w:rsid w:val="00A91FD8"/>
    <w:pPr>
      <w:suppressAutoHyphens/>
      <w:autoSpaceDN/>
      <w:adjustRightInd/>
      <w:jc w:val="center"/>
    </w:pPr>
    <w:rPr>
      <w:rFonts w:ascii="Calibri Light" w:hAnsi="Calibri Light"/>
      <w:b/>
      <w:color w:val="auto"/>
      <w:u w:val="single"/>
      <w:lang w:eastAsia="zh-CN"/>
    </w:rPr>
  </w:style>
  <w:style w:type="paragraph" w:customStyle="1" w:styleId="Timbre">
    <w:name w:val="Timbre"/>
    <w:basedOn w:val="Legenda"/>
    <w:rsid w:val="00A91FD8"/>
    <w:pPr>
      <w:widowControl w:val="0"/>
      <w:suppressAutoHyphens/>
      <w:spacing w:after="0"/>
      <w:jc w:val="center"/>
    </w:pPr>
    <w:rPr>
      <w:rFonts w:ascii="Calibri Light" w:hAnsi="Calibri Light" w:cs="Calibri"/>
      <w:color w:val="auto"/>
      <w:sz w:val="20"/>
      <w:szCs w:val="20"/>
      <w:lang w:val="pt-BR" w:eastAsia="zh-CN"/>
    </w:rPr>
  </w:style>
  <w:style w:type="paragraph" w:customStyle="1" w:styleId="Alnea2">
    <w:name w:val="Alínea 2"/>
    <w:basedOn w:val="Normal"/>
    <w:rsid w:val="00A91FD8"/>
    <w:pPr>
      <w:suppressAutoHyphens/>
      <w:ind w:firstLine="567"/>
    </w:pPr>
    <w:rPr>
      <w:rFonts w:ascii="Calibri Light" w:hAnsi="Calibri Light" w:cs="Calibri"/>
      <w:lang w:val="pt-BR" w:eastAsia="zh-CN"/>
    </w:rPr>
  </w:style>
  <w:style w:type="paragraph" w:customStyle="1" w:styleId="TtuloPCP">
    <w:name w:val="Título PCP"/>
    <w:basedOn w:val="Ttulo1"/>
    <w:rsid w:val="00A91FD8"/>
    <w:pPr>
      <w:numPr>
        <w:numId w:val="0"/>
      </w:numPr>
      <w:suppressAutoHyphens/>
      <w:spacing w:before="283" w:after="113"/>
      <w:jc w:val="both"/>
      <w:outlineLvl w:val="9"/>
    </w:pPr>
    <w:rPr>
      <w:rFonts w:ascii="Calibri Light" w:hAnsi="Calibri Light" w:cs="Arial"/>
      <w:bCs/>
      <w:caps/>
      <w:szCs w:val="24"/>
      <w:lang w:eastAsia="zh-CN"/>
    </w:rPr>
  </w:style>
  <w:style w:type="paragraph" w:customStyle="1" w:styleId="pargrafotexto">
    <w:name w:val="parágrafo texto"/>
    <w:basedOn w:val="Normal"/>
    <w:rsid w:val="00A91FD8"/>
    <w:pPr>
      <w:suppressAutoHyphens/>
      <w:ind w:firstLine="227"/>
    </w:pPr>
    <w:rPr>
      <w:rFonts w:ascii="Calibri Light" w:hAnsi="Calibri Light" w:cs="Calibri"/>
      <w:lang w:val="pt-BR" w:eastAsia="zh-CN"/>
    </w:rPr>
  </w:style>
  <w:style w:type="paragraph" w:styleId="Legenda">
    <w:name w:val="caption"/>
    <w:basedOn w:val="Normal"/>
    <w:next w:val="Normal"/>
    <w:uiPriority w:val="35"/>
    <w:semiHidden/>
    <w:unhideWhenUsed/>
    <w:qFormat/>
    <w:rsid w:val="00A91FD8"/>
    <w:pPr>
      <w:spacing w:after="200"/>
    </w:pPr>
    <w:rPr>
      <w:b/>
      <w:bCs/>
      <w:color w:val="4F81BD" w:themeColor="accent1"/>
      <w:sz w:val="18"/>
      <w:szCs w:val="18"/>
    </w:rPr>
  </w:style>
  <w:style w:type="paragraph" w:customStyle="1" w:styleId="LO-normal0">
    <w:name w:val="LO-normal"/>
    <w:qFormat/>
    <w:rsid w:val="00E558AC"/>
    <w:pPr>
      <w:suppressAutoHyphens/>
      <w:spacing w:after="160" w:line="259" w:lineRule="auto"/>
    </w:pPr>
    <w:rPr>
      <w:rFonts w:ascii="Calibri" w:eastAsia="Calibri" w:hAnsi="Calibri" w:cs="Calibri"/>
      <w:sz w:val="24"/>
      <w:lang w:eastAsia="zh-CN" w:bidi="hi-IN"/>
    </w:rPr>
  </w:style>
  <w:style w:type="character" w:customStyle="1" w:styleId="Fontepargpadro1">
    <w:name w:val="Fonte parág. padrão1"/>
    <w:qFormat/>
    <w:rsid w:val="00E42AC7"/>
  </w:style>
  <w:style w:type="paragraph" w:customStyle="1" w:styleId="CorpoTexto">
    <w:name w:val="Corpo Texto"/>
    <w:basedOn w:val="Normal"/>
    <w:link w:val="CorpoTextoChar"/>
    <w:qFormat/>
    <w:rsid w:val="00192BCA"/>
    <w:pPr>
      <w:widowControl w:val="0"/>
      <w:suppressAutoHyphens/>
      <w:spacing w:after="120" w:line="360" w:lineRule="auto"/>
      <w:ind w:left="284" w:right="284"/>
    </w:pPr>
    <w:rPr>
      <w:rFonts w:ascii="Arial" w:hAnsi="Arial"/>
      <w:szCs w:val="20"/>
    </w:rPr>
  </w:style>
  <w:style w:type="character" w:customStyle="1" w:styleId="CorpoTextoChar">
    <w:name w:val="Corpo Texto Char"/>
    <w:link w:val="CorpoTexto"/>
    <w:qFormat/>
    <w:rsid w:val="00192BCA"/>
    <w:rPr>
      <w:rFonts w:ascii="Arial" w:eastAsia="Times New Roman" w:hAnsi="Arial" w:cs="Times New Roman"/>
      <w:sz w:val="24"/>
      <w:szCs w:val="20"/>
    </w:rPr>
  </w:style>
  <w:style w:type="paragraph" w:customStyle="1" w:styleId="Nvela">
    <w:name w:val="Nível a."/>
    <w:basedOn w:val="Normal"/>
    <w:link w:val="NvelaChar"/>
    <w:qFormat/>
    <w:rsid w:val="00F24EAB"/>
    <w:pPr>
      <w:numPr>
        <w:numId w:val="9"/>
      </w:numPr>
      <w:spacing w:before="120"/>
    </w:pPr>
    <w:rPr>
      <w:rFonts w:eastAsia="Calibri" w:cs="Calibri"/>
      <w:u w:color="000000"/>
      <w:lang w:eastAsia="zh-CN" w:bidi="hi-IN"/>
    </w:rPr>
  </w:style>
  <w:style w:type="character" w:customStyle="1" w:styleId="NvelaChar">
    <w:name w:val="Nível a. Char"/>
    <w:link w:val="Nvela"/>
    <w:rsid w:val="00F24EAB"/>
    <w:rPr>
      <w:rFonts w:ascii="Calibri" w:eastAsia="Calibri" w:hAnsi="Calibri" w:cs="Calibri"/>
      <w:sz w:val="24"/>
      <w:szCs w:val="24"/>
      <w:u w:color="000000"/>
      <w:lang w:val="pt-PT" w:eastAsia="zh-CN" w:bidi="hi-IN"/>
    </w:rPr>
  </w:style>
  <w:style w:type="paragraph" w:customStyle="1" w:styleId="nVEL1">
    <w:name w:val="nÍVEL 1)"/>
    <w:basedOn w:val="Normal"/>
    <w:link w:val="nVEL1Char"/>
    <w:qFormat/>
    <w:rsid w:val="00F24EAB"/>
    <w:pPr>
      <w:numPr>
        <w:numId w:val="11"/>
      </w:numPr>
      <w:spacing w:before="120"/>
      <w:ind w:firstLine="284"/>
    </w:pPr>
    <w:rPr>
      <w:rFonts w:eastAsia="Calibri" w:cs="Calibri"/>
      <w:color w:val="000000"/>
      <w:u w:color="000000"/>
      <w:lang w:eastAsia="zh-CN" w:bidi="hi-IN"/>
    </w:rPr>
  </w:style>
  <w:style w:type="character" w:customStyle="1" w:styleId="nVEL1Char">
    <w:name w:val="nÍVEL 1) Char"/>
    <w:link w:val="nVEL1"/>
    <w:rsid w:val="00F24EAB"/>
    <w:rPr>
      <w:rFonts w:ascii="Calibri" w:eastAsia="Calibri" w:hAnsi="Calibri" w:cs="Calibri"/>
      <w:color w:val="000000"/>
      <w:sz w:val="24"/>
      <w:szCs w:val="24"/>
      <w:u w:color="000000"/>
      <w:lang w:val="pt-PT" w:eastAsia="zh-CN" w:bidi="hi-IN"/>
    </w:rPr>
  </w:style>
  <w:style w:type="paragraph" w:customStyle="1" w:styleId="legenda0">
    <w:name w:val="legenda"/>
    <w:basedOn w:val="Normal"/>
    <w:qFormat/>
    <w:rsid w:val="001A78F4"/>
    <w:pPr>
      <w:widowControl w:val="0"/>
      <w:suppressAutoHyphens/>
      <w:jc w:val="left"/>
    </w:pPr>
    <w:rPr>
      <w:rFonts w:ascii="Courier New" w:hAnsi="Courier New"/>
      <w:szCs w:val="20"/>
      <w:lang w:val="pt-BR"/>
    </w:rPr>
  </w:style>
  <w:style w:type="paragraph" w:customStyle="1" w:styleId="Ttulo11">
    <w:name w:val="Título 11"/>
    <w:basedOn w:val="Normal"/>
    <w:uiPriority w:val="9"/>
    <w:qFormat/>
    <w:rsid w:val="00DE5AA1"/>
    <w:pPr>
      <w:widowControl w:val="0"/>
      <w:numPr>
        <w:numId w:val="13"/>
      </w:numPr>
      <w:suppressAutoHyphens/>
      <w:ind w:left="380"/>
      <w:jc w:val="center"/>
      <w:outlineLvl w:val="0"/>
    </w:pPr>
    <w:rPr>
      <w:rFonts w:ascii="Arial" w:eastAsia="Arial" w:hAnsi="Arial" w:cs="Arial"/>
      <w:b/>
      <w:bCs/>
      <w:lang w:eastAsia="en-US"/>
    </w:rPr>
  </w:style>
  <w:style w:type="character" w:customStyle="1" w:styleId="Fontepargpadro3">
    <w:name w:val="Fonte parág. padrão3"/>
    <w:qFormat/>
    <w:rsid w:val="00C040A9"/>
  </w:style>
  <w:style w:type="paragraph" w:styleId="Cabealhodondice">
    <w:name w:val="TOC Heading"/>
    <w:basedOn w:val="Ttulo1"/>
    <w:next w:val="Normal"/>
    <w:uiPriority w:val="39"/>
    <w:unhideWhenUsed/>
    <w:qFormat/>
    <w:rsid w:val="00AB4D46"/>
    <w:pPr>
      <w:keepLines/>
      <w:numPr>
        <w:numId w:val="0"/>
      </w:numPr>
      <w:spacing w:before="240" w:line="259" w:lineRule="auto"/>
      <w:jc w:val="left"/>
      <w:outlineLvl w:val="9"/>
    </w:pPr>
    <w:rPr>
      <w:rFonts w:asciiTheme="majorHAnsi" w:eastAsiaTheme="majorEastAsia" w:hAnsiTheme="majorHAnsi" w:cstheme="majorBidi"/>
      <w:b w:val="0"/>
      <w:color w:val="365F91" w:themeColor="accent1" w:themeShade="BF"/>
      <w:sz w:val="32"/>
    </w:rPr>
  </w:style>
  <w:style w:type="character" w:customStyle="1" w:styleId="fontstyle01">
    <w:name w:val="fontstyle01"/>
    <w:basedOn w:val="Tipodeletrapredefinidodopargrafo"/>
    <w:rsid w:val="0057367A"/>
    <w:rPr>
      <w:rFonts w:ascii="Calibri" w:hAnsi="Calibri" w:cs="Calibri" w:hint="default"/>
      <w:b w:val="0"/>
      <w:bCs w:val="0"/>
      <w:i w:val="0"/>
      <w:iCs w:val="0"/>
      <w:color w:val="000000"/>
      <w:sz w:val="24"/>
      <w:szCs w:val="24"/>
    </w:rPr>
  </w:style>
  <w:style w:type="character" w:styleId="MenoNoResolvida">
    <w:name w:val="Unresolved Mention"/>
    <w:basedOn w:val="Tipodeletrapredefinidodopargrafo"/>
    <w:uiPriority w:val="99"/>
    <w:semiHidden/>
    <w:unhideWhenUsed/>
    <w:rsid w:val="009A4231"/>
    <w:rPr>
      <w:color w:val="605E5C"/>
      <w:shd w:val="clear" w:color="auto" w:fill="E1DFDD"/>
    </w:rPr>
  </w:style>
  <w:style w:type="paragraph" w:customStyle="1" w:styleId="Ttulo31">
    <w:name w:val="Título 31"/>
    <w:basedOn w:val="Normal"/>
    <w:next w:val="Normal"/>
    <w:uiPriority w:val="99"/>
    <w:qFormat/>
    <w:rsid w:val="00082BFB"/>
    <w:pPr>
      <w:keepNext/>
      <w:tabs>
        <w:tab w:val="num" w:pos="0"/>
      </w:tabs>
      <w:suppressAutoHyphens/>
      <w:ind w:left="5813"/>
      <w:jc w:val="center"/>
      <w:outlineLvl w:val="2"/>
    </w:pPr>
    <w:rPr>
      <w:rFonts w:asciiTheme="minorHAnsi" w:hAnsiTheme="minorHAnsi"/>
      <w:b/>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5500">
      <w:bodyDiv w:val="1"/>
      <w:marLeft w:val="0"/>
      <w:marRight w:val="0"/>
      <w:marTop w:val="0"/>
      <w:marBottom w:val="0"/>
      <w:divBdr>
        <w:top w:val="none" w:sz="0" w:space="0" w:color="auto"/>
        <w:left w:val="none" w:sz="0" w:space="0" w:color="auto"/>
        <w:bottom w:val="none" w:sz="0" w:space="0" w:color="auto"/>
        <w:right w:val="none" w:sz="0" w:space="0" w:color="auto"/>
      </w:divBdr>
    </w:div>
    <w:div w:id="409498683">
      <w:bodyDiv w:val="1"/>
      <w:marLeft w:val="0"/>
      <w:marRight w:val="0"/>
      <w:marTop w:val="0"/>
      <w:marBottom w:val="0"/>
      <w:divBdr>
        <w:top w:val="none" w:sz="0" w:space="0" w:color="auto"/>
        <w:left w:val="none" w:sz="0" w:space="0" w:color="auto"/>
        <w:bottom w:val="none" w:sz="0" w:space="0" w:color="auto"/>
        <w:right w:val="none" w:sz="0" w:space="0" w:color="auto"/>
      </w:divBdr>
    </w:div>
    <w:div w:id="466775359">
      <w:bodyDiv w:val="1"/>
      <w:marLeft w:val="0"/>
      <w:marRight w:val="0"/>
      <w:marTop w:val="0"/>
      <w:marBottom w:val="0"/>
      <w:divBdr>
        <w:top w:val="none" w:sz="0" w:space="0" w:color="auto"/>
        <w:left w:val="none" w:sz="0" w:space="0" w:color="auto"/>
        <w:bottom w:val="none" w:sz="0" w:space="0" w:color="auto"/>
        <w:right w:val="none" w:sz="0" w:space="0" w:color="auto"/>
      </w:divBdr>
    </w:div>
    <w:div w:id="758602818">
      <w:bodyDiv w:val="1"/>
      <w:marLeft w:val="0"/>
      <w:marRight w:val="0"/>
      <w:marTop w:val="0"/>
      <w:marBottom w:val="0"/>
      <w:divBdr>
        <w:top w:val="none" w:sz="0" w:space="0" w:color="auto"/>
        <w:left w:val="none" w:sz="0" w:space="0" w:color="auto"/>
        <w:bottom w:val="none" w:sz="0" w:space="0" w:color="auto"/>
        <w:right w:val="none" w:sz="0" w:space="0" w:color="auto"/>
      </w:divBdr>
    </w:div>
    <w:div w:id="895970750">
      <w:bodyDiv w:val="1"/>
      <w:marLeft w:val="0"/>
      <w:marRight w:val="0"/>
      <w:marTop w:val="0"/>
      <w:marBottom w:val="0"/>
      <w:divBdr>
        <w:top w:val="none" w:sz="0" w:space="0" w:color="auto"/>
        <w:left w:val="none" w:sz="0" w:space="0" w:color="auto"/>
        <w:bottom w:val="none" w:sz="0" w:space="0" w:color="auto"/>
        <w:right w:val="none" w:sz="0" w:space="0" w:color="auto"/>
      </w:divBdr>
    </w:div>
    <w:div w:id="973369867">
      <w:bodyDiv w:val="1"/>
      <w:marLeft w:val="0"/>
      <w:marRight w:val="0"/>
      <w:marTop w:val="0"/>
      <w:marBottom w:val="0"/>
      <w:divBdr>
        <w:top w:val="none" w:sz="0" w:space="0" w:color="auto"/>
        <w:left w:val="none" w:sz="0" w:space="0" w:color="auto"/>
        <w:bottom w:val="none" w:sz="0" w:space="0" w:color="auto"/>
        <w:right w:val="none" w:sz="0" w:space="0" w:color="auto"/>
      </w:divBdr>
    </w:div>
    <w:div w:id="1588075440">
      <w:bodyDiv w:val="1"/>
      <w:marLeft w:val="0"/>
      <w:marRight w:val="0"/>
      <w:marTop w:val="0"/>
      <w:marBottom w:val="0"/>
      <w:divBdr>
        <w:top w:val="none" w:sz="0" w:space="0" w:color="auto"/>
        <w:left w:val="none" w:sz="0" w:space="0" w:color="auto"/>
        <w:bottom w:val="none" w:sz="0" w:space="0" w:color="auto"/>
        <w:right w:val="none" w:sz="0" w:space="0" w:color="auto"/>
      </w:divBdr>
    </w:div>
    <w:div w:id="1656492548">
      <w:bodyDiv w:val="1"/>
      <w:marLeft w:val="0"/>
      <w:marRight w:val="0"/>
      <w:marTop w:val="0"/>
      <w:marBottom w:val="0"/>
      <w:divBdr>
        <w:top w:val="none" w:sz="0" w:space="0" w:color="auto"/>
        <w:left w:val="none" w:sz="0" w:space="0" w:color="auto"/>
        <w:bottom w:val="none" w:sz="0" w:space="0" w:color="auto"/>
        <w:right w:val="none" w:sz="0" w:space="0" w:color="auto"/>
      </w:divBdr>
    </w:div>
    <w:div w:id="2010866720">
      <w:bodyDiv w:val="1"/>
      <w:marLeft w:val="0"/>
      <w:marRight w:val="0"/>
      <w:marTop w:val="0"/>
      <w:marBottom w:val="0"/>
      <w:divBdr>
        <w:top w:val="none" w:sz="0" w:space="0" w:color="auto"/>
        <w:left w:val="none" w:sz="0" w:space="0" w:color="auto"/>
        <w:bottom w:val="none" w:sz="0" w:space="0" w:color="auto"/>
        <w:right w:val="none" w:sz="0" w:space="0" w:color="auto"/>
      </w:divBdr>
      <w:divsChild>
        <w:div w:id="249320006">
          <w:marLeft w:val="0"/>
          <w:marRight w:val="0"/>
          <w:marTop w:val="0"/>
          <w:marBottom w:val="0"/>
          <w:divBdr>
            <w:top w:val="none" w:sz="0" w:space="0" w:color="auto"/>
            <w:left w:val="none" w:sz="0" w:space="0" w:color="auto"/>
            <w:bottom w:val="none" w:sz="0" w:space="0" w:color="auto"/>
            <w:right w:val="none" w:sz="0" w:space="0" w:color="auto"/>
          </w:divBdr>
          <w:divsChild>
            <w:div w:id="926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159F4-F75F-4608-8B1E-CA4758B4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67</Pages>
  <Words>13969</Words>
  <Characters>75434</Characters>
  <Application>Microsoft Office Word</Application>
  <DocSecurity>0</DocSecurity>
  <Lines>628</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dct</dc:creator>
  <cp:lastModifiedBy>Tc BRUM</cp:lastModifiedBy>
  <cp:revision>8</cp:revision>
  <cp:lastPrinted>2024-01-24T14:28:00Z</cp:lastPrinted>
  <dcterms:created xsi:type="dcterms:W3CDTF">2024-01-24T12:46:00Z</dcterms:created>
  <dcterms:modified xsi:type="dcterms:W3CDTF">2024-01-24T14:28:00Z</dcterms:modified>
</cp:coreProperties>
</file>